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EE" w:rsidRDefault="00DE2AEE" w:rsidP="00DE2AEE">
      <w:pPr>
        <w:ind w:firstLine="0"/>
      </w:pPr>
    </w:p>
    <w:p w:rsidR="00DE2AEE" w:rsidRDefault="00DE2AEE" w:rsidP="00DE2AE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7A7F36">
        <w:rPr>
          <w:rFonts w:ascii="Times New Roman" w:hAnsi="Times New Roman" w:cs="Times New Roman"/>
          <w:sz w:val="24"/>
          <w:szCs w:val="24"/>
        </w:rPr>
        <w:t>Ростовская область Куйбышевский район</w:t>
      </w:r>
    </w:p>
    <w:p w:rsidR="00DE2AEE" w:rsidRPr="007A7F36" w:rsidRDefault="00DE2AEE" w:rsidP="00DE2AE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7A7F36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DE2AEE" w:rsidRPr="007A7F36" w:rsidRDefault="00DE2AEE" w:rsidP="00DE2AE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7A7F36">
        <w:rPr>
          <w:rFonts w:ascii="Times New Roman" w:hAnsi="Times New Roman" w:cs="Times New Roman"/>
          <w:sz w:val="24"/>
          <w:szCs w:val="24"/>
        </w:rPr>
        <w:t>Миллеровская  средняя общеобразовательная школа имени Жоры Ковалевского</w:t>
      </w:r>
    </w:p>
    <w:p w:rsidR="00DE2AEE" w:rsidRPr="007A7F36" w:rsidRDefault="00DE2AEE" w:rsidP="00DE2AE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E2AEE" w:rsidRPr="00DE2AEE" w:rsidRDefault="00DE2AEE" w:rsidP="00DE2AEE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4463" w:type="dxa"/>
        <w:tblLook w:val="04A0"/>
      </w:tblPr>
      <w:tblGrid>
        <w:gridCol w:w="8188"/>
        <w:gridCol w:w="6275"/>
      </w:tblGrid>
      <w:tr w:rsidR="00DE2AEE" w:rsidRPr="00DE2AEE" w:rsidTr="00DE2AE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DE2AEE" w:rsidRPr="00DE2AEE" w:rsidRDefault="00DE2AEE" w:rsidP="00212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AEE" w:rsidRPr="00DE2AEE" w:rsidRDefault="00DE2AEE" w:rsidP="00212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2AEE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DE2AEE">
              <w:rPr>
                <w:rFonts w:ascii="Times New Roman" w:hAnsi="Times New Roman" w:cs="Times New Roman"/>
                <w:sz w:val="28"/>
                <w:szCs w:val="28"/>
              </w:rPr>
              <w:t xml:space="preserve"> на педагогическом совете школы</w:t>
            </w:r>
          </w:p>
          <w:p w:rsidR="00DE2AEE" w:rsidRPr="00DE2AEE" w:rsidRDefault="00D815DE" w:rsidP="00212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     от  31 августа  2018</w:t>
            </w:r>
            <w:r w:rsidR="00DE2AEE" w:rsidRPr="00DE2AE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</w:tcPr>
          <w:p w:rsidR="00DE2AEE" w:rsidRPr="00DE2AEE" w:rsidRDefault="00DE2AEE" w:rsidP="00212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AEE" w:rsidRPr="00DE2AEE" w:rsidRDefault="00DE2AEE" w:rsidP="00DE2AEE">
            <w:pPr>
              <w:ind w:left="497" w:firstLine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DE2AE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DE2AEE" w:rsidRPr="00DE2AEE" w:rsidRDefault="00DE2AEE" w:rsidP="00212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EE">
              <w:rPr>
                <w:rFonts w:ascii="Times New Roman" w:hAnsi="Times New Roman" w:cs="Times New Roman"/>
                <w:sz w:val="28"/>
                <w:szCs w:val="28"/>
              </w:rPr>
              <w:t>Директор ________ /</w:t>
            </w:r>
            <w:proofErr w:type="spellStart"/>
            <w:r w:rsidRPr="00DE2AEE">
              <w:rPr>
                <w:rFonts w:ascii="Times New Roman" w:hAnsi="Times New Roman" w:cs="Times New Roman"/>
                <w:sz w:val="28"/>
                <w:szCs w:val="28"/>
              </w:rPr>
              <w:t>КрикуненкоА.Н</w:t>
            </w:r>
            <w:proofErr w:type="spellEnd"/>
            <w:r w:rsidRPr="00DE2AEE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  <w:p w:rsidR="00DE2AEE" w:rsidRPr="00DE2AEE" w:rsidRDefault="00E6044B" w:rsidP="00212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 №  107 </w:t>
            </w:r>
            <w:r w:rsidR="00D815DE">
              <w:rPr>
                <w:rFonts w:ascii="Times New Roman" w:hAnsi="Times New Roman" w:cs="Times New Roman"/>
                <w:sz w:val="28"/>
                <w:szCs w:val="28"/>
              </w:rPr>
              <w:t xml:space="preserve"> от  31  августа 2018 </w:t>
            </w:r>
            <w:r w:rsidR="00DE2AEE" w:rsidRPr="00DE2A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E2AEE" w:rsidRPr="00DE2AEE" w:rsidRDefault="00DE2AEE" w:rsidP="00DE2AEE">
      <w:pPr>
        <w:rPr>
          <w:rFonts w:ascii="Times New Roman" w:hAnsi="Times New Roman" w:cs="Times New Roman"/>
          <w:sz w:val="28"/>
          <w:szCs w:val="28"/>
        </w:rPr>
      </w:pPr>
    </w:p>
    <w:p w:rsidR="00DE2AEE" w:rsidRDefault="00DE2AEE" w:rsidP="00DE2AEE">
      <w:pPr>
        <w:rPr>
          <w:rFonts w:ascii="Times New Roman" w:hAnsi="Times New Roman" w:cs="Times New Roman"/>
          <w:sz w:val="28"/>
          <w:szCs w:val="28"/>
        </w:rPr>
      </w:pPr>
    </w:p>
    <w:p w:rsidR="00DE2AEE" w:rsidRDefault="00DE2AEE" w:rsidP="00DE2AEE">
      <w:pPr>
        <w:rPr>
          <w:rFonts w:ascii="Times New Roman" w:hAnsi="Times New Roman" w:cs="Times New Roman"/>
          <w:b/>
          <w:sz w:val="28"/>
          <w:szCs w:val="28"/>
        </w:rPr>
      </w:pPr>
    </w:p>
    <w:p w:rsidR="00DE2AEE" w:rsidRPr="00284D02" w:rsidRDefault="00DE2AEE" w:rsidP="00DE2AEE">
      <w:pPr>
        <w:rPr>
          <w:rFonts w:ascii="Times New Roman" w:hAnsi="Times New Roman" w:cs="Times New Roman"/>
          <w:b/>
          <w:sz w:val="28"/>
          <w:szCs w:val="28"/>
        </w:rPr>
      </w:pPr>
    </w:p>
    <w:p w:rsidR="00DE2AEE" w:rsidRPr="005E5C75" w:rsidRDefault="00DE2AEE" w:rsidP="00DE2AEE">
      <w:pPr>
        <w:jc w:val="center"/>
        <w:rPr>
          <w:rFonts w:ascii="Times New Roman" w:hAnsi="Times New Roman" w:cs="Times New Roman"/>
          <w:sz w:val="36"/>
          <w:szCs w:val="36"/>
        </w:rPr>
      </w:pPr>
      <w:r w:rsidRPr="005E5C75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DE2AEE" w:rsidRPr="005E5C75" w:rsidRDefault="00DE2AEE" w:rsidP="00DE2AEE">
      <w:pPr>
        <w:jc w:val="center"/>
        <w:rPr>
          <w:rFonts w:ascii="Times New Roman" w:hAnsi="Times New Roman" w:cs="Times New Roman"/>
          <w:sz w:val="36"/>
          <w:szCs w:val="36"/>
        </w:rPr>
      </w:pPr>
      <w:r w:rsidRPr="005E5C75">
        <w:rPr>
          <w:rFonts w:ascii="Times New Roman" w:hAnsi="Times New Roman" w:cs="Times New Roman"/>
          <w:sz w:val="36"/>
          <w:szCs w:val="36"/>
        </w:rPr>
        <w:t xml:space="preserve">по  </w:t>
      </w:r>
      <w:r>
        <w:rPr>
          <w:rFonts w:ascii="Times New Roman" w:hAnsi="Times New Roman" w:cs="Times New Roman"/>
          <w:sz w:val="36"/>
          <w:szCs w:val="36"/>
        </w:rPr>
        <w:t>литературе</w:t>
      </w:r>
    </w:p>
    <w:p w:rsidR="00DE2AEE" w:rsidRPr="005E5C75" w:rsidRDefault="008D07AF" w:rsidP="005A26C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</w:t>
      </w:r>
      <w:r w:rsidR="00DE2AEE">
        <w:rPr>
          <w:rFonts w:ascii="Times New Roman" w:hAnsi="Times New Roman" w:cs="Times New Roman"/>
          <w:sz w:val="36"/>
          <w:szCs w:val="36"/>
        </w:rPr>
        <w:t>10</w:t>
      </w:r>
      <w:r w:rsidR="00DE2AEE" w:rsidRPr="005E5C75">
        <w:rPr>
          <w:rFonts w:ascii="Times New Roman" w:hAnsi="Times New Roman" w:cs="Times New Roman"/>
          <w:sz w:val="36"/>
          <w:szCs w:val="36"/>
        </w:rPr>
        <w:t xml:space="preserve"> класс</w:t>
      </w:r>
      <w:r w:rsidR="00DF7DED">
        <w:rPr>
          <w:rFonts w:ascii="Times New Roman" w:hAnsi="Times New Roman" w:cs="Times New Roman"/>
          <w:sz w:val="36"/>
          <w:szCs w:val="36"/>
        </w:rPr>
        <w:t xml:space="preserve">    </w:t>
      </w:r>
      <w:r w:rsidR="009B5D53">
        <w:rPr>
          <w:rFonts w:ascii="Times New Roman" w:hAnsi="Times New Roman" w:cs="Times New Roman"/>
          <w:sz w:val="36"/>
          <w:szCs w:val="36"/>
        </w:rPr>
        <w:t>(105</w:t>
      </w:r>
      <w:r w:rsidR="00DE2AEE" w:rsidRPr="005E5C75">
        <w:rPr>
          <w:rFonts w:ascii="Times New Roman" w:hAnsi="Times New Roman" w:cs="Times New Roman"/>
          <w:sz w:val="36"/>
          <w:szCs w:val="36"/>
        </w:rPr>
        <w:t xml:space="preserve"> час</w:t>
      </w:r>
      <w:r w:rsidR="009B5D53">
        <w:rPr>
          <w:rFonts w:ascii="Times New Roman" w:hAnsi="Times New Roman" w:cs="Times New Roman"/>
          <w:sz w:val="36"/>
          <w:szCs w:val="36"/>
        </w:rPr>
        <w:t>ов</w:t>
      </w:r>
      <w:r w:rsidR="00DE2AEE" w:rsidRPr="005E5C75">
        <w:rPr>
          <w:rFonts w:ascii="Times New Roman" w:hAnsi="Times New Roman" w:cs="Times New Roman"/>
          <w:sz w:val="36"/>
          <w:szCs w:val="36"/>
        </w:rPr>
        <w:t>)</w:t>
      </w:r>
    </w:p>
    <w:p w:rsidR="00DE2AEE" w:rsidRPr="005E5C75" w:rsidRDefault="00DF7DED" w:rsidP="00DE2AE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 w:rsidR="005A26CB">
        <w:rPr>
          <w:rFonts w:ascii="Times New Roman" w:hAnsi="Times New Roman" w:cs="Times New Roman"/>
          <w:sz w:val="36"/>
          <w:szCs w:val="36"/>
        </w:rPr>
        <w:t>реднего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E2AEE" w:rsidRPr="005E5C75">
        <w:rPr>
          <w:rFonts w:ascii="Times New Roman" w:hAnsi="Times New Roman" w:cs="Times New Roman"/>
          <w:sz w:val="36"/>
          <w:szCs w:val="36"/>
        </w:rPr>
        <w:t>общего образования</w:t>
      </w:r>
    </w:p>
    <w:p w:rsidR="00DE2AEE" w:rsidRDefault="00DE2AEE" w:rsidP="00DE2AEE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DE2AEE" w:rsidRPr="007A7F36" w:rsidRDefault="00DE2AEE" w:rsidP="00DE2AE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E2AEE" w:rsidRPr="007A7F36" w:rsidRDefault="00DE2AEE" w:rsidP="00DE2AE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E2AEE" w:rsidRPr="00DE2AEE" w:rsidRDefault="00DE2AEE" w:rsidP="00DE2AEE">
      <w:pPr>
        <w:pStyle w:val="aa"/>
        <w:rPr>
          <w:rFonts w:ascii="Times New Roman" w:hAnsi="Times New Roman" w:cs="Times New Roman"/>
          <w:sz w:val="28"/>
          <w:szCs w:val="28"/>
        </w:rPr>
      </w:pPr>
      <w:r w:rsidRPr="00DE2AEE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</w:p>
    <w:p w:rsidR="00DE2AEE" w:rsidRPr="00DE2AEE" w:rsidRDefault="00DE2AEE" w:rsidP="00DE2AEE">
      <w:pPr>
        <w:pStyle w:val="aa"/>
        <w:rPr>
          <w:rFonts w:ascii="Times New Roman" w:hAnsi="Times New Roman" w:cs="Times New Roman"/>
          <w:sz w:val="28"/>
          <w:szCs w:val="28"/>
        </w:rPr>
      </w:pPr>
      <w:r w:rsidRPr="00DE2AEE">
        <w:rPr>
          <w:rFonts w:ascii="Times New Roman" w:hAnsi="Times New Roman" w:cs="Times New Roman"/>
          <w:sz w:val="28"/>
          <w:szCs w:val="28"/>
        </w:rPr>
        <w:t xml:space="preserve">Программы по литературе для 5-11 классов общеобразовательной школы. </w:t>
      </w:r>
    </w:p>
    <w:p w:rsidR="00DE2AEE" w:rsidRPr="00DE2AEE" w:rsidRDefault="00DE2AEE" w:rsidP="00DE2AE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E2AEE">
        <w:rPr>
          <w:rFonts w:ascii="Times New Roman" w:hAnsi="Times New Roman" w:cs="Times New Roman"/>
          <w:sz w:val="28"/>
          <w:szCs w:val="28"/>
        </w:rPr>
        <w:t xml:space="preserve">Авторы-составители: </w:t>
      </w:r>
      <w:proofErr w:type="spellStart"/>
      <w:r w:rsidRPr="00DE2AEE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Pr="00DE2AEE">
        <w:rPr>
          <w:rFonts w:ascii="Times New Roman" w:hAnsi="Times New Roman" w:cs="Times New Roman"/>
          <w:sz w:val="28"/>
          <w:szCs w:val="28"/>
        </w:rPr>
        <w:t xml:space="preserve"> Г.С., Зинин С.А., </w:t>
      </w:r>
      <w:proofErr w:type="spellStart"/>
      <w:r w:rsidRPr="00DE2AEE">
        <w:rPr>
          <w:rFonts w:ascii="Times New Roman" w:hAnsi="Times New Roman" w:cs="Times New Roman"/>
          <w:sz w:val="28"/>
          <w:szCs w:val="28"/>
        </w:rPr>
        <w:t>Чал</w:t>
      </w:r>
      <w:r>
        <w:rPr>
          <w:rFonts w:ascii="Times New Roman" w:hAnsi="Times New Roman" w:cs="Times New Roman"/>
          <w:sz w:val="28"/>
          <w:szCs w:val="28"/>
        </w:rPr>
        <w:t>маев</w:t>
      </w:r>
      <w:proofErr w:type="spellEnd"/>
      <w:r w:rsidR="00DF7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В.А.М.:«Русское слово», 2011</w:t>
      </w:r>
    </w:p>
    <w:p w:rsidR="00DE2AEE" w:rsidRPr="00DE2AEE" w:rsidRDefault="00DE2AEE" w:rsidP="00DE2AEE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DE2AEE" w:rsidRPr="005E5C75" w:rsidRDefault="00DE2AEE" w:rsidP="00DE2AEE">
      <w:pPr>
        <w:pStyle w:val="aa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A26CB" w:rsidRPr="007A7F36" w:rsidRDefault="008D07AF" w:rsidP="005A26C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5A26CB">
        <w:rPr>
          <w:rFonts w:ascii="Times New Roman" w:hAnsi="Times New Roman" w:cs="Times New Roman"/>
          <w:sz w:val="28"/>
          <w:szCs w:val="28"/>
        </w:rPr>
        <w:t>Учитель:  Титаренко Ольга Александровна</w:t>
      </w:r>
    </w:p>
    <w:p w:rsidR="00DE2AEE" w:rsidRDefault="00DE2AEE" w:rsidP="00DE2AEE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DE2AEE" w:rsidRPr="008A6223" w:rsidRDefault="00DE2AEE" w:rsidP="00DE2AEE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5A26CB" w:rsidRDefault="005A26CB" w:rsidP="00DE2AEE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2AEE" w:rsidRPr="008A6223" w:rsidRDefault="00D815DE" w:rsidP="00DE2AEE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</w:t>
      </w:r>
    </w:p>
    <w:p w:rsidR="00150888" w:rsidRPr="00150888" w:rsidRDefault="00150888" w:rsidP="00150888"/>
    <w:p w:rsidR="00150888" w:rsidRPr="00825F7A" w:rsidRDefault="00150888" w:rsidP="002123C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25F7A">
        <w:rPr>
          <w:rFonts w:ascii="Times New Roman" w:hAnsi="Times New Roman" w:cs="Times New Roman"/>
          <w:color w:val="auto"/>
          <w:sz w:val="32"/>
          <w:szCs w:val="32"/>
        </w:rPr>
        <w:lastRenderedPageBreak/>
        <w:t>Пояснительная записка</w:t>
      </w:r>
    </w:p>
    <w:p w:rsidR="00150888" w:rsidRPr="005A26CB" w:rsidRDefault="00150888" w:rsidP="00A73E23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 xml:space="preserve">Изучение литературы на базовом уровне сохраняет фундаментальную основу курса, систематизирует представления </w:t>
      </w:r>
      <w:proofErr w:type="gramStart"/>
      <w:r w:rsidRPr="005A26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A26CB">
        <w:rPr>
          <w:rFonts w:ascii="Times New Roman" w:hAnsi="Times New Roman" w:cs="Times New Roman"/>
          <w:sz w:val="28"/>
          <w:szCs w:val="28"/>
        </w:rPr>
        <w:t xml:space="preserve"> об историческом развитии литературы, позволяет обучающимся глубоко и разносторонне осознать диалог классическо</w:t>
      </w:r>
      <w:r w:rsidR="00E6686D">
        <w:rPr>
          <w:rFonts w:ascii="Times New Roman" w:hAnsi="Times New Roman" w:cs="Times New Roman"/>
          <w:sz w:val="28"/>
          <w:szCs w:val="28"/>
        </w:rPr>
        <w:t xml:space="preserve">й и современной литературы.  Учебный курс  планируется </w:t>
      </w:r>
      <w:r w:rsidRPr="005A26CB">
        <w:rPr>
          <w:rFonts w:ascii="Times New Roman" w:hAnsi="Times New Roman" w:cs="Times New Roman"/>
          <w:sz w:val="28"/>
          <w:szCs w:val="28"/>
        </w:rPr>
        <w:t>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2123C9" w:rsidRPr="005A26CB" w:rsidRDefault="002123C9" w:rsidP="00A73E23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>Рабочая программа ориентирована на учащихся 10 класса и р</w:t>
      </w:r>
      <w:r w:rsidR="005A26CB" w:rsidRPr="005A26CB">
        <w:rPr>
          <w:rFonts w:ascii="Times New Roman" w:hAnsi="Times New Roman" w:cs="Times New Roman"/>
          <w:sz w:val="28"/>
          <w:szCs w:val="28"/>
        </w:rPr>
        <w:t xml:space="preserve">азработана </w:t>
      </w:r>
      <w:r w:rsidRPr="005A26CB">
        <w:rPr>
          <w:rFonts w:ascii="Times New Roman" w:hAnsi="Times New Roman" w:cs="Times New Roman"/>
          <w:sz w:val="28"/>
          <w:szCs w:val="28"/>
        </w:rPr>
        <w:t xml:space="preserve"> на основе документов:</w:t>
      </w:r>
    </w:p>
    <w:p w:rsidR="00A73E23" w:rsidRPr="005A26CB" w:rsidRDefault="00A73E23" w:rsidP="00A73E23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>-  Федерального закона Российской Федерации от 29 декабря 2012 г. N 273-ФЗ «Об образовании в Российской Федерации»;</w:t>
      </w:r>
    </w:p>
    <w:p w:rsidR="00A73E23" w:rsidRPr="005A26CB" w:rsidRDefault="00A73E23" w:rsidP="00A73E23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Приказа Минобразования РФ от 9 марта 2004 г.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(с изменениями и дополнениями)</w:t>
      </w:r>
      <w:r w:rsidRPr="005A26C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3E23" w:rsidRPr="005A26CB" w:rsidRDefault="00A73E23" w:rsidP="00A73E23">
      <w:pPr>
        <w:pStyle w:val="aa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5A26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Санитарно-эпидемиологических  правил и норм (</w:t>
      </w:r>
      <w:proofErr w:type="spellStart"/>
      <w:r w:rsidRPr="005A26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5A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2.4.2.№ 2821 -10),  зарегистрированные в Минюсте России 03.03.2011 г., регистрационный номер3997;</w:t>
      </w:r>
      <w:proofErr w:type="gramEnd"/>
    </w:p>
    <w:p w:rsidR="00A73E23" w:rsidRPr="005A26CB" w:rsidRDefault="00A73E23" w:rsidP="00A73E23">
      <w:pPr>
        <w:pStyle w:val="aa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6C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A2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Приказа МО и ПО РО от 18.04.2016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</w:t>
      </w:r>
      <w:r w:rsidR="00D81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тории Ростовской области на 2018-2019</w:t>
      </w:r>
      <w:r w:rsidRPr="005A2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учебной год;</w:t>
      </w:r>
    </w:p>
    <w:p w:rsidR="00A73E23" w:rsidRPr="005A26CB" w:rsidRDefault="00A73E23" w:rsidP="00A73E23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Устава МБОУ </w:t>
      </w:r>
      <w:proofErr w:type="spellStart"/>
      <w:r w:rsidRPr="005A2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Миллеровской</w:t>
      </w:r>
      <w:proofErr w:type="spellEnd"/>
      <w:r w:rsidRPr="005A2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 им</w:t>
      </w:r>
      <w:proofErr w:type="gramStart"/>
      <w:r w:rsidRPr="005A2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.Ж</w:t>
      </w:r>
      <w:proofErr w:type="gramEnd"/>
      <w:r w:rsidRPr="005A2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оры Ковалевского</w:t>
      </w:r>
    </w:p>
    <w:p w:rsidR="00A73E23" w:rsidRPr="005A26CB" w:rsidRDefault="00A73E23" w:rsidP="00A73E23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C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Учебного плана МБОУ Миллеровской СОШ</w:t>
      </w:r>
      <w:r w:rsidR="003C28EA" w:rsidRPr="005A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Жоры Ковалевского </w:t>
      </w:r>
      <w:r w:rsidR="00D8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2018-2019</w:t>
      </w:r>
      <w:r w:rsidRPr="005A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год;</w:t>
      </w:r>
    </w:p>
    <w:p w:rsidR="00A73E23" w:rsidRPr="005A26CB" w:rsidRDefault="00A73E23" w:rsidP="00A73E23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 МБОУ Миллеровской СОШ  им. Жоры Ковалевского «О структуре, порядке разработки и утверждения рабочих программ по учебным предметам, курсам внеурочной деятельности».</w:t>
      </w:r>
    </w:p>
    <w:p w:rsidR="008D07AF" w:rsidRPr="00DE2AEE" w:rsidRDefault="003C28EA" w:rsidP="008D07AF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Авторской</w:t>
      </w:r>
      <w:r w:rsidR="008D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7AF" w:rsidRPr="00DE2AEE">
        <w:rPr>
          <w:rFonts w:ascii="Times New Roman" w:hAnsi="Times New Roman" w:cs="Times New Roman"/>
          <w:sz w:val="28"/>
          <w:szCs w:val="28"/>
        </w:rPr>
        <w:t xml:space="preserve">Программы по литературе для 5-11 классов общеобразовательной школы. Авторы-составители: </w:t>
      </w:r>
      <w:proofErr w:type="spellStart"/>
      <w:r w:rsidR="008D07AF" w:rsidRPr="00DE2AEE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="008D07AF" w:rsidRPr="00DE2AEE">
        <w:rPr>
          <w:rFonts w:ascii="Times New Roman" w:hAnsi="Times New Roman" w:cs="Times New Roman"/>
          <w:sz w:val="28"/>
          <w:szCs w:val="28"/>
        </w:rPr>
        <w:t xml:space="preserve"> Г.С., Зинин С.А., </w:t>
      </w:r>
      <w:proofErr w:type="spellStart"/>
      <w:r w:rsidR="008D07AF" w:rsidRPr="00DE2AEE">
        <w:rPr>
          <w:rFonts w:ascii="Times New Roman" w:hAnsi="Times New Roman" w:cs="Times New Roman"/>
          <w:sz w:val="28"/>
          <w:szCs w:val="28"/>
        </w:rPr>
        <w:t>Чал</w:t>
      </w:r>
      <w:r w:rsidR="008D07AF">
        <w:rPr>
          <w:rFonts w:ascii="Times New Roman" w:hAnsi="Times New Roman" w:cs="Times New Roman"/>
          <w:sz w:val="28"/>
          <w:szCs w:val="28"/>
        </w:rPr>
        <w:t>маевВ.А.М</w:t>
      </w:r>
      <w:proofErr w:type="spellEnd"/>
      <w:r w:rsidR="008D07AF">
        <w:rPr>
          <w:rFonts w:ascii="Times New Roman" w:hAnsi="Times New Roman" w:cs="Times New Roman"/>
          <w:sz w:val="28"/>
          <w:szCs w:val="28"/>
        </w:rPr>
        <w:t>.:«Русское слово», 2011</w:t>
      </w:r>
    </w:p>
    <w:p w:rsidR="00A73E23" w:rsidRPr="005A26CB" w:rsidRDefault="00A73E23" w:rsidP="008D07AF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23" w:rsidRDefault="00A73E23" w:rsidP="008D07AF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 xml:space="preserve">Авторская программа по </w:t>
      </w:r>
      <w:r w:rsidR="003C28EA" w:rsidRPr="005A26CB">
        <w:rPr>
          <w:rFonts w:ascii="Times New Roman" w:hAnsi="Times New Roman" w:cs="Times New Roman"/>
          <w:sz w:val="28"/>
          <w:szCs w:val="28"/>
        </w:rPr>
        <w:t>литературе в 10 классе</w:t>
      </w:r>
      <w:r w:rsidR="008D07AF" w:rsidRPr="008D0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7AF" w:rsidRPr="00DE2AEE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="008D07AF" w:rsidRPr="00DE2AEE">
        <w:rPr>
          <w:rFonts w:ascii="Times New Roman" w:hAnsi="Times New Roman" w:cs="Times New Roman"/>
          <w:sz w:val="28"/>
          <w:szCs w:val="28"/>
        </w:rPr>
        <w:t xml:space="preserve"> Г.С., Зинин С.А., </w:t>
      </w:r>
      <w:proofErr w:type="spellStart"/>
      <w:r w:rsidR="008D07AF" w:rsidRPr="00DE2AEE">
        <w:rPr>
          <w:rFonts w:ascii="Times New Roman" w:hAnsi="Times New Roman" w:cs="Times New Roman"/>
          <w:sz w:val="28"/>
          <w:szCs w:val="28"/>
        </w:rPr>
        <w:t>Чал</w:t>
      </w:r>
      <w:r w:rsidR="008D07AF">
        <w:rPr>
          <w:rFonts w:ascii="Times New Roman" w:hAnsi="Times New Roman" w:cs="Times New Roman"/>
          <w:sz w:val="28"/>
          <w:szCs w:val="28"/>
        </w:rPr>
        <w:t>маев</w:t>
      </w:r>
      <w:proofErr w:type="spellEnd"/>
      <w:r w:rsidR="008D07AF">
        <w:rPr>
          <w:rFonts w:ascii="Times New Roman" w:hAnsi="Times New Roman" w:cs="Times New Roman"/>
          <w:sz w:val="28"/>
          <w:szCs w:val="28"/>
        </w:rPr>
        <w:t xml:space="preserve"> В.А. </w:t>
      </w:r>
      <w:r w:rsidR="003C28EA" w:rsidRPr="005A26CB">
        <w:rPr>
          <w:rFonts w:ascii="Times New Roman" w:hAnsi="Times New Roman" w:cs="Times New Roman"/>
          <w:sz w:val="28"/>
          <w:szCs w:val="28"/>
        </w:rPr>
        <w:t>рассчитана на 105  часов (3 часа</w:t>
      </w:r>
      <w:r w:rsidRPr="005A26CB">
        <w:rPr>
          <w:rFonts w:ascii="Times New Roman" w:hAnsi="Times New Roman" w:cs="Times New Roman"/>
          <w:sz w:val="28"/>
          <w:szCs w:val="28"/>
        </w:rPr>
        <w:t xml:space="preserve"> в неделю). </w:t>
      </w:r>
      <w:proofErr w:type="gramStart"/>
      <w:r w:rsidRPr="005A26CB">
        <w:rPr>
          <w:rFonts w:ascii="Times New Roman" w:hAnsi="Times New Roman" w:cs="Times New Roman"/>
          <w:sz w:val="28"/>
          <w:szCs w:val="28"/>
        </w:rPr>
        <w:t>Исходя из Календарного учебного графика МБОУ Миллеровской С</w:t>
      </w:r>
      <w:r w:rsidR="00D815DE">
        <w:rPr>
          <w:rFonts w:ascii="Times New Roman" w:hAnsi="Times New Roman" w:cs="Times New Roman"/>
          <w:sz w:val="28"/>
          <w:szCs w:val="28"/>
        </w:rPr>
        <w:t>ОШ им. Жоры Ковалевского на 2018-2019</w:t>
      </w:r>
      <w:r w:rsidRPr="005A26CB">
        <w:rPr>
          <w:rFonts w:ascii="Times New Roman" w:hAnsi="Times New Roman" w:cs="Times New Roman"/>
          <w:sz w:val="28"/>
          <w:szCs w:val="28"/>
        </w:rPr>
        <w:t xml:space="preserve"> учебный год,</w:t>
      </w:r>
      <w:r w:rsidR="005515D8" w:rsidRPr="005515D8">
        <w:rPr>
          <w:rFonts w:ascii="Times New Roman" w:hAnsi="Times New Roman"/>
          <w:sz w:val="28"/>
          <w:szCs w:val="28"/>
        </w:rPr>
        <w:t xml:space="preserve"> </w:t>
      </w:r>
      <w:r w:rsidR="005515D8">
        <w:rPr>
          <w:rFonts w:ascii="Times New Roman" w:hAnsi="Times New Roman"/>
          <w:sz w:val="28"/>
          <w:szCs w:val="28"/>
        </w:rPr>
        <w:t xml:space="preserve">Учебного плана МБОУ </w:t>
      </w:r>
      <w:proofErr w:type="spellStart"/>
      <w:r w:rsidR="005515D8">
        <w:rPr>
          <w:rFonts w:ascii="Times New Roman" w:hAnsi="Times New Roman"/>
          <w:sz w:val="28"/>
          <w:szCs w:val="28"/>
        </w:rPr>
        <w:t>Миллеровской</w:t>
      </w:r>
      <w:proofErr w:type="spellEnd"/>
      <w:r w:rsidR="005515D8">
        <w:rPr>
          <w:rFonts w:ascii="Times New Roman" w:hAnsi="Times New Roman"/>
          <w:sz w:val="28"/>
          <w:szCs w:val="28"/>
        </w:rPr>
        <w:t xml:space="preserve">  СОШ</w:t>
      </w:r>
      <w:r w:rsidR="00D815DE">
        <w:rPr>
          <w:rFonts w:ascii="Times New Roman" w:hAnsi="Times New Roman"/>
          <w:sz w:val="28"/>
          <w:szCs w:val="28"/>
        </w:rPr>
        <w:t xml:space="preserve"> имени Жоры Ковалевского на 2018-19</w:t>
      </w:r>
      <w:r w:rsidR="00551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15D8">
        <w:rPr>
          <w:rFonts w:ascii="Times New Roman" w:hAnsi="Times New Roman"/>
          <w:sz w:val="28"/>
          <w:szCs w:val="28"/>
        </w:rPr>
        <w:t>уч</w:t>
      </w:r>
      <w:proofErr w:type="spellEnd"/>
      <w:r w:rsidR="005515D8">
        <w:rPr>
          <w:rFonts w:ascii="Times New Roman" w:hAnsi="Times New Roman"/>
          <w:sz w:val="28"/>
          <w:szCs w:val="28"/>
        </w:rPr>
        <w:t xml:space="preserve">. год, </w:t>
      </w:r>
      <w:r w:rsidR="005515D8">
        <w:rPr>
          <w:rFonts w:ascii="Times New Roman" w:hAnsi="Times New Roman" w:cs="Times New Roman"/>
          <w:sz w:val="28"/>
          <w:szCs w:val="28"/>
        </w:rPr>
        <w:t xml:space="preserve"> </w:t>
      </w:r>
      <w:r w:rsidRPr="005A26CB">
        <w:rPr>
          <w:rFonts w:ascii="Times New Roman" w:hAnsi="Times New Roman" w:cs="Times New Roman"/>
          <w:sz w:val="28"/>
          <w:szCs w:val="28"/>
        </w:rPr>
        <w:t xml:space="preserve"> расписания уроков МБОУ Миллеровской СОШ им. Жоры Ковалевс</w:t>
      </w:r>
      <w:r w:rsidR="00D815DE">
        <w:rPr>
          <w:rFonts w:ascii="Times New Roman" w:hAnsi="Times New Roman" w:cs="Times New Roman"/>
          <w:sz w:val="28"/>
          <w:szCs w:val="28"/>
        </w:rPr>
        <w:t>кого на 2018-19</w:t>
      </w:r>
      <w:r w:rsidR="003C28EA" w:rsidRPr="005A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8EA" w:rsidRPr="005A26C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3C28EA" w:rsidRPr="005A26CB">
        <w:rPr>
          <w:rFonts w:ascii="Times New Roman" w:hAnsi="Times New Roman" w:cs="Times New Roman"/>
          <w:sz w:val="28"/>
          <w:szCs w:val="28"/>
        </w:rPr>
        <w:t xml:space="preserve">. год </w:t>
      </w:r>
      <w:r w:rsidRPr="005A26CB">
        <w:rPr>
          <w:rFonts w:ascii="Times New Roman" w:hAnsi="Times New Roman" w:cs="Times New Roman"/>
          <w:sz w:val="28"/>
          <w:szCs w:val="28"/>
        </w:rPr>
        <w:t xml:space="preserve"> рабочая программа по </w:t>
      </w:r>
      <w:r w:rsidR="003C28EA" w:rsidRPr="005A26CB">
        <w:rPr>
          <w:rFonts w:ascii="Times New Roman" w:hAnsi="Times New Roman" w:cs="Times New Roman"/>
          <w:sz w:val="28"/>
          <w:szCs w:val="28"/>
        </w:rPr>
        <w:t xml:space="preserve">литературе в 10 </w:t>
      </w:r>
      <w:r w:rsidR="00D815DE">
        <w:rPr>
          <w:rFonts w:ascii="Times New Roman" w:hAnsi="Times New Roman" w:cs="Times New Roman"/>
          <w:sz w:val="28"/>
          <w:szCs w:val="28"/>
        </w:rPr>
        <w:t>классе на 2018-2019</w:t>
      </w:r>
      <w:r w:rsidRPr="005A26CB">
        <w:rPr>
          <w:rFonts w:ascii="Times New Roman" w:hAnsi="Times New Roman" w:cs="Times New Roman"/>
          <w:sz w:val="28"/>
          <w:szCs w:val="28"/>
        </w:rPr>
        <w:t xml:space="preserve"> учебный год рассчитана на </w:t>
      </w:r>
      <w:r w:rsidR="008B04F9">
        <w:rPr>
          <w:rFonts w:ascii="Times New Roman" w:hAnsi="Times New Roman" w:cs="Times New Roman"/>
          <w:sz w:val="28"/>
          <w:szCs w:val="28"/>
        </w:rPr>
        <w:t>103</w:t>
      </w:r>
      <w:r w:rsidR="003C28EA" w:rsidRPr="005A26CB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5A26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26CB" w:rsidRDefault="005A26CB" w:rsidP="003C28E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A26CB" w:rsidRDefault="005A26CB" w:rsidP="003C28E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A26CB" w:rsidRDefault="005A26CB" w:rsidP="003C28E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A26CB" w:rsidRDefault="005A26CB" w:rsidP="003C28E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A26CB" w:rsidRDefault="005A26CB" w:rsidP="003C28E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73E23" w:rsidRPr="005A26CB" w:rsidRDefault="00A73E23" w:rsidP="003C28EA">
      <w:pPr>
        <w:pStyle w:val="aa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</w:p>
    <w:p w:rsidR="00150888" w:rsidRPr="008D07AF" w:rsidRDefault="009F0C87" w:rsidP="00150888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D07AF">
        <w:rPr>
          <w:rFonts w:ascii="Times New Roman" w:eastAsia="Calibri" w:hAnsi="Times New Roman" w:cs="Times New Roman"/>
          <w:bCs w:val="0"/>
          <w:color w:val="auto"/>
          <w:sz w:val="32"/>
          <w:szCs w:val="32"/>
        </w:rPr>
        <w:t>Содержание учебного предмета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b/>
          <w:sz w:val="28"/>
          <w:szCs w:val="28"/>
        </w:rPr>
        <w:t xml:space="preserve"> Введение (1 час)</w:t>
      </w:r>
      <w:r w:rsidRPr="005A26CB">
        <w:rPr>
          <w:rFonts w:ascii="Times New Roman" w:hAnsi="Times New Roman" w:cs="Times New Roman"/>
          <w:sz w:val="28"/>
          <w:szCs w:val="28"/>
        </w:rPr>
        <w:t>.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>Прекрасное начало (К истории русской литературы 19 века).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 xml:space="preserve">Из  литературы  первой  половины  </w:t>
      </w:r>
      <w:r w:rsidRPr="005A26CB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  <w:lang w:val="en-US"/>
        </w:rPr>
        <w:t>XIX</w:t>
      </w:r>
      <w:r w:rsidRPr="005A26CB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 xml:space="preserve">  века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b/>
          <w:bCs/>
          <w:color w:val="000000"/>
          <w:spacing w:val="-22"/>
          <w:sz w:val="28"/>
          <w:szCs w:val="28"/>
        </w:rPr>
        <w:t>А.С. ПУШКИН (4 часа)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color w:val="000000"/>
          <w:sz w:val="28"/>
          <w:szCs w:val="28"/>
        </w:rPr>
        <w:t xml:space="preserve">Стихотворения: </w:t>
      </w:r>
      <w:proofErr w:type="gramStart"/>
      <w:r w:rsidRPr="005A26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«Воспоминания в Царском Селе», «Воль</w:t>
      </w:r>
      <w:r w:rsidRPr="005A26CB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</w:r>
      <w:r w:rsidRPr="005A26C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ность», «Деревня», «Погасло дневное светило...», «Разговор </w:t>
      </w:r>
      <w:r w:rsidRPr="005A26CB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книгопродавца с поэтом», «...Вновь я посетил...», «Элегия» </w:t>
      </w:r>
      <w:r w:rsidRPr="005A26C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(«Безумных лет угасшее веселье...»), «Свободы сеятель пустын</w:t>
      </w:r>
      <w:r w:rsidRPr="005A26C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softHyphen/>
      </w:r>
      <w:r w:rsidRPr="005A26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ный...», «Подражание Корану» (</w:t>
      </w:r>
      <w:r w:rsidRPr="005A26C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IX</w:t>
      </w:r>
      <w:r w:rsidRPr="005A26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.«И путник усталый на Бо</w:t>
      </w:r>
      <w:r w:rsidRPr="005A26CB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</w:r>
      <w:r w:rsidRPr="005A26C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га роптал...»), «Брожу ли я вдоль улиц шумных...» </w:t>
      </w:r>
      <w:r w:rsidRPr="005A26CB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др. по выбо</w:t>
      </w:r>
      <w:r w:rsidRPr="005A26C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ру, поэма </w:t>
      </w:r>
      <w:r w:rsidRPr="005A26CB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«Медный всадник».</w:t>
      </w:r>
      <w:proofErr w:type="gramEnd"/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Основные темы и мотивы пушкинской лирики. Пушкин о назначении поэта и поэзии.</w:t>
      </w:r>
      <w:r w:rsidRPr="005A26C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Конфликт между интересами личности </w:t>
      </w: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государства в поэме </w:t>
      </w:r>
      <w:r w:rsidRPr="005A26C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«Медный всадник». </w:t>
      </w:r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A26CB">
        <w:rPr>
          <w:rFonts w:ascii="Times New Roman" w:hAnsi="Times New Roman" w:cs="Times New Roman"/>
          <w:color w:val="000000"/>
          <w:spacing w:val="-2"/>
          <w:sz w:val="28"/>
          <w:szCs w:val="28"/>
        </w:rPr>
        <w:t>Внутрипредметные</w:t>
      </w:r>
      <w:proofErr w:type="spellEnd"/>
      <w:r w:rsidRPr="005A26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связи: одические мотивы «петровской» </w:t>
      </w:r>
      <w:r w:rsidRPr="005A26C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темы в творчестве М.В. Ломоносова и А.С. Пушкина; традиции </w:t>
      </w:r>
      <w:r w:rsidRPr="005A26C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романтической лирики В.А. Жуковского и К.Н. Батюшкова </w:t>
      </w:r>
      <w:r w:rsidRPr="005A26CB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пушкинской поэзии.</w:t>
      </w:r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Межпредметные</w:t>
      </w:r>
      <w:proofErr w:type="spellEnd"/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связи: историческая основа сюжета поэмы </w:t>
      </w:r>
      <w:r w:rsidRPr="005A26CB">
        <w:rPr>
          <w:rFonts w:ascii="Times New Roman" w:hAnsi="Times New Roman" w:cs="Times New Roman"/>
          <w:color w:val="000000"/>
          <w:spacing w:val="-2"/>
          <w:sz w:val="28"/>
          <w:szCs w:val="28"/>
        </w:rPr>
        <w:t>«Медный всадник».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color w:val="000000"/>
          <w:spacing w:val="3"/>
          <w:sz w:val="28"/>
          <w:szCs w:val="28"/>
          <w:u w:val="single"/>
        </w:rPr>
        <w:t xml:space="preserve">Знать </w:t>
      </w:r>
      <w:r w:rsidRPr="005A26CB">
        <w:rPr>
          <w:rFonts w:ascii="Times New Roman" w:hAnsi="Times New Roman" w:cs="Times New Roman"/>
          <w:color w:val="000000"/>
          <w:spacing w:val="3"/>
          <w:sz w:val="28"/>
          <w:szCs w:val="28"/>
        </w:rPr>
        <w:t>опорные понятия: философская лирика, поэма как лиро-</w:t>
      </w: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>эпический жанр.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color w:val="000000"/>
          <w:spacing w:val="-9"/>
          <w:w w:val="105"/>
          <w:sz w:val="28"/>
          <w:szCs w:val="28"/>
        </w:rPr>
        <w:t>Уметь</w:t>
      </w:r>
      <w:proofErr w:type="gramStart"/>
      <w:r w:rsidRPr="005A26CB">
        <w:rPr>
          <w:rFonts w:ascii="Times New Roman" w:hAnsi="Times New Roman" w:cs="Times New Roman"/>
          <w:color w:val="000000"/>
          <w:spacing w:val="-9"/>
          <w:w w:val="105"/>
          <w:sz w:val="28"/>
          <w:szCs w:val="28"/>
        </w:rPr>
        <w:t>:</w:t>
      </w:r>
      <w:r w:rsidRPr="005A26C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A26CB">
        <w:rPr>
          <w:rFonts w:ascii="Times New Roman" w:hAnsi="Times New Roman" w:cs="Times New Roman"/>
          <w:sz w:val="28"/>
          <w:szCs w:val="28"/>
        </w:rPr>
        <w:t>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i/>
          <w:sz w:val="28"/>
          <w:szCs w:val="28"/>
          <w:u w:val="single"/>
        </w:rPr>
        <w:t>Применять</w:t>
      </w:r>
      <w:r w:rsidRPr="005A26CB">
        <w:rPr>
          <w:rFonts w:ascii="Times New Roman" w:hAnsi="Times New Roman" w:cs="Times New Roman"/>
          <w:sz w:val="28"/>
          <w:szCs w:val="28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112FDC" w:rsidRPr="005A26CB" w:rsidRDefault="00150888" w:rsidP="008D07A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>Анализ стихотворения А.С.Пушкина.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М.Ю. ЛЕРМОНТОВ (2 часа)</w:t>
      </w:r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color w:val="000000"/>
          <w:sz w:val="28"/>
          <w:szCs w:val="28"/>
        </w:rPr>
        <w:t xml:space="preserve">Стихотворения: </w:t>
      </w:r>
      <w:r w:rsidRPr="005A26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«Как часто, пестрою толпою окружен...», </w:t>
      </w:r>
      <w:r w:rsidRPr="005A26CB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>«</w:t>
      </w:r>
      <w:proofErr w:type="spellStart"/>
      <w:r w:rsidRPr="005A26CB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>Валерик</w:t>
      </w:r>
      <w:proofErr w:type="spellEnd"/>
      <w:r w:rsidRPr="005A26CB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>», «Молитва» («Я, Матерь Божия, ныне с моли</w:t>
      </w:r>
      <w:r w:rsidRPr="005A26CB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твою...»), «Я не унижусь пред тобою...», «Сон» («В полднев</w:t>
      </w:r>
      <w:r w:rsidRPr="005A26CB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softHyphen/>
      </w:r>
      <w:r w:rsidRPr="005A26C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ный жар в долине Дагестана...»), «Выхожу один я на дорогу</w:t>
      </w:r>
      <w:r w:rsidRPr="005A26CB">
        <w:rPr>
          <w:rFonts w:ascii="Times New Roman" w:hAnsi="Times New Roman" w:cs="Times New Roman"/>
          <w:i/>
          <w:iCs/>
          <w:smallCaps/>
          <w:color w:val="000000"/>
          <w:spacing w:val="15"/>
          <w:sz w:val="28"/>
          <w:szCs w:val="28"/>
        </w:rPr>
        <w:t>...</w:t>
      </w:r>
      <w:r w:rsidRPr="005A26C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» </w:t>
      </w:r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др. по выбору. Поэма </w:t>
      </w:r>
      <w:r w:rsidRPr="005A26CB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«Демон».</w:t>
      </w:r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>Мотивы одиночества, неразде</w:t>
      </w: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ленной любви, </w:t>
      </w:r>
      <w:proofErr w:type="spellStart"/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невостребованности</w:t>
      </w:r>
      <w:proofErr w:type="spellEnd"/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высокого поэтического да</w:t>
      </w: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A26C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ра в </w:t>
      </w:r>
      <w:proofErr w:type="spellStart"/>
      <w:r w:rsidRPr="005A26CB">
        <w:rPr>
          <w:rFonts w:ascii="Times New Roman" w:hAnsi="Times New Roman" w:cs="Times New Roman"/>
          <w:color w:val="000000"/>
          <w:spacing w:val="11"/>
          <w:sz w:val="28"/>
          <w:szCs w:val="28"/>
        </w:rPr>
        <w:t>лермонтовской</w:t>
      </w:r>
      <w:proofErr w:type="spellEnd"/>
      <w:r w:rsidRPr="005A26C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поэзии. </w:t>
      </w:r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color w:val="000000"/>
          <w:sz w:val="28"/>
          <w:szCs w:val="28"/>
        </w:rPr>
        <w:t>Особенности богоборческой темы в поэме М.Ю. Лермонто</w:t>
      </w:r>
      <w:r w:rsidRPr="005A26C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>ва «Демон». Романтический колорит поэмы, ее образно-эмо</w:t>
      </w:r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A26C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циональная насыщенность. Перекличка основных мотивов </w:t>
      </w: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>«Демона» с лирикой поэта.</w:t>
      </w:r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A26CB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Внутрипредметные</w:t>
      </w:r>
      <w:proofErr w:type="spellEnd"/>
      <w:r w:rsidRPr="005A26C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связи: образ поэта-пророка в лирике </w:t>
      </w:r>
      <w:r w:rsidRPr="005A26CB">
        <w:rPr>
          <w:rFonts w:ascii="Times New Roman" w:hAnsi="Times New Roman" w:cs="Times New Roman"/>
          <w:color w:val="000000"/>
          <w:sz w:val="28"/>
          <w:szCs w:val="28"/>
        </w:rPr>
        <w:t>М.Ю. Лермонтова и А.С. Пушкина; традиции русского роман</w:t>
      </w:r>
      <w:r w:rsidRPr="005A26C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тизма в </w:t>
      </w:r>
      <w:proofErr w:type="spellStart"/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>лермонтовской</w:t>
      </w:r>
      <w:proofErr w:type="spellEnd"/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поэзии.</w:t>
      </w:r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A26CB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Межпредметные</w:t>
      </w:r>
      <w:proofErr w:type="spellEnd"/>
      <w:r w:rsidRPr="005A26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связи: живопись и рисунки М.Ю. Лермон</w:t>
      </w:r>
      <w:r w:rsidRPr="005A26C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това; музыкальные интерпретации стихотворений Лермонтова </w:t>
      </w:r>
      <w:r w:rsidRPr="005A26CB">
        <w:rPr>
          <w:rFonts w:ascii="Times New Roman" w:hAnsi="Times New Roman" w:cs="Times New Roman"/>
          <w:color w:val="000000"/>
          <w:sz w:val="28"/>
          <w:szCs w:val="28"/>
        </w:rPr>
        <w:t>(А.С. Даргомыжский, М.А. Балакирев, А. Рубинштейн и др.)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>Знать опорные понятия: духовная лирика, романтическая поэма.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5A26CB">
        <w:rPr>
          <w:rFonts w:ascii="Times New Roman" w:hAnsi="Times New Roman" w:cs="Times New Roman"/>
          <w:color w:val="000000"/>
          <w:spacing w:val="-9"/>
          <w:w w:val="105"/>
          <w:sz w:val="28"/>
          <w:szCs w:val="28"/>
          <w:u w:val="single"/>
        </w:rPr>
        <w:t xml:space="preserve">Уметь: </w:t>
      </w:r>
      <w:r w:rsidRPr="005A26CB">
        <w:rPr>
          <w:rFonts w:ascii="Times New Roman" w:hAnsi="Times New Roman" w:cs="Times New Roman"/>
          <w:sz w:val="28"/>
          <w:szCs w:val="28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150888" w:rsidRPr="005A26CB" w:rsidRDefault="00150888" w:rsidP="00B557A5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i/>
          <w:sz w:val="28"/>
          <w:szCs w:val="28"/>
          <w:u w:val="single"/>
        </w:rPr>
        <w:t>Применять</w:t>
      </w:r>
      <w:r w:rsidRPr="005A26CB">
        <w:rPr>
          <w:rFonts w:ascii="Times New Roman" w:hAnsi="Times New Roman" w:cs="Times New Roman"/>
          <w:sz w:val="28"/>
          <w:szCs w:val="28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D739CC" w:rsidRPr="005A26CB" w:rsidRDefault="00D739CC" w:rsidP="007135EA">
      <w:pPr>
        <w:pStyle w:val="aa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150888" w:rsidRPr="005A26CB" w:rsidRDefault="00150888" w:rsidP="00D739CC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Н.В. ГОГОЛЬ (4 часа)</w:t>
      </w:r>
      <w:r w:rsidRPr="005A26C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Повести: </w:t>
      </w:r>
      <w:r w:rsidRPr="005A26CB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«Невский проспект», «Нос».</w:t>
      </w:r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A26CB">
        <w:rPr>
          <w:rFonts w:ascii="Times New Roman" w:hAnsi="Times New Roman" w:cs="Times New Roman"/>
          <w:sz w:val="28"/>
          <w:szCs w:val="28"/>
        </w:rPr>
        <w:t>«Ах, Невский…Всемогущий Невский» «Петербургские повести»).</w:t>
      </w:r>
      <w:proofErr w:type="gramEnd"/>
      <w:r w:rsidRPr="005A26CB">
        <w:rPr>
          <w:rFonts w:ascii="Times New Roman" w:hAnsi="Times New Roman" w:cs="Times New Roman"/>
          <w:sz w:val="28"/>
          <w:szCs w:val="28"/>
        </w:rPr>
        <w:t xml:space="preserve"> Сравнительная характеристика Пискарева и Пирогова (по повести «Невский проспект»). Чин или Человек (по повести «Нос»).</w:t>
      </w:r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color w:val="000000"/>
          <w:spacing w:val="-2"/>
          <w:sz w:val="28"/>
          <w:szCs w:val="28"/>
        </w:rPr>
        <w:t>Знать опорные понятия: ирония, гротеск, фантасмагория.</w:t>
      </w:r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A26CB">
        <w:rPr>
          <w:rFonts w:ascii="Times New Roman" w:hAnsi="Times New Roman" w:cs="Times New Roman"/>
          <w:color w:val="000000"/>
          <w:spacing w:val="4"/>
          <w:sz w:val="28"/>
          <w:szCs w:val="28"/>
        </w:rPr>
        <w:t>Внутрипредметные</w:t>
      </w:r>
      <w:proofErr w:type="spellEnd"/>
      <w:r w:rsidRPr="005A26C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связи: тема Петербурга в творчестве </w:t>
      </w: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>А.С. Пушкина и Н.В. Гоголя.</w:t>
      </w:r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Межпредметные</w:t>
      </w:r>
      <w:proofErr w:type="spellEnd"/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связи: иллюстрации художников к повес</w:t>
      </w: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тям Гоголя (Н. Альтман, В. Зелинский, </w:t>
      </w:r>
      <w:proofErr w:type="spellStart"/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>Кукрыниксы</w:t>
      </w:r>
      <w:proofErr w:type="spellEnd"/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др.)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color w:val="000000"/>
          <w:spacing w:val="-2"/>
          <w:sz w:val="28"/>
          <w:szCs w:val="28"/>
        </w:rPr>
        <w:t>Знать опорные понятия: ирония, гротеск, фантасмагория.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5A26CB">
        <w:rPr>
          <w:rFonts w:ascii="Times New Roman" w:hAnsi="Times New Roman" w:cs="Times New Roman"/>
          <w:color w:val="000000"/>
          <w:spacing w:val="-9"/>
          <w:w w:val="105"/>
          <w:sz w:val="28"/>
          <w:szCs w:val="28"/>
          <w:u w:val="single"/>
        </w:rPr>
        <w:t xml:space="preserve">Уметь: </w:t>
      </w:r>
      <w:r w:rsidRPr="005A26CB">
        <w:rPr>
          <w:rFonts w:ascii="Times New Roman" w:hAnsi="Times New Roman" w:cs="Times New Roman"/>
          <w:sz w:val="28"/>
          <w:szCs w:val="28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i/>
          <w:sz w:val="28"/>
          <w:szCs w:val="28"/>
          <w:u w:val="single"/>
        </w:rPr>
        <w:t>Применять</w:t>
      </w:r>
      <w:r w:rsidRPr="005A26CB">
        <w:rPr>
          <w:rFonts w:ascii="Times New Roman" w:hAnsi="Times New Roman" w:cs="Times New Roman"/>
          <w:sz w:val="28"/>
          <w:szCs w:val="28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 xml:space="preserve">Сочинение по творчеству Н.В.Гоголя (тему выбирает </w:t>
      </w:r>
      <w:proofErr w:type="gramStart"/>
      <w:r w:rsidRPr="005A26C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A26CB">
        <w:rPr>
          <w:rFonts w:ascii="Times New Roman" w:hAnsi="Times New Roman" w:cs="Times New Roman"/>
          <w:sz w:val="28"/>
          <w:szCs w:val="28"/>
        </w:rPr>
        <w:t>)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5A26CB">
        <w:rPr>
          <w:rFonts w:ascii="Times New Roman" w:hAnsi="Times New Roman" w:cs="Times New Roman"/>
          <w:b/>
          <w:sz w:val="28"/>
          <w:szCs w:val="28"/>
        </w:rPr>
        <w:t>Литература и журналистика 50-80-х годов 19 века (1 час).</w:t>
      </w:r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Социально-политическая ситуация в России второй полови</w:t>
      </w:r>
      <w:r w:rsidRPr="005A26CB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ны </w:t>
      </w:r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XIX</w:t>
      </w:r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века. «Крестьянский вопрос» как определяющий </w:t>
      </w:r>
      <w:r w:rsidRPr="005A26CB">
        <w:rPr>
          <w:rFonts w:ascii="Times New Roman" w:hAnsi="Times New Roman" w:cs="Times New Roman"/>
          <w:color w:val="000000"/>
          <w:spacing w:val="5"/>
          <w:sz w:val="28"/>
          <w:szCs w:val="28"/>
        </w:rPr>
        <w:t>фактор идейного противостояния в обществе. Разногласия</w:t>
      </w:r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между либеральным и революционно-демократическим крылом </w:t>
      </w: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>русского общества, их отражение в литературе и журналисти</w:t>
      </w: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ке 1850—1860-х годов. Демократические тенденции в развитии </w:t>
      </w:r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русской культуры, ее обращенность к реалиям современной </w:t>
      </w:r>
      <w:r w:rsidRPr="005A26CB">
        <w:rPr>
          <w:rFonts w:ascii="Times New Roman" w:hAnsi="Times New Roman" w:cs="Times New Roman"/>
          <w:color w:val="000000"/>
          <w:spacing w:val="3"/>
          <w:sz w:val="28"/>
          <w:szCs w:val="28"/>
        </w:rPr>
        <w:t>жизни. Развитие реалистических традиций в прозе И.С. Тур</w:t>
      </w:r>
      <w:r w:rsidRPr="005A26C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>генева, И.А. Гончарова, Л.Н. Толстого, А.П. Чехова и др. «Не</w:t>
      </w: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красовское» и «элитарное» направления в поэзии, условность </w:t>
      </w:r>
      <w:r w:rsidRPr="005A26C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их размежевания. Расцвет русского национального театра (драматургия А.Н. Островского и А.П. Чехова). Новые типы </w:t>
      </w:r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героев и различные концепции обновления российской жизни (проза Н.Г. </w:t>
      </w:r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Чернышевского, Ф.М. Достоевского, Н.С. Лескова </w:t>
      </w:r>
      <w:r w:rsidRPr="005A26CB">
        <w:rPr>
          <w:rFonts w:ascii="Times New Roman" w:hAnsi="Times New Roman" w:cs="Times New Roman"/>
          <w:color w:val="000000"/>
          <w:sz w:val="28"/>
          <w:szCs w:val="28"/>
        </w:rPr>
        <w:t xml:space="preserve">и др.). Вклад русской литературы второй половины </w:t>
      </w:r>
      <w:r w:rsidRPr="005A26CB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5A26CB">
        <w:rPr>
          <w:rFonts w:ascii="Times New Roman" w:hAnsi="Times New Roman" w:cs="Times New Roman"/>
          <w:color w:val="000000"/>
          <w:sz w:val="28"/>
          <w:szCs w:val="28"/>
        </w:rPr>
        <w:t xml:space="preserve"> века в </w:t>
      </w:r>
      <w:r w:rsidRPr="005A26CB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развитие отечественной и мировой культуры.</w:t>
      </w:r>
    </w:p>
    <w:p w:rsidR="00150888" w:rsidRPr="005A26CB" w:rsidRDefault="00150888" w:rsidP="00D739CC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А.Н. ОСТРОВСКИЙ (9 часов)</w:t>
      </w:r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Пьесы: </w:t>
      </w:r>
      <w:r w:rsidRPr="005A26CB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«Свои люди </w:t>
      </w:r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— </w:t>
      </w:r>
      <w:r w:rsidRPr="005A26CB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сочтемся!», «Гроза».</w:t>
      </w:r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>«Колумб Замоскворечья» (слово об  А.Н.Островском</w:t>
      </w:r>
      <w:r w:rsidRPr="005A26CB">
        <w:rPr>
          <w:rFonts w:ascii="Times New Roman" w:hAnsi="Times New Roman" w:cs="Times New Roman"/>
          <w:b/>
          <w:bCs/>
          <w:sz w:val="28"/>
          <w:szCs w:val="28"/>
        </w:rPr>
        <w:t>).</w:t>
      </w:r>
      <w:r w:rsidRPr="005A26CB">
        <w:rPr>
          <w:rFonts w:ascii="Times New Roman" w:hAnsi="Times New Roman" w:cs="Times New Roman"/>
          <w:sz w:val="28"/>
          <w:szCs w:val="28"/>
        </w:rPr>
        <w:t xml:space="preserve"> Нравственные проблемы в комедии А.Н. Островского «Свои люди – сочтёмся!». Идейно-художественное своеобразие  драмы Н.А. Островского «Гроза». Город  Калинов и его обитатели.Быт и нравы «темного царства». Молодое поколение в драме  «Гроза».Сила и слабость характера Катерины.</w:t>
      </w:r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 xml:space="preserve">Роль второстепенных и </w:t>
      </w:r>
      <w:proofErr w:type="spellStart"/>
      <w:r w:rsidRPr="005A26CB">
        <w:rPr>
          <w:rFonts w:ascii="Times New Roman" w:hAnsi="Times New Roman" w:cs="Times New Roman"/>
          <w:sz w:val="28"/>
          <w:szCs w:val="28"/>
        </w:rPr>
        <w:t>внесценических</w:t>
      </w:r>
      <w:proofErr w:type="spellEnd"/>
      <w:r w:rsidRPr="005A26CB">
        <w:rPr>
          <w:rFonts w:ascii="Times New Roman" w:hAnsi="Times New Roman" w:cs="Times New Roman"/>
          <w:sz w:val="28"/>
          <w:szCs w:val="28"/>
        </w:rPr>
        <w:t xml:space="preserve"> персонажей в «Грозе».</w:t>
      </w:r>
      <w:r w:rsidRPr="005A26C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«Гроза» в русской критике (Н.А. Добролюбов, </w:t>
      </w: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>Д.И. Писарев, А.А. Григорьев).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color w:val="000000"/>
          <w:spacing w:val="-2"/>
          <w:sz w:val="28"/>
          <w:szCs w:val="28"/>
        </w:rPr>
        <w:t>Знать опорные понятия: семейно-бытовая коллизия, речевой жест.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t>Внутрипредметные</w:t>
      </w:r>
      <w:proofErr w:type="spellEnd"/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связи: традиции отечественной драма</w:t>
      </w:r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>тургии в творчестве А.Н. Островского (пьесы Д.И. Фонвизина, А.С. Грибоедова, Н.В. Гоголя).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5A26CB">
        <w:rPr>
          <w:rFonts w:ascii="Times New Roman" w:hAnsi="Times New Roman" w:cs="Times New Roman"/>
          <w:color w:val="000000"/>
          <w:spacing w:val="4"/>
          <w:sz w:val="28"/>
          <w:szCs w:val="28"/>
        </w:rPr>
        <w:t>Межпредметные</w:t>
      </w:r>
      <w:proofErr w:type="spellEnd"/>
      <w:r w:rsidRPr="005A26C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связи: А.Н.Островский и русский театр; </w:t>
      </w:r>
      <w:r w:rsidRPr="005A26CB">
        <w:rPr>
          <w:rFonts w:ascii="Times New Roman" w:hAnsi="Times New Roman" w:cs="Times New Roman"/>
          <w:color w:val="000000"/>
          <w:spacing w:val="6"/>
          <w:sz w:val="28"/>
          <w:szCs w:val="28"/>
        </w:rPr>
        <w:t>сценические интерпретации пьес А.Н. Островского.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A26C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Для самостоятельного чтения: пьесы «Бесприданница», </w:t>
      </w:r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t>«Волки и овцы».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color w:val="000000"/>
          <w:spacing w:val="-2"/>
          <w:sz w:val="28"/>
          <w:szCs w:val="28"/>
        </w:rPr>
        <w:t>Знать опорные понятия: семейно-бытовая коллизия, речевой жест.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5A26CB">
        <w:rPr>
          <w:rFonts w:ascii="Times New Roman" w:hAnsi="Times New Roman" w:cs="Times New Roman"/>
          <w:color w:val="000000"/>
          <w:spacing w:val="-9"/>
          <w:w w:val="105"/>
          <w:sz w:val="28"/>
          <w:szCs w:val="28"/>
          <w:u w:val="single"/>
        </w:rPr>
        <w:t xml:space="preserve">Уметь: </w:t>
      </w:r>
      <w:r w:rsidRPr="005A26CB">
        <w:rPr>
          <w:rFonts w:ascii="Times New Roman" w:hAnsi="Times New Roman" w:cs="Times New Roman"/>
          <w:sz w:val="28"/>
          <w:szCs w:val="28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i/>
          <w:sz w:val="28"/>
          <w:szCs w:val="28"/>
          <w:u w:val="single"/>
        </w:rPr>
        <w:t>Применять</w:t>
      </w:r>
      <w:r w:rsidRPr="005A26CB">
        <w:rPr>
          <w:rFonts w:ascii="Times New Roman" w:hAnsi="Times New Roman" w:cs="Times New Roman"/>
          <w:sz w:val="28"/>
          <w:szCs w:val="28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>Тестовые задания по творчеству А.Н.Островского.</w:t>
      </w:r>
    </w:p>
    <w:p w:rsidR="00150888" w:rsidRPr="005A26CB" w:rsidRDefault="00150888" w:rsidP="00D739CC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И.А. ГОНЧАРОВ (6 часов)</w:t>
      </w:r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Роман </w:t>
      </w:r>
      <w:r w:rsidRPr="005A26CB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«Обломов».</w:t>
      </w:r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>Судьба и личность. Идейно-художественное своеобразие романа «Обломов». Образ Обломова</w:t>
      </w:r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>Понятие «</w:t>
      </w:r>
      <w:proofErr w:type="gramStart"/>
      <w:r w:rsidRPr="005A26CB">
        <w:rPr>
          <w:rFonts w:ascii="Times New Roman" w:hAnsi="Times New Roman" w:cs="Times New Roman"/>
          <w:sz w:val="28"/>
          <w:szCs w:val="28"/>
        </w:rPr>
        <w:t>обломовщина</w:t>
      </w:r>
      <w:proofErr w:type="gramEnd"/>
      <w:r w:rsidRPr="005A26CB">
        <w:rPr>
          <w:rFonts w:ascii="Times New Roman" w:hAnsi="Times New Roman" w:cs="Times New Roman"/>
          <w:sz w:val="28"/>
          <w:szCs w:val="28"/>
        </w:rPr>
        <w:t xml:space="preserve">». Обломов и   </w:t>
      </w:r>
      <w:proofErr w:type="spellStart"/>
      <w:r w:rsidRPr="005A26CB"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 w:rsidRPr="005A26CB">
        <w:rPr>
          <w:rFonts w:ascii="Times New Roman" w:hAnsi="Times New Roman" w:cs="Times New Roman"/>
          <w:sz w:val="28"/>
          <w:szCs w:val="28"/>
        </w:rPr>
        <w:t xml:space="preserve"> (сравнительная характеристика). Женские образы в романе. Художественное мастерство романа. </w:t>
      </w:r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Роман «Об</w:t>
      </w:r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A26C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ломов» в русской критике (Н.А. Добролюбов, Д.И. Писарев, </w:t>
      </w:r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t>А.В. Дружинин).</w:t>
      </w:r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A26CB">
        <w:rPr>
          <w:rFonts w:ascii="Times New Roman" w:hAnsi="Times New Roman" w:cs="Times New Roman"/>
          <w:color w:val="000000"/>
          <w:spacing w:val="6"/>
          <w:sz w:val="28"/>
          <w:szCs w:val="28"/>
        </w:rPr>
        <w:t>Внутрипредметные</w:t>
      </w:r>
      <w:proofErr w:type="spellEnd"/>
      <w:r w:rsidRPr="005A26C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связи: И.С. Тургенев и Л.Н. Толстой </w:t>
      </w: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>о романе «Обломов»; Онегин и Печорин как литературные предшественники Обломова.</w:t>
      </w:r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Межпредметные</w:t>
      </w:r>
      <w:proofErr w:type="spellEnd"/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связи: музыкальные темы в романе «Обло</w:t>
      </w:r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A26C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мов»; </w:t>
      </w:r>
      <w:proofErr w:type="gramStart"/>
      <w:r w:rsidRPr="005A26CB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proofErr w:type="gramEnd"/>
      <w:r w:rsidRPr="005A26CB">
        <w:rPr>
          <w:rFonts w:ascii="Times New Roman" w:hAnsi="Times New Roman" w:cs="Times New Roman"/>
          <w:color w:val="000000"/>
          <w:spacing w:val="6"/>
          <w:sz w:val="28"/>
          <w:szCs w:val="28"/>
        </w:rPr>
        <w:t>/ф «Несколько дней из жизни И.И. Обломова» (</w:t>
      </w:r>
      <w:proofErr w:type="spellStart"/>
      <w:r w:rsidRPr="005A26CB">
        <w:rPr>
          <w:rFonts w:ascii="Times New Roman" w:hAnsi="Times New Roman" w:cs="Times New Roman"/>
          <w:color w:val="000000"/>
          <w:spacing w:val="6"/>
          <w:sz w:val="28"/>
          <w:szCs w:val="28"/>
        </w:rPr>
        <w:t>реж.</w:t>
      </w:r>
      <w:r w:rsidRPr="005A26CB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5A26CB">
        <w:rPr>
          <w:rFonts w:ascii="Times New Roman" w:hAnsi="Times New Roman" w:cs="Times New Roman"/>
          <w:color w:val="000000"/>
          <w:sz w:val="28"/>
          <w:szCs w:val="28"/>
        </w:rPr>
        <w:t>. Михалков).</w:t>
      </w:r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26CB">
        <w:rPr>
          <w:rFonts w:ascii="Times New Roman" w:hAnsi="Times New Roman" w:cs="Times New Roman"/>
          <w:color w:val="000000"/>
          <w:sz w:val="28"/>
          <w:szCs w:val="28"/>
        </w:rPr>
        <w:t>Для самостоятельного чтения: роман «Обыкновенная исто</w:t>
      </w:r>
      <w:r w:rsidRPr="005A26C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>рия».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>Знать опорные понятия: образная типизация, символика детали.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5A26CB">
        <w:rPr>
          <w:rFonts w:ascii="Times New Roman" w:hAnsi="Times New Roman" w:cs="Times New Roman"/>
          <w:color w:val="000000"/>
          <w:spacing w:val="-9"/>
          <w:w w:val="105"/>
          <w:sz w:val="28"/>
          <w:szCs w:val="28"/>
          <w:u w:val="single"/>
        </w:rPr>
        <w:t xml:space="preserve">Уметь: </w:t>
      </w:r>
      <w:r w:rsidRPr="005A26CB">
        <w:rPr>
          <w:rFonts w:ascii="Times New Roman" w:hAnsi="Times New Roman" w:cs="Times New Roman"/>
          <w:sz w:val="28"/>
          <w:szCs w:val="28"/>
        </w:rPr>
        <w:t xml:space="preserve"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</w:t>
      </w:r>
      <w:r w:rsidRPr="005A26CB">
        <w:rPr>
          <w:rFonts w:ascii="Times New Roman" w:hAnsi="Times New Roman" w:cs="Times New Roman"/>
          <w:sz w:val="28"/>
          <w:szCs w:val="28"/>
        </w:rPr>
        <w:lastRenderedPageBreak/>
        <w:t>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i/>
          <w:sz w:val="28"/>
          <w:szCs w:val="28"/>
          <w:u w:val="single"/>
        </w:rPr>
        <w:t>Применять</w:t>
      </w:r>
      <w:r w:rsidRPr="005A26CB">
        <w:rPr>
          <w:rFonts w:ascii="Times New Roman" w:hAnsi="Times New Roman" w:cs="Times New Roman"/>
          <w:sz w:val="28"/>
          <w:szCs w:val="28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>Тестовые задания по творчеству И.А.Гончарова.</w:t>
      </w:r>
    </w:p>
    <w:p w:rsidR="00150888" w:rsidRPr="005A26CB" w:rsidRDefault="00150888" w:rsidP="00B557A5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И.С. ТУРГЕНЕВ (11 часов)</w:t>
      </w:r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Цикл </w:t>
      </w:r>
      <w:r w:rsidRPr="005A26CB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«Записки охотника» </w:t>
      </w:r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>(2—3 рассказа по выбору), ро</w:t>
      </w:r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ман </w:t>
      </w:r>
      <w:r w:rsidRPr="005A26CB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«Отцы и дети», </w:t>
      </w: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стихотворения в прозе: </w:t>
      </w:r>
      <w:r w:rsidRPr="005A26CB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«Порог», «Памя</w:t>
      </w:r>
      <w:r w:rsidRPr="005A26CB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softHyphen/>
        <w:t xml:space="preserve">ти Ю.П. </w:t>
      </w:r>
      <w:proofErr w:type="spellStart"/>
      <w:r w:rsidRPr="005A26CB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Вревской</w:t>
      </w:r>
      <w:proofErr w:type="spellEnd"/>
      <w:r w:rsidRPr="005A26CB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», «Два богача» </w:t>
      </w: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>и др. по выбору.</w:t>
      </w:r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color w:val="000000"/>
          <w:sz w:val="28"/>
          <w:szCs w:val="28"/>
        </w:rPr>
        <w:t xml:space="preserve">Яркость и многообразие народных типов в рассказах цикла </w:t>
      </w:r>
      <w:r w:rsidRPr="005A26C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«Записки охотника». Отражение различных начал русской </w:t>
      </w: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>жизни, внутренняя красота и духовная мощь русского челове</w:t>
      </w: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>ка как центральная тема цикла.</w:t>
      </w:r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 xml:space="preserve">Творческая история и своеобразие романа «Отцы и дети». Общественная атмосфера и её отражение в романе Взаимоотношения Базарова с Кирсановыми. Базаров и Одинцова. Базаров и его родители. Нигилизм и его последствия. Базаров перед лицом смерти. Философские итоги романа, смысл его названия. </w:t>
      </w: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Русская критика о романе и его герое </w:t>
      </w:r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>(статьи Д.И. Писарева, Н.Н. Страхова, М.А. Антоновича).</w:t>
      </w:r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>Гимн вечной жизни «Стихи в прозе» И.С.Тургенева</w:t>
      </w:r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Художественная выразительность, лаконизм и философская </w:t>
      </w:r>
      <w:r w:rsidRPr="005A26C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насыщенность тургеневских миниатюр. Отражение русского на</w:t>
      </w:r>
      <w:r w:rsidRPr="005A26C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ционального самосознания в тематике и образах стихотворений.</w:t>
      </w:r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A26CB">
        <w:rPr>
          <w:rFonts w:ascii="Times New Roman" w:hAnsi="Times New Roman" w:cs="Times New Roman"/>
          <w:color w:val="000000"/>
          <w:spacing w:val="-4"/>
          <w:sz w:val="28"/>
          <w:szCs w:val="28"/>
        </w:rPr>
        <w:t>Внутрипредметные</w:t>
      </w:r>
      <w:proofErr w:type="spellEnd"/>
      <w:r w:rsidRPr="005A26C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связи: И.С. Тургенев и группа «Современ</w:t>
      </w:r>
      <w:r w:rsidRPr="005A26C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ника»; литературные реминисценции в романе «Отцы и дети».</w:t>
      </w:r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Межпредметные</w:t>
      </w:r>
      <w:proofErr w:type="spellEnd"/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связи: историческая основа романа «Отцы </w:t>
      </w:r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дети» («говорящие» даты в романе); музыкальные темы в ро</w:t>
      </w:r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A26CB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мане; песенная тематика рассказа «Певцы».</w:t>
      </w:r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самостоятельного чтения: романы «Рудин», «Дворян</w:t>
      </w: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ское гнездо».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Знать опорные понятия: социально-психологический роман; </w:t>
      </w:r>
      <w:r w:rsidRPr="005A26CB">
        <w:rPr>
          <w:rFonts w:ascii="Times New Roman" w:hAnsi="Times New Roman" w:cs="Times New Roman"/>
          <w:color w:val="000000"/>
          <w:sz w:val="28"/>
          <w:szCs w:val="28"/>
        </w:rPr>
        <w:t>принцип «тайной психологии» в изображении внутреннего ми</w:t>
      </w:r>
      <w:r w:rsidRPr="005A26C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>ра героев.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5A26CB">
        <w:rPr>
          <w:rFonts w:ascii="Times New Roman" w:hAnsi="Times New Roman" w:cs="Times New Roman"/>
          <w:color w:val="000000"/>
          <w:spacing w:val="-9"/>
          <w:w w:val="105"/>
          <w:sz w:val="28"/>
          <w:szCs w:val="28"/>
          <w:u w:val="single"/>
        </w:rPr>
        <w:t xml:space="preserve">Уметь: </w:t>
      </w:r>
      <w:r w:rsidRPr="005A26CB">
        <w:rPr>
          <w:rFonts w:ascii="Times New Roman" w:hAnsi="Times New Roman" w:cs="Times New Roman"/>
          <w:sz w:val="28"/>
          <w:szCs w:val="28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i/>
          <w:sz w:val="28"/>
          <w:szCs w:val="28"/>
          <w:u w:val="single"/>
        </w:rPr>
        <w:t>Применять</w:t>
      </w:r>
      <w:r w:rsidRPr="005A26CB">
        <w:rPr>
          <w:rFonts w:ascii="Times New Roman" w:hAnsi="Times New Roman" w:cs="Times New Roman"/>
          <w:sz w:val="28"/>
          <w:szCs w:val="28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804A0B" w:rsidRDefault="00150888" w:rsidP="008D07A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>Сочинение-рассуждение по роману И.С.Тургенева «Отцы и дети».</w:t>
      </w:r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>Урок внеклассного чтения № 1</w:t>
      </w:r>
    </w:p>
    <w:p w:rsidR="00150888" w:rsidRPr="005A26CB" w:rsidRDefault="00150888" w:rsidP="00B557A5">
      <w:pPr>
        <w:pStyle w:val="aa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A26CB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Н.Г. ЧЕРНЫШЕВСКИЙ (1 час)</w:t>
      </w:r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Роман </w:t>
      </w:r>
      <w:r w:rsidRPr="005A26C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«Что делать? » </w:t>
      </w:r>
      <w:r w:rsidRPr="005A26CB">
        <w:rPr>
          <w:rFonts w:ascii="Times New Roman" w:hAnsi="Times New Roman" w:cs="Times New Roman"/>
          <w:color w:val="000000"/>
          <w:spacing w:val="-3"/>
          <w:sz w:val="28"/>
          <w:szCs w:val="28"/>
        </w:rPr>
        <w:t>(обзор).</w:t>
      </w:r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lastRenderedPageBreak/>
        <w:t>Злободневное и вечное в романе «Что делать».</w:t>
      </w:r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A26CB">
        <w:rPr>
          <w:rFonts w:ascii="Times New Roman" w:hAnsi="Times New Roman" w:cs="Times New Roman"/>
          <w:color w:val="000000"/>
          <w:spacing w:val="-3"/>
          <w:sz w:val="28"/>
          <w:szCs w:val="28"/>
        </w:rPr>
        <w:t>Внутрипредметные</w:t>
      </w:r>
      <w:proofErr w:type="spellEnd"/>
      <w:r w:rsidRPr="005A26C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связи: Н.Г. Чернышевский и писатели де</w:t>
      </w:r>
      <w:r w:rsidRPr="005A26C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A26CB">
        <w:rPr>
          <w:rFonts w:ascii="Times New Roman" w:hAnsi="Times New Roman" w:cs="Times New Roman"/>
          <w:color w:val="000000"/>
          <w:spacing w:val="5"/>
          <w:sz w:val="28"/>
          <w:szCs w:val="28"/>
        </w:rPr>
        <w:t>мократического лагеря; традиционный сюжет «</w:t>
      </w:r>
      <w:proofErr w:type="spellStart"/>
      <w:r w:rsidRPr="005A26CB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rendez</w:t>
      </w:r>
      <w:proofErr w:type="spellEnd"/>
      <w:r w:rsidRPr="005A26CB">
        <w:rPr>
          <w:rFonts w:ascii="Times New Roman" w:hAnsi="Times New Roman" w:cs="Times New Roman"/>
          <w:color w:val="000000"/>
          <w:spacing w:val="5"/>
          <w:sz w:val="28"/>
          <w:szCs w:val="28"/>
        </w:rPr>
        <w:t>-</w:t>
      </w:r>
      <w:proofErr w:type="spellStart"/>
      <w:r w:rsidRPr="005A26CB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vous</w:t>
      </w:r>
      <w:proofErr w:type="spellEnd"/>
      <w:r w:rsidRPr="005A26C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» </w:t>
      </w:r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>и его трансформация в романе «Что делать?».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Межпредметные</w:t>
      </w:r>
      <w:proofErr w:type="spellEnd"/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связи: диссертация Н.Г. Чернышевского </w:t>
      </w:r>
      <w:r w:rsidRPr="005A26C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«Эстетические отношения искусства к действительности» </w:t>
      </w:r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>и поэтика романа «Что делать?».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Знать </w:t>
      </w:r>
      <w:r w:rsidR="008D07AF">
        <w:rPr>
          <w:rFonts w:ascii="Times New Roman" w:hAnsi="Times New Roman" w:cs="Times New Roman"/>
          <w:color w:val="000000"/>
          <w:spacing w:val="1"/>
          <w:sz w:val="28"/>
          <w:szCs w:val="28"/>
        </w:rPr>
        <w:t>опорные понятия:</w:t>
      </w: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литературная утопия.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5A26CB">
        <w:rPr>
          <w:rFonts w:ascii="Times New Roman" w:hAnsi="Times New Roman" w:cs="Times New Roman"/>
          <w:color w:val="000000"/>
          <w:spacing w:val="-9"/>
          <w:w w:val="105"/>
          <w:sz w:val="28"/>
          <w:szCs w:val="28"/>
          <w:u w:val="single"/>
        </w:rPr>
        <w:t xml:space="preserve">Уметь: </w:t>
      </w:r>
      <w:r w:rsidRPr="005A26CB">
        <w:rPr>
          <w:rFonts w:ascii="Times New Roman" w:hAnsi="Times New Roman" w:cs="Times New Roman"/>
          <w:sz w:val="28"/>
          <w:szCs w:val="28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i/>
          <w:sz w:val="28"/>
          <w:szCs w:val="28"/>
          <w:u w:val="single"/>
        </w:rPr>
        <w:t>Применять</w:t>
      </w:r>
      <w:r w:rsidRPr="005A26CB">
        <w:rPr>
          <w:rFonts w:ascii="Times New Roman" w:hAnsi="Times New Roman" w:cs="Times New Roman"/>
          <w:sz w:val="28"/>
          <w:szCs w:val="28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150888" w:rsidRPr="005A26CB" w:rsidRDefault="00150888" w:rsidP="00B557A5">
      <w:pPr>
        <w:pStyle w:val="aa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A26CB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Н.А. НЕКРАСОВ (8часов)</w:t>
      </w:r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color w:val="000000"/>
          <w:sz w:val="28"/>
          <w:szCs w:val="28"/>
        </w:rPr>
        <w:t xml:space="preserve">Стихотворения: </w:t>
      </w:r>
      <w:proofErr w:type="gramStart"/>
      <w:r w:rsidRPr="005A26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 дороге», «Вчерашний день, часу в ше</w:t>
      </w:r>
      <w:r w:rsidRPr="005A26CB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</w:r>
      <w:r w:rsidRPr="005A26CB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стом...», «Блажен незлобивый поэт...», «Поэт и гражданин», </w:t>
      </w:r>
      <w:r w:rsidRPr="005A26CB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«Русскому писателю», «О погоде», «Пророк», «Элегия </w:t>
      </w:r>
      <w:r w:rsidRPr="005A26CB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(</w:t>
      </w:r>
      <w:proofErr w:type="spellStart"/>
      <w:r w:rsidRPr="005A26CB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А.Н.Еракову</w:t>
      </w:r>
      <w:proofErr w:type="spellEnd"/>
      <w:r w:rsidRPr="005A26CB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)», «О Муза! я у двери гроба...», «Мы с тобой бестолковые люди...» </w:t>
      </w:r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др. по выбору; поэма </w:t>
      </w:r>
      <w:r w:rsidRPr="005A26CB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«Кому на Руси </w:t>
      </w:r>
      <w:r w:rsidRPr="005A26C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жить хорошо».</w:t>
      </w:r>
      <w:proofErr w:type="gramEnd"/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A26CB">
        <w:rPr>
          <w:rFonts w:ascii="Times New Roman" w:hAnsi="Times New Roman" w:cs="Times New Roman"/>
          <w:sz w:val="28"/>
          <w:szCs w:val="28"/>
        </w:rPr>
        <w:t>Н.А.Некрасов-поэт</w:t>
      </w:r>
      <w:proofErr w:type="spellEnd"/>
      <w:r w:rsidRPr="005A26CB">
        <w:rPr>
          <w:rFonts w:ascii="Times New Roman" w:hAnsi="Times New Roman" w:cs="Times New Roman"/>
          <w:sz w:val="28"/>
          <w:szCs w:val="28"/>
        </w:rPr>
        <w:t xml:space="preserve"> «мести и печали». Основные темы и идеи лирики Некрасова. Жанр,  композиция, фольклорные мотивы в поэме «Кому на Руси жить хорошо».Душа народа русского…</w:t>
      </w:r>
      <w:r w:rsidRPr="005A26CB">
        <w:rPr>
          <w:rFonts w:ascii="Times New Roman" w:hAnsi="Times New Roman" w:cs="Times New Roman"/>
          <w:bCs/>
          <w:sz w:val="28"/>
          <w:szCs w:val="28"/>
        </w:rPr>
        <w:t xml:space="preserve"> Народ в споре о счастье.</w:t>
      </w:r>
      <w:r w:rsidRPr="005A26CB">
        <w:rPr>
          <w:rFonts w:ascii="Times New Roman" w:hAnsi="Times New Roman" w:cs="Times New Roman"/>
          <w:sz w:val="28"/>
          <w:szCs w:val="28"/>
        </w:rPr>
        <w:t xml:space="preserve"> Идейный смысл рассказов о </w:t>
      </w:r>
      <w:proofErr w:type="spellStart"/>
      <w:r w:rsidRPr="005A26CB">
        <w:rPr>
          <w:rFonts w:ascii="Times New Roman" w:hAnsi="Times New Roman" w:cs="Times New Roman"/>
          <w:sz w:val="28"/>
          <w:szCs w:val="28"/>
        </w:rPr>
        <w:t>грешниках.</w:t>
      </w:r>
      <w:r w:rsidRPr="005A26CB">
        <w:rPr>
          <w:rFonts w:ascii="Times New Roman" w:hAnsi="Times New Roman" w:cs="Times New Roman"/>
          <w:color w:val="000000"/>
          <w:sz w:val="28"/>
          <w:szCs w:val="28"/>
        </w:rPr>
        <w:t>Образ</w:t>
      </w:r>
      <w:proofErr w:type="spellEnd"/>
      <w:r w:rsidRPr="005A26CB">
        <w:rPr>
          <w:rFonts w:ascii="Times New Roman" w:hAnsi="Times New Roman" w:cs="Times New Roman"/>
          <w:color w:val="000000"/>
          <w:sz w:val="28"/>
          <w:szCs w:val="28"/>
        </w:rPr>
        <w:t xml:space="preserve"> Гриши </w:t>
      </w:r>
      <w:proofErr w:type="spellStart"/>
      <w:r w:rsidRPr="005A26CB">
        <w:rPr>
          <w:rFonts w:ascii="Times New Roman" w:hAnsi="Times New Roman" w:cs="Times New Roman"/>
          <w:color w:val="000000"/>
          <w:sz w:val="28"/>
          <w:szCs w:val="28"/>
        </w:rPr>
        <w:t>Добросклонова</w:t>
      </w:r>
      <w:proofErr w:type="spellEnd"/>
      <w:r w:rsidRPr="005A26CB">
        <w:rPr>
          <w:rFonts w:ascii="Times New Roman" w:hAnsi="Times New Roman" w:cs="Times New Roman"/>
          <w:color w:val="000000"/>
          <w:sz w:val="28"/>
          <w:szCs w:val="28"/>
        </w:rPr>
        <w:t xml:space="preserve"> и его идейно-композиционное звучание.</w:t>
      </w:r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A26CB">
        <w:rPr>
          <w:rFonts w:ascii="Times New Roman" w:hAnsi="Times New Roman" w:cs="Times New Roman"/>
          <w:color w:val="000000"/>
          <w:spacing w:val="-2"/>
          <w:sz w:val="28"/>
          <w:szCs w:val="28"/>
        </w:rPr>
        <w:t>Внутрипредметные</w:t>
      </w:r>
      <w:proofErr w:type="spellEnd"/>
      <w:r w:rsidRPr="005A26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связи: образ пророка в лирике А.С. Пуш</w:t>
      </w:r>
      <w:r w:rsidRPr="005A26C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кина, М.Ю. Лермонтова, Н.А. Некрасова; связь поэмы «Кому </w:t>
      </w:r>
      <w:r w:rsidRPr="005A26CB">
        <w:rPr>
          <w:rFonts w:ascii="Times New Roman" w:hAnsi="Times New Roman" w:cs="Times New Roman"/>
          <w:color w:val="000000"/>
          <w:spacing w:val="3"/>
          <w:sz w:val="28"/>
          <w:szCs w:val="28"/>
        </w:rPr>
        <w:t>на Руси жить хорошо» с фольклорной традицией.</w:t>
      </w:r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A26CB">
        <w:rPr>
          <w:rFonts w:ascii="Times New Roman" w:hAnsi="Times New Roman" w:cs="Times New Roman"/>
          <w:color w:val="000000"/>
          <w:spacing w:val="3"/>
          <w:sz w:val="28"/>
          <w:szCs w:val="28"/>
        </w:rPr>
        <w:t>Межпредметные</w:t>
      </w:r>
      <w:proofErr w:type="spellEnd"/>
      <w:r w:rsidRPr="005A26C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связи: некрасовские мотивы в живописи </w:t>
      </w:r>
      <w:r w:rsidRPr="005A26C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И. Крамского, В. Иванова, И. Репина, Н. Касаткина и др.; </w:t>
      </w:r>
      <w:r w:rsidRPr="005A26CB">
        <w:rPr>
          <w:rFonts w:ascii="Times New Roman" w:hAnsi="Times New Roman" w:cs="Times New Roman"/>
          <w:color w:val="000000"/>
          <w:spacing w:val="4"/>
          <w:sz w:val="28"/>
          <w:szCs w:val="28"/>
        </w:rPr>
        <w:t>жанр песни в лирике Н.А. Некрасова.</w:t>
      </w:r>
    </w:p>
    <w:p w:rsidR="00150888" w:rsidRPr="005A26CB" w:rsidRDefault="00150888" w:rsidP="00804A0B">
      <w:pPr>
        <w:pStyle w:val="aa"/>
        <w:ind w:firstLine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самостоятельного чтения: поэмы «Саша», «Дедушка».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color w:val="000000"/>
          <w:spacing w:val="3"/>
          <w:sz w:val="28"/>
          <w:szCs w:val="28"/>
        </w:rPr>
        <w:t>Знать опорные понятия: народность художественного творче</w:t>
      </w:r>
      <w:r w:rsidRPr="005A26C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A26CB">
        <w:rPr>
          <w:rFonts w:ascii="Times New Roman" w:hAnsi="Times New Roman" w:cs="Times New Roman"/>
          <w:color w:val="000000"/>
          <w:spacing w:val="6"/>
          <w:sz w:val="28"/>
          <w:szCs w:val="28"/>
        </w:rPr>
        <w:t>ства; демократизация поэтического языка.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5A26CB">
        <w:rPr>
          <w:rFonts w:ascii="Times New Roman" w:hAnsi="Times New Roman" w:cs="Times New Roman"/>
          <w:color w:val="000000"/>
          <w:spacing w:val="-9"/>
          <w:w w:val="105"/>
          <w:sz w:val="28"/>
          <w:szCs w:val="28"/>
          <w:u w:val="single"/>
        </w:rPr>
        <w:t xml:space="preserve">Уметь: </w:t>
      </w:r>
      <w:r w:rsidRPr="005A26CB">
        <w:rPr>
          <w:rFonts w:ascii="Times New Roman" w:hAnsi="Times New Roman" w:cs="Times New Roman"/>
          <w:sz w:val="28"/>
          <w:szCs w:val="28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i/>
          <w:sz w:val="28"/>
          <w:szCs w:val="28"/>
          <w:u w:val="single"/>
        </w:rPr>
        <w:t>Применять</w:t>
      </w:r>
      <w:r w:rsidRPr="005A26CB">
        <w:rPr>
          <w:rFonts w:ascii="Times New Roman" w:hAnsi="Times New Roman" w:cs="Times New Roman"/>
          <w:sz w:val="28"/>
          <w:szCs w:val="28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>Сочинение-рассуждение по поэме Н.А.Некрасова «Кому на Руси жить хорошо».</w:t>
      </w:r>
    </w:p>
    <w:p w:rsidR="00D739CC" w:rsidRPr="005A26CB" w:rsidRDefault="00D739CC" w:rsidP="00B557A5">
      <w:pPr>
        <w:pStyle w:val="aa"/>
        <w:ind w:firstLine="0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150888" w:rsidRPr="005A26CB" w:rsidRDefault="00150888" w:rsidP="00D739CC">
      <w:pPr>
        <w:pStyle w:val="aa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A26CB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lastRenderedPageBreak/>
        <w:t>Ф.И. ТЮТЧЕВ (3 часа)</w:t>
      </w:r>
      <w:r w:rsidRPr="005A26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Стихотворения: </w:t>
      </w:r>
      <w:r w:rsidRPr="005A26C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«Не то, что мните вы, природа... », «</w:t>
      </w:r>
      <w:proofErr w:type="spellStart"/>
      <w:r w:rsidRPr="005A26C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Silentium</w:t>
      </w:r>
      <w:proofErr w:type="spellEnd"/>
      <w:r w:rsidRPr="005A26C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!</w:t>
      </w:r>
      <w:r w:rsidRPr="005A26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gramStart"/>
      <w:r w:rsidRPr="005A26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«Цицерон», «Умом Россию не понять...», «Я встре</w:t>
      </w:r>
      <w:r w:rsidRPr="005A26CB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тил вас...», «Природа </w:t>
      </w:r>
      <w:r w:rsidRPr="005A26C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A26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сфинкс, и тем она верней...», «Певу</w:t>
      </w:r>
      <w:r w:rsidRPr="005A26CB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</w:r>
      <w:r w:rsidRPr="005A26CB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честь есть в морских волнах...», «Еще земли печален вид...», </w:t>
      </w:r>
      <w:r w:rsidRPr="005A26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«Полдень», «О, как убийственно мы любим!..», «Нам не дано предугадать...» </w:t>
      </w:r>
      <w:r w:rsidRPr="005A26CB">
        <w:rPr>
          <w:rFonts w:ascii="Times New Roman" w:hAnsi="Times New Roman" w:cs="Times New Roman"/>
          <w:color w:val="000000"/>
          <w:sz w:val="28"/>
          <w:szCs w:val="28"/>
        </w:rPr>
        <w:t>и др. по выбору.</w:t>
      </w:r>
      <w:proofErr w:type="gramEnd"/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 xml:space="preserve">Основные темы и идеи лирики. Лирика природы. Философская лирика. Любовная лирика. </w:t>
      </w:r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t>Внутрипредметные</w:t>
      </w:r>
      <w:proofErr w:type="spellEnd"/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связи: роль архаизмов в </w:t>
      </w:r>
      <w:proofErr w:type="spellStart"/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t>тютчевской</w:t>
      </w:r>
      <w:proofErr w:type="spellEnd"/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ли</w:t>
      </w:r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>рике; пушкинские мотивы и образы в лирике Ф.И. Тютчева.</w:t>
      </w:r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>Межпредметные</w:t>
      </w:r>
      <w:proofErr w:type="spellEnd"/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связи: пантеизм как основа </w:t>
      </w:r>
      <w:proofErr w:type="spellStart"/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>тютчевской</w:t>
      </w:r>
      <w:proofErr w:type="spellEnd"/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философии природы; песни и романсы русских композиторов </w:t>
      </w: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стихи Ф.И. Тютчева (С.И. Танеев, С.В. Рахманинов и др.).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Знать опорные понятия: интеллектуальная лирика; лирический </w:t>
      </w:r>
      <w:r w:rsidRPr="005A26CB">
        <w:rPr>
          <w:rFonts w:ascii="Times New Roman" w:hAnsi="Times New Roman" w:cs="Times New Roman"/>
          <w:color w:val="000000"/>
          <w:sz w:val="28"/>
          <w:szCs w:val="28"/>
        </w:rPr>
        <w:t>фрагмент.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5A26CB">
        <w:rPr>
          <w:rFonts w:ascii="Times New Roman" w:hAnsi="Times New Roman" w:cs="Times New Roman"/>
          <w:color w:val="000000"/>
          <w:spacing w:val="-9"/>
          <w:w w:val="105"/>
          <w:sz w:val="28"/>
          <w:szCs w:val="28"/>
          <w:u w:val="single"/>
        </w:rPr>
        <w:t xml:space="preserve">Уметь: </w:t>
      </w:r>
      <w:r w:rsidRPr="005A26CB">
        <w:rPr>
          <w:rFonts w:ascii="Times New Roman" w:hAnsi="Times New Roman" w:cs="Times New Roman"/>
          <w:sz w:val="28"/>
          <w:szCs w:val="28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i/>
          <w:sz w:val="28"/>
          <w:szCs w:val="28"/>
          <w:u w:val="single"/>
        </w:rPr>
        <w:t>Применять</w:t>
      </w:r>
      <w:r w:rsidRPr="005A26CB">
        <w:rPr>
          <w:rFonts w:ascii="Times New Roman" w:hAnsi="Times New Roman" w:cs="Times New Roman"/>
          <w:sz w:val="28"/>
          <w:szCs w:val="28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150888" w:rsidRPr="005A26CB" w:rsidRDefault="00150888" w:rsidP="00D739CC">
      <w:pPr>
        <w:pStyle w:val="aa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A26C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А.А. ФЕТ ( 5 часов</w:t>
      </w:r>
      <w:proofErr w:type="gramStart"/>
      <w:r w:rsidRPr="005A26C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)</w:t>
      </w:r>
      <w:r w:rsidRPr="005A26CB"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proofErr w:type="gramEnd"/>
      <w:r w:rsidRPr="005A26C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тихотворения: </w:t>
      </w:r>
      <w:r w:rsidRPr="005A26CB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«Шепот, робкое дыханье...», «Еще май</w:t>
      </w:r>
      <w:r w:rsidRPr="005A26CB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softHyphen/>
        <w:t>ская ночь...», «Заря прощается с землею...», «Я пришел к те</w:t>
      </w:r>
      <w:r w:rsidRPr="005A26CB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softHyphen/>
      </w:r>
      <w:r w:rsidRPr="005A26CB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бе с приветом...», «Сияла ночь. Луной был полон сад. Лежа</w:t>
      </w:r>
      <w:r w:rsidRPr="005A26CB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softHyphen/>
      </w:r>
      <w:r w:rsidRPr="005A26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ли...», «На заре ты ее не буди...», «Это утро, радость эта...», </w:t>
      </w:r>
      <w:r w:rsidRPr="005A26CB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«Одним толчком согнать ладью живую...» </w:t>
      </w:r>
      <w:r w:rsidRPr="005A26CB">
        <w:rPr>
          <w:rFonts w:ascii="Times New Roman" w:hAnsi="Times New Roman" w:cs="Times New Roman"/>
          <w:color w:val="000000"/>
          <w:spacing w:val="5"/>
          <w:sz w:val="28"/>
          <w:szCs w:val="28"/>
        </w:rPr>
        <w:t>и др. по выбору.</w:t>
      </w:r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bCs/>
          <w:sz w:val="28"/>
          <w:szCs w:val="28"/>
        </w:rPr>
        <w:t>«Стихи пленительные Фета» (А.Жемчужников).</w:t>
      </w:r>
      <w:r w:rsidRPr="005A26CB">
        <w:rPr>
          <w:rFonts w:ascii="Times New Roman" w:hAnsi="Times New Roman" w:cs="Times New Roman"/>
          <w:sz w:val="28"/>
          <w:szCs w:val="28"/>
        </w:rPr>
        <w:t xml:space="preserve"> Русская природа в лирике. Философские мотивы поэзии. Тема любви и образ возлюбленной в лирике. </w:t>
      </w:r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A26CB">
        <w:rPr>
          <w:rFonts w:ascii="Times New Roman" w:hAnsi="Times New Roman" w:cs="Times New Roman"/>
          <w:color w:val="000000"/>
          <w:spacing w:val="-2"/>
          <w:sz w:val="28"/>
          <w:szCs w:val="28"/>
        </w:rPr>
        <w:t>Внутрипредметные</w:t>
      </w:r>
      <w:proofErr w:type="spellEnd"/>
      <w:r w:rsidRPr="005A26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связи: традиции русской романтической </w:t>
      </w: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поэзии в лирике А.А. Фета; А. Фет и поэты радикально-демо</w:t>
      </w: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>кратического лагеря (стихотворные пародии Д. Минаева).</w:t>
      </w:r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A26CB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5A26CB">
        <w:rPr>
          <w:rFonts w:ascii="Times New Roman" w:hAnsi="Times New Roman" w:cs="Times New Roman"/>
          <w:color w:val="000000"/>
          <w:sz w:val="28"/>
          <w:szCs w:val="28"/>
        </w:rPr>
        <w:t xml:space="preserve"> связи: П.И. Чайковский о музыкальности лирики А. Фета.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color w:val="000000"/>
          <w:sz w:val="28"/>
          <w:szCs w:val="28"/>
        </w:rPr>
        <w:t>Знать опорные понятия: мелодика стиха; лирический образ-пере</w:t>
      </w:r>
      <w:r w:rsidRPr="005A26CB">
        <w:rPr>
          <w:rFonts w:ascii="Times New Roman" w:hAnsi="Times New Roman" w:cs="Times New Roman"/>
          <w:color w:val="000000"/>
          <w:sz w:val="28"/>
          <w:szCs w:val="28"/>
        </w:rPr>
        <w:softHyphen/>
        <w:t>живание.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5A26CB">
        <w:rPr>
          <w:rFonts w:ascii="Times New Roman" w:hAnsi="Times New Roman" w:cs="Times New Roman"/>
          <w:color w:val="000000"/>
          <w:spacing w:val="-9"/>
          <w:w w:val="105"/>
          <w:sz w:val="28"/>
          <w:szCs w:val="28"/>
          <w:u w:val="single"/>
        </w:rPr>
        <w:t xml:space="preserve">Уметь: </w:t>
      </w:r>
      <w:r w:rsidRPr="005A26CB">
        <w:rPr>
          <w:rFonts w:ascii="Times New Roman" w:hAnsi="Times New Roman" w:cs="Times New Roman"/>
          <w:sz w:val="28"/>
          <w:szCs w:val="28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i/>
          <w:sz w:val="28"/>
          <w:szCs w:val="28"/>
          <w:u w:val="single"/>
        </w:rPr>
        <w:t>Применять</w:t>
      </w:r>
      <w:r w:rsidRPr="005A26CB">
        <w:rPr>
          <w:rFonts w:ascii="Times New Roman" w:hAnsi="Times New Roman" w:cs="Times New Roman"/>
          <w:sz w:val="28"/>
          <w:szCs w:val="28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>Сопоставительный анализ лирики Тютчева и Фета</w:t>
      </w:r>
    </w:p>
    <w:p w:rsidR="00150888" w:rsidRPr="005A26CB" w:rsidRDefault="00150888" w:rsidP="00D739CC">
      <w:pPr>
        <w:pStyle w:val="aa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A26CB">
        <w:rPr>
          <w:rFonts w:ascii="Times New Roman" w:hAnsi="Times New Roman" w:cs="Times New Roman"/>
          <w:b/>
          <w:color w:val="000000"/>
          <w:sz w:val="28"/>
          <w:szCs w:val="28"/>
        </w:rPr>
        <w:t>Н.С. ЛЕСКОВ (5 часов)</w:t>
      </w:r>
      <w:r w:rsidRPr="005A26C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Повесть </w:t>
      </w:r>
      <w:r w:rsidRPr="005A26CB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«Очарованный странник».</w:t>
      </w:r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 xml:space="preserve">Художественный мир произведений  </w:t>
      </w:r>
      <w:r w:rsidRPr="005A26CB">
        <w:rPr>
          <w:rFonts w:ascii="Times New Roman" w:hAnsi="Times New Roman" w:cs="Times New Roman"/>
          <w:bCs/>
          <w:sz w:val="28"/>
          <w:szCs w:val="28"/>
        </w:rPr>
        <w:t xml:space="preserve">Н.С.Лескова. </w:t>
      </w:r>
      <w:r w:rsidRPr="005A26CB">
        <w:rPr>
          <w:rFonts w:ascii="Times New Roman" w:hAnsi="Times New Roman" w:cs="Times New Roman"/>
          <w:sz w:val="28"/>
          <w:szCs w:val="28"/>
        </w:rPr>
        <w:t xml:space="preserve">Одиссея Ивана </w:t>
      </w:r>
      <w:proofErr w:type="spellStart"/>
      <w:r w:rsidRPr="005A26CB">
        <w:rPr>
          <w:rFonts w:ascii="Times New Roman" w:hAnsi="Times New Roman" w:cs="Times New Roman"/>
          <w:sz w:val="28"/>
          <w:szCs w:val="28"/>
        </w:rPr>
        <w:t>Флягина</w:t>
      </w:r>
      <w:proofErr w:type="spellEnd"/>
      <w:r w:rsidRPr="005A26CB">
        <w:rPr>
          <w:rFonts w:ascii="Times New Roman" w:hAnsi="Times New Roman" w:cs="Times New Roman"/>
          <w:sz w:val="28"/>
          <w:szCs w:val="28"/>
        </w:rPr>
        <w:t xml:space="preserve"> в повести Н.С.Лескова «Очарованный странник». Автор и рассказчик в повести».  Загадка женской души в повести Н.С.Лескова «Леди Макбет </w:t>
      </w:r>
      <w:proofErr w:type="spellStart"/>
      <w:r w:rsidRPr="005A26CB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Pr="005A26CB">
        <w:rPr>
          <w:rFonts w:ascii="Times New Roman" w:hAnsi="Times New Roman" w:cs="Times New Roman"/>
          <w:sz w:val="28"/>
          <w:szCs w:val="28"/>
        </w:rPr>
        <w:t xml:space="preserve"> уезда».</w:t>
      </w:r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A26CB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Внутрипредметные</w:t>
      </w:r>
      <w:proofErr w:type="spellEnd"/>
      <w:r w:rsidRPr="005A26C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связи: былинные мотивы в образе </w:t>
      </w:r>
      <w:proofErr w:type="spellStart"/>
      <w:r w:rsidRPr="005A26CB">
        <w:rPr>
          <w:rFonts w:ascii="Times New Roman" w:hAnsi="Times New Roman" w:cs="Times New Roman"/>
          <w:color w:val="000000"/>
          <w:spacing w:val="-3"/>
          <w:sz w:val="28"/>
          <w:szCs w:val="28"/>
        </w:rPr>
        <w:t>Фляги</w:t>
      </w:r>
      <w:r w:rsidRPr="005A26C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proofErr w:type="spellEnd"/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; тема богатырства в повести Н. Лескова и поэме Н.В. Гоголя </w:t>
      </w:r>
      <w:r w:rsidRPr="005A26CB">
        <w:rPr>
          <w:rFonts w:ascii="Times New Roman" w:hAnsi="Times New Roman" w:cs="Times New Roman"/>
          <w:color w:val="000000"/>
          <w:spacing w:val="-2"/>
          <w:sz w:val="28"/>
          <w:szCs w:val="28"/>
        </w:rPr>
        <w:t>«Мертвые души».</w:t>
      </w:r>
    </w:p>
    <w:p w:rsidR="00150888" w:rsidRPr="005A26CB" w:rsidRDefault="00150888" w:rsidP="008D07A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A26CB">
        <w:rPr>
          <w:rFonts w:ascii="Times New Roman" w:hAnsi="Times New Roman" w:cs="Times New Roman"/>
          <w:color w:val="000000"/>
          <w:spacing w:val="3"/>
          <w:sz w:val="28"/>
          <w:szCs w:val="28"/>
        </w:rPr>
        <w:t>Межпредметные</w:t>
      </w:r>
      <w:proofErr w:type="spellEnd"/>
      <w:r w:rsidRPr="005A26C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связи: язык и стиль </w:t>
      </w:r>
      <w:proofErr w:type="spellStart"/>
      <w:r w:rsidRPr="005A26CB">
        <w:rPr>
          <w:rFonts w:ascii="Times New Roman" w:hAnsi="Times New Roman" w:cs="Times New Roman"/>
          <w:color w:val="000000"/>
          <w:spacing w:val="3"/>
          <w:sz w:val="28"/>
          <w:szCs w:val="28"/>
        </w:rPr>
        <w:t>лесковского</w:t>
      </w:r>
      <w:proofErr w:type="spellEnd"/>
      <w:r w:rsidRPr="005A26C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сказа.</w:t>
      </w:r>
    </w:p>
    <w:p w:rsidR="00150888" w:rsidRPr="005A26CB" w:rsidRDefault="00150888" w:rsidP="00D82804">
      <w:pPr>
        <w:pStyle w:val="aa"/>
        <w:ind w:firstLine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самостоятельного чтения: повести «Тупейный худож</w:t>
      </w:r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ник», «Запечатленный ангел», «Леди Макбет </w:t>
      </w:r>
      <w:proofErr w:type="spellStart"/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>Мценского</w:t>
      </w:r>
      <w:proofErr w:type="spellEnd"/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уезда».</w:t>
      </w:r>
    </w:p>
    <w:p w:rsidR="00150888" w:rsidRPr="005A26CB" w:rsidRDefault="00150888" w:rsidP="00D82804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color w:val="000000"/>
          <w:spacing w:val="9"/>
          <w:sz w:val="28"/>
          <w:szCs w:val="28"/>
        </w:rPr>
        <w:t>Знать опорные понятия: литературный сказ; жанр путеше</w:t>
      </w:r>
      <w:r w:rsidRPr="005A26CB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5A26CB">
        <w:rPr>
          <w:rFonts w:ascii="Times New Roman" w:hAnsi="Times New Roman" w:cs="Times New Roman"/>
          <w:color w:val="000000"/>
          <w:sz w:val="28"/>
          <w:szCs w:val="28"/>
        </w:rPr>
        <w:t>ствия.</w:t>
      </w:r>
    </w:p>
    <w:p w:rsidR="00150888" w:rsidRPr="005A26CB" w:rsidRDefault="00150888" w:rsidP="00D82804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A26CB">
        <w:rPr>
          <w:rFonts w:ascii="Times New Roman" w:hAnsi="Times New Roman" w:cs="Times New Roman"/>
          <w:color w:val="000000"/>
          <w:spacing w:val="-9"/>
          <w:w w:val="105"/>
          <w:sz w:val="28"/>
          <w:szCs w:val="28"/>
          <w:u w:val="single"/>
        </w:rPr>
        <w:t xml:space="preserve">Уметь: </w:t>
      </w:r>
      <w:r w:rsidRPr="005A26CB">
        <w:rPr>
          <w:rFonts w:ascii="Times New Roman" w:hAnsi="Times New Roman" w:cs="Times New Roman"/>
          <w:sz w:val="28"/>
          <w:szCs w:val="28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i/>
          <w:sz w:val="28"/>
          <w:szCs w:val="28"/>
          <w:u w:val="single"/>
        </w:rPr>
        <w:t>Применять</w:t>
      </w:r>
      <w:r w:rsidRPr="005A26CB">
        <w:rPr>
          <w:rFonts w:ascii="Times New Roman" w:hAnsi="Times New Roman" w:cs="Times New Roman"/>
          <w:sz w:val="28"/>
          <w:szCs w:val="28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150888" w:rsidRPr="005A26CB" w:rsidRDefault="00150888" w:rsidP="00804A0B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 xml:space="preserve">Урок внеклассного чтения № 2 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>Проверочная работа по творчеству Н.С.Лескова</w:t>
      </w:r>
    </w:p>
    <w:p w:rsidR="00150888" w:rsidRPr="005A26CB" w:rsidRDefault="00150888" w:rsidP="00D739CC">
      <w:pPr>
        <w:pStyle w:val="aa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A26C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М.Е. САЛТЫКОВ-ЩЕДРИН (6 часов)</w:t>
      </w: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Сказки: </w:t>
      </w:r>
      <w:r w:rsidRPr="005A26CB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«Медведь на воеводстве», «Богатырь», «Премуд</w:t>
      </w:r>
      <w:r w:rsidRPr="005A26CB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softHyphen/>
      </w:r>
      <w:r w:rsidRPr="005A26CB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рый </w:t>
      </w:r>
      <w:proofErr w:type="spellStart"/>
      <w:r w:rsidRPr="005A26CB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пискарь</w:t>
      </w:r>
      <w:proofErr w:type="spellEnd"/>
      <w:r w:rsidRPr="005A26CB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».</w:t>
      </w:r>
    </w:p>
    <w:p w:rsidR="00150888" w:rsidRPr="005A26CB" w:rsidRDefault="00150888" w:rsidP="00804A0B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 xml:space="preserve">«Я писатель, в этом мое призвание». Художественный мир </w:t>
      </w:r>
      <w:proofErr w:type="spellStart"/>
      <w:r w:rsidRPr="005A26CB">
        <w:rPr>
          <w:rFonts w:ascii="Times New Roman" w:hAnsi="Times New Roman" w:cs="Times New Roman"/>
          <w:bCs/>
          <w:sz w:val="28"/>
          <w:szCs w:val="28"/>
        </w:rPr>
        <w:t>М.Е.Салтыкова-Щедрина</w:t>
      </w:r>
      <w:proofErr w:type="spellEnd"/>
      <w:r w:rsidRPr="005A26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A26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«Сказки для детей изрядного возраста» как вершинный жанр в творчестве Щедрина-сатирика.</w:t>
      </w:r>
      <w:r w:rsidRPr="005A26CB">
        <w:rPr>
          <w:rFonts w:ascii="Times New Roman" w:hAnsi="Times New Roman" w:cs="Times New Roman"/>
          <w:sz w:val="28"/>
          <w:szCs w:val="28"/>
        </w:rPr>
        <w:t xml:space="preserve"> Народ и самодержавие в сказках. Народ и господствующие классы в сказках. Развенчание обывательской психологии, рабского начала в человеке в сказке «</w:t>
      </w:r>
      <w:proofErr w:type="spellStart"/>
      <w:r w:rsidRPr="005A26CB">
        <w:rPr>
          <w:rFonts w:ascii="Times New Roman" w:hAnsi="Times New Roman" w:cs="Times New Roman"/>
          <w:sz w:val="28"/>
          <w:szCs w:val="28"/>
        </w:rPr>
        <w:t>Премудрыйпискарь</w:t>
      </w:r>
      <w:proofErr w:type="spellEnd"/>
      <w:r w:rsidRPr="005A26CB">
        <w:rPr>
          <w:rFonts w:ascii="Times New Roman" w:hAnsi="Times New Roman" w:cs="Times New Roman"/>
          <w:sz w:val="28"/>
          <w:szCs w:val="28"/>
        </w:rPr>
        <w:t xml:space="preserve">».  Историческая основа сюжета и проблематики «Истории одного города». </w:t>
      </w:r>
    </w:p>
    <w:p w:rsidR="00150888" w:rsidRPr="005A26CB" w:rsidRDefault="00150888" w:rsidP="00804A0B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>Внутрипредметные</w:t>
      </w:r>
      <w:proofErr w:type="spellEnd"/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связи: фольклорные мотивы в сказках </w:t>
      </w:r>
      <w:r w:rsidRPr="005A26CB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М.Е. Салтыкова-Щедрина; традиции Д.И. Фонвизина и </w:t>
      </w: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Н.В. Гоголя в </w:t>
      </w:r>
      <w:proofErr w:type="spellStart"/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>щедринской</w:t>
      </w:r>
      <w:proofErr w:type="spellEnd"/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сатире.</w:t>
      </w:r>
    </w:p>
    <w:p w:rsidR="00150888" w:rsidRPr="00804A0B" w:rsidRDefault="00150888" w:rsidP="00804A0B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A26CB">
        <w:rPr>
          <w:rFonts w:ascii="Times New Roman" w:hAnsi="Times New Roman" w:cs="Times New Roman"/>
          <w:color w:val="000000"/>
          <w:spacing w:val="4"/>
          <w:sz w:val="28"/>
          <w:szCs w:val="28"/>
        </w:rPr>
        <w:t>Межпредметные</w:t>
      </w:r>
      <w:proofErr w:type="spellEnd"/>
      <w:r w:rsidRPr="005A26C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связи: произведения М.Е. Салтыкова-</w:t>
      </w: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>Щедрина в иллюстрациях художников (</w:t>
      </w:r>
      <w:proofErr w:type="spellStart"/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>Кукрыниксы</w:t>
      </w:r>
      <w:proofErr w:type="spellEnd"/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>, В. Кара</w:t>
      </w:r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сев, М. </w:t>
      </w:r>
      <w:proofErr w:type="spellStart"/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Башилов</w:t>
      </w:r>
      <w:proofErr w:type="spellEnd"/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др.</w:t>
      </w:r>
      <w:proofErr w:type="gramStart"/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Pr="005A26CB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proofErr w:type="gramEnd"/>
      <w:r w:rsidRPr="005A26CB">
        <w:rPr>
          <w:rFonts w:ascii="Times New Roman" w:hAnsi="Times New Roman" w:cs="Times New Roman"/>
          <w:color w:val="000000"/>
          <w:spacing w:val="-4"/>
          <w:sz w:val="28"/>
          <w:szCs w:val="28"/>
        </w:rPr>
        <w:t>ля самостоятельного чтения: роман-хроника «История одно</w:t>
      </w:r>
      <w:r w:rsidRPr="005A26C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5A26CB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 города», сказки «Орел-меценат», «Вяленая вобла», «Либерал».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>Знать опорные понятия: сатирическая литературная сказка; гро</w:t>
      </w: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>теск; авторская ирония.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5A26CB">
        <w:rPr>
          <w:rFonts w:ascii="Times New Roman" w:hAnsi="Times New Roman" w:cs="Times New Roman"/>
          <w:color w:val="000000"/>
          <w:spacing w:val="-9"/>
          <w:w w:val="105"/>
          <w:sz w:val="28"/>
          <w:szCs w:val="28"/>
          <w:u w:val="single"/>
        </w:rPr>
        <w:t xml:space="preserve">Уметь: </w:t>
      </w:r>
      <w:r w:rsidRPr="005A26CB">
        <w:rPr>
          <w:rFonts w:ascii="Times New Roman" w:hAnsi="Times New Roman" w:cs="Times New Roman"/>
          <w:sz w:val="28"/>
          <w:szCs w:val="28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804A0B" w:rsidRDefault="00150888" w:rsidP="00804A0B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i/>
          <w:sz w:val="28"/>
          <w:szCs w:val="28"/>
          <w:u w:val="single"/>
        </w:rPr>
        <w:t>Применять</w:t>
      </w:r>
      <w:r w:rsidRPr="005A26CB">
        <w:rPr>
          <w:rFonts w:ascii="Times New Roman" w:hAnsi="Times New Roman" w:cs="Times New Roman"/>
          <w:sz w:val="28"/>
          <w:szCs w:val="28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150888" w:rsidRPr="005A26CB" w:rsidRDefault="00804A0B" w:rsidP="00804A0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</w:t>
      </w:r>
      <w:r w:rsidR="00150888" w:rsidRPr="005A26CB">
        <w:rPr>
          <w:rFonts w:ascii="Times New Roman" w:hAnsi="Times New Roman" w:cs="Times New Roman"/>
          <w:sz w:val="28"/>
          <w:szCs w:val="28"/>
        </w:rPr>
        <w:t xml:space="preserve"> внеклассного чтения № 3</w:t>
      </w:r>
    </w:p>
    <w:p w:rsidR="00150888" w:rsidRPr="005A26CB" w:rsidRDefault="00150888" w:rsidP="00804A0B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 xml:space="preserve">Тестовые задания по творчеству </w:t>
      </w:r>
      <w:proofErr w:type="spellStart"/>
      <w:r w:rsidRPr="005A26CB">
        <w:rPr>
          <w:rFonts w:ascii="Times New Roman" w:hAnsi="Times New Roman" w:cs="Times New Roman"/>
          <w:sz w:val="28"/>
          <w:szCs w:val="28"/>
        </w:rPr>
        <w:t>М.Е.Салтыкова-Щедрина</w:t>
      </w:r>
      <w:proofErr w:type="spellEnd"/>
      <w:r w:rsidRPr="005A26CB">
        <w:rPr>
          <w:rFonts w:ascii="Times New Roman" w:hAnsi="Times New Roman" w:cs="Times New Roman"/>
          <w:sz w:val="28"/>
          <w:szCs w:val="28"/>
        </w:rPr>
        <w:t>.</w:t>
      </w:r>
    </w:p>
    <w:p w:rsidR="00150888" w:rsidRPr="005A26CB" w:rsidRDefault="00150888" w:rsidP="00D739CC">
      <w:pPr>
        <w:pStyle w:val="aa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A26C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lastRenderedPageBreak/>
        <w:t>А.К. ТОЛСТОЙ (5 часов)</w:t>
      </w:r>
      <w:r w:rsidRPr="005A26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Стихотворения: </w:t>
      </w:r>
      <w:r w:rsidRPr="005A26C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«Средь шумного бала, случайно...», «Слеза </w:t>
      </w:r>
      <w:r w:rsidRPr="005A26CB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дрожит в твоем ревнивом взоре...», «Когда природа вся трепе</w:t>
      </w:r>
      <w:r w:rsidRPr="005A26C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щет и сияет</w:t>
      </w:r>
      <w:proofErr w:type="gramStart"/>
      <w:r w:rsidRPr="005A26C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,..», «</w:t>
      </w:r>
      <w:proofErr w:type="gramEnd"/>
      <w:r w:rsidRPr="005A26C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Прозрачных облаков спокойное движенье...», «Государь ты наш, батюшка...», «История государства Рос</w:t>
      </w:r>
      <w:r w:rsidRPr="005A26C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softHyphen/>
      </w:r>
      <w:r w:rsidRPr="005A26CB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сийского от Гостомысла до Тимашева» </w:t>
      </w:r>
      <w:r w:rsidRPr="005A26CB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др. по выбору учителя.</w:t>
      </w:r>
    </w:p>
    <w:p w:rsidR="00150888" w:rsidRPr="005A26CB" w:rsidRDefault="00150888" w:rsidP="00804A0B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 xml:space="preserve">Жанрово-тематическое богатство творчества </w:t>
      </w:r>
      <w:r w:rsidRPr="005A26CB">
        <w:rPr>
          <w:rFonts w:ascii="Times New Roman" w:hAnsi="Times New Roman" w:cs="Times New Roman"/>
          <w:bCs/>
          <w:sz w:val="28"/>
          <w:szCs w:val="28"/>
        </w:rPr>
        <w:t>А.К.Толстого.</w:t>
      </w:r>
      <w:r w:rsidRPr="005A26CB">
        <w:rPr>
          <w:rFonts w:ascii="Times New Roman" w:hAnsi="Times New Roman" w:cs="Times New Roman"/>
          <w:sz w:val="28"/>
          <w:szCs w:val="28"/>
        </w:rPr>
        <w:t xml:space="preserve"> Тема России в лирике. Красота природы и природа красоты в лирике А.К.Толстого. Образ поэта и тема вдохновения в лирике А.К.Толстого. Сатирические темы и мотивы в поэзии  А.К.Толстого.</w:t>
      </w:r>
    </w:p>
    <w:p w:rsidR="00150888" w:rsidRPr="005A26CB" w:rsidRDefault="00150888" w:rsidP="00804A0B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A26CB">
        <w:rPr>
          <w:rFonts w:ascii="Times New Roman" w:hAnsi="Times New Roman" w:cs="Times New Roman"/>
          <w:color w:val="000000"/>
          <w:sz w:val="28"/>
          <w:szCs w:val="28"/>
        </w:rPr>
        <w:t>Внутрипредметные</w:t>
      </w:r>
      <w:proofErr w:type="spellEnd"/>
      <w:r w:rsidRPr="005A26CB">
        <w:rPr>
          <w:rFonts w:ascii="Times New Roman" w:hAnsi="Times New Roman" w:cs="Times New Roman"/>
          <w:color w:val="000000"/>
          <w:sz w:val="28"/>
          <w:szCs w:val="28"/>
        </w:rPr>
        <w:t xml:space="preserve"> связи: А.К. Толстой и братья Жемчуж</w:t>
      </w:r>
      <w:r w:rsidRPr="005A26C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никовы; сатирические приемы в творчестве А.К. Толстого и </w:t>
      </w: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>М.Е. Салтыкова-Щедрина.</w:t>
      </w:r>
    </w:p>
    <w:p w:rsidR="00150888" w:rsidRPr="005A26CB" w:rsidRDefault="00150888" w:rsidP="00804A0B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Межпредметные</w:t>
      </w:r>
      <w:proofErr w:type="spellEnd"/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связи: исторические сюжеты и фигуры в </w:t>
      </w:r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произведениях А.К. Толстого; романсы П.И. Чайковского на </w:t>
      </w: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стихи А.К. Толстого.</w:t>
      </w:r>
    </w:p>
    <w:p w:rsidR="00150888" w:rsidRPr="005A26CB" w:rsidRDefault="00150888" w:rsidP="00804A0B">
      <w:pPr>
        <w:pStyle w:val="aa"/>
        <w:ind w:firstLine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самостоятельного чтения: роман «Князь Серебряный».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color w:val="000000"/>
          <w:sz w:val="28"/>
          <w:szCs w:val="28"/>
        </w:rPr>
        <w:t>Знать опорные понятия: лирика позднего романтизма; историче</w:t>
      </w:r>
      <w:r w:rsidRPr="005A26C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ская песня.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5A26CB">
        <w:rPr>
          <w:rFonts w:ascii="Times New Roman" w:hAnsi="Times New Roman" w:cs="Times New Roman"/>
          <w:color w:val="000000"/>
          <w:spacing w:val="-9"/>
          <w:w w:val="105"/>
          <w:sz w:val="28"/>
          <w:szCs w:val="28"/>
          <w:u w:val="single"/>
        </w:rPr>
        <w:t xml:space="preserve">Уметь: </w:t>
      </w:r>
      <w:r w:rsidRPr="005A26CB">
        <w:rPr>
          <w:rFonts w:ascii="Times New Roman" w:hAnsi="Times New Roman" w:cs="Times New Roman"/>
          <w:sz w:val="28"/>
          <w:szCs w:val="28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i/>
          <w:sz w:val="28"/>
          <w:szCs w:val="28"/>
          <w:u w:val="single"/>
        </w:rPr>
        <w:t>Применять</w:t>
      </w:r>
      <w:r w:rsidRPr="005A26CB">
        <w:rPr>
          <w:rFonts w:ascii="Times New Roman" w:hAnsi="Times New Roman" w:cs="Times New Roman"/>
          <w:sz w:val="28"/>
          <w:szCs w:val="28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150888" w:rsidRPr="005A26CB" w:rsidRDefault="00150888" w:rsidP="00804A0B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>Проверочная работа по творчеству А.К.Толстого</w:t>
      </w:r>
    </w:p>
    <w:p w:rsidR="00150888" w:rsidRPr="005A26CB" w:rsidRDefault="00150888" w:rsidP="00D739CC">
      <w:pPr>
        <w:pStyle w:val="aa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A26CB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Л.Н. Толстой (18 часов)</w:t>
      </w:r>
      <w:r w:rsidR="00804A0B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Роман </w:t>
      </w:r>
      <w:r w:rsidRPr="005A26CB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«Война и мир».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 xml:space="preserve">По страницам великой жизни. </w:t>
      </w:r>
      <w:r w:rsidRPr="005A26CB">
        <w:rPr>
          <w:rFonts w:ascii="Times New Roman" w:hAnsi="Times New Roman" w:cs="Times New Roman"/>
          <w:bCs/>
          <w:sz w:val="28"/>
          <w:szCs w:val="28"/>
        </w:rPr>
        <w:t>Л.Н.Толстой</w:t>
      </w:r>
      <w:r w:rsidRPr="005A26CB">
        <w:rPr>
          <w:rFonts w:ascii="Times New Roman" w:hAnsi="Times New Roman" w:cs="Times New Roman"/>
          <w:sz w:val="28"/>
          <w:szCs w:val="28"/>
        </w:rPr>
        <w:t>- человек, мыслитель, писатель. Правда» войны в « Севастопольских рассказах» Л.Н.Толстого. «Я старался писать историю народа». (Жанрово-тематическое своеобразие романа-эпопеи «Война и мир»). «Вечер Анны Павловны был пущен…»(«Высший свет» в романе «Война и мир). Именины у Ростовых. Лысые Горы.. Изображение войны 1805-1807гг.  в романе.</w:t>
      </w:r>
      <w:proofErr w:type="gramStart"/>
      <w:r w:rsidRPr="005A26CB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5A26CB">
        <w:rPr>
          <w:rFonts w:ascii="Times New Roman" w:hAnsi="Times New Roman" w:cs="Times New Roman"/>
          <w:sz w:val="28"/>
          <w:szCs w:val="28"/>
        </w:rPr>
        <w:t>Шенграбенское</w:t>
      </w:r>
      <w:proofErr w:type="spellEnd"/>
      <w:r w:rsidRPr="005A26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A26CB">
        <w:rPr>
          <w:rFonts w:ascii="Times New Roman" w:hAnsi="Times New Roman" w:cs="Times New Roman"/>
          <w:sz w:val="28"/>
          <w:szCs w:val="28"/>
        </w:rPr>
        <w:t>Аустерлицкое</w:t>
      </w:r>
      <w:proofErr w:type="spellEnd"/>
      <w:r w:rsidRPr="005A26CB">
        <w:rPr>
          <w:rFonts w:ascii="Times New Roman" w:hAnsi="Times New Roman" w:cs="Times New Roman"/>
          <w:sz w:val="28"/>
          <w:szCs w:val="28"/>
        </w:rPr>
        <w:t xml:space="preserve"> сражения. Поиск плодотворной общественной деятельности П.Безухова и А.Болконского. Быт поместного дворянства и своеобразие внутренней жизни героев. Война – «противное человеческому разуму и всей человеческой природе событие». Отечественная  война 1812 г.  Философия войны в романе. «Нет величия там,  где нет простоты, добра и правды» (Образы Кутузова и Наполеона). «Дубина народной войны поднялась…»(Картины партизанской войны в романе). «Мысль народная» в романе.. Решение главной мысли:   предназначении человек</w:t>
      </w:r>
      <w:proofErr w:type="gramStart"/>
      <w:r w:rsidRPr="005A26C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5A26CB">
        <w:rPr>
          <w:rFonts w:ascii="Times New Roman" w:hAnsi="Times New Roman" w:cs="Times New Roman"/>
          <w:sz w:val="28"/>
          <w:szCs w:val="28"/>
        </w:rPr>
        <w:t xml:space="preserve">т.2 и эпилог). В чем секрет обаяния Наташи Ростовой? Нравственные искания Андрея Болконского и Пьера Безухова. Мысль семейная» в романе.    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t>Внутрипредметные</w:t>
      </w:r>
      <w:proofErr w:type="spellEnd"/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связи: Л.Н. Толстой и И.С. Тургенев; </w:t>
      </w: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стихотворение М.Ю. Лермонтова «Бородино» и его переосмы</w:t>
      </w: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>сление в романе Л. Толстого; образ Наполеона и тема «бона</w:t>
      </w:r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партизма» в произведениях русских классиков.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Межпредметные</w:t>
      </w:r>
      <w:proofErr w:type="spellEnd"/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связи: исторические источники романа </w:t>
      </w:r>
      <w:r w:rsidRPr="005A26CB">
        <w:rPr>
          <w:rFonts w:ascii="Times New Roman" w:hAnsi="Times New Roman" w:cs="Times New Roman"/>
          <w:color w:val="000000"/>
          <w:sz w:val="28"/>
          <w:szCs w:val="28"/>
        </w:rPr>
        <w:t>«Война и мир»; живописные портреты Л.Толстого (И.Н. Крам</w:t>
      </w:r>
      <w:r w:rsidRPr="005A26CB">
        <w:rPr>
          <w:rFonts w:ascii="Times New Roman" w:hAnsi="Times New Roman" w:cs="Times New Roman"/>
          <w:color w:val="000000"/>
          <w:sz w:val="28"/>
          <w:szCs w:val="28"/>
        </w:rPr>
        <w:softHyphen/>
        <w:t>ской, Н.Н. Ге, И.Е. Репин, М.В. Нестеров), иллюстрации к ро</w:t>
      </w:r>
      <w:r w:rsidRPr="005A26C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ману «Война и мир» (М. </w:t>
      </w:r>
      <w:proofErr w:type="spellStart"/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>Башилов</w:t>
      </w:r>
      <w:proofErr w:type="spellEnd"/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Л. Пастернак, П. </w:t>
      </w:r>
      <w:proofErr w:type="spellStart"/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>Боклев</w:t>
      </w:r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ский</w:t>
      </w:r>
      <w:proofErr w:type="spellEnd"/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В. Серов, Д. </w:t>
      </w:r>
      <w:proofErr w:type="spellStart"/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t>Шмаринов</w:t>
      </w:r>
      <w:proofErr w:type="spellEnd"/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t>).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5A26CB">
        <w:rPr>
          <w:rFonts w:ascii="Times New Roman" w:hAnsi="Times New Roman" w:cs="Times New Roman"/>
          <w:color w:val="000000"/>
          <w:sz w:val="28"/>
          <w:szCs w:val="28"/>
        </w:rPr>
        <w:t>Для самостоятельного чтения: цикл «Севастопольские рас</w:t>
      </w:r>
      <w:r w:rsidRPr="005A26C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сказы», повесть «Казаки», роман «Анна Каренина».</w:t>
      </w:r>
      <w:proofErr w:type="gramEnd"/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Знать опорные понятия: роман-эпопея; «диалектика души»; исто</w:t>
      </w:r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A26CB">
        <w:rPr>
          <w:rFonts w:ascii="Times New Roman" w:hAnsi="Times New Roman" w:cs="Times New Roman"/>
          <w:color w:val="000000"/>
          <w:spacing w:val="4"/>
          <w:sz w:val="28"/>
          <w:szCs w:val="28"/>
        </w:rPr>
        <w:t>рико-философская концепция.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5A26CB">
        <w:rPr>
          <w:rFonts w:ascii="Times New Roman" w:hAnsi="Times New Roman" w:cs="Times New Roman"/>
          <w:color w:val="000000"/>
          <w:spacing w:val="-9"/>
          <w:w w:val="105"/>
          <w:sz w:val="28"/>
          <w:szCs w:val="28"/>
          <w:u w:val="single"/>
        </w:rPr>
        <w:t xml:space="preserve">Уметь: </w:t>
      </w:r>
      <w:r w:rsidRPr="005A26CB">
        <w:rPr>
          <w:rFonts w:ascii="Times New Roman" w:hAnsi="Times New Roman" w:cs="Times New Roman"/>
          <w:sz w:val="28"/>
          <w:szCs w:val="28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i/>
          <w:sz w:val="28"/>
          <w:szCs w:val="28"/>
          <w:u w:val="single"/>
        </w:rPr>
        <w:t>Применять</w:t>
      </w:r>
      <w:r w:rsidRPr="005A26CB">
        <w:rPr>
          <w:rFonts w:ascii="Times New Roman" w:hAnsi="Times New Roman" w:cs="Times New Roman"/>
          <w:sz w:val="28"/>
          <w:szCs w:val="28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150888" w:rsidRPr="005A26CB" w:rsidRDefault="00150888" w:rsidP="008F4945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>Сочинение по творчеству Л.Н.Толстого.Урок внеклассного чтения № 3</w:t>
      </w:r>
    </w:p>
    <w:p w:rsidR="00150888" w:rsidRPr="005A26CB" w:rsidRDefault="00150888" w:rsidP="00D739CC">
      <w:pPr>
        <w:pStyle w:val="aa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A26CB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Ф.М. ДОСТОЕВСКИЙ (7 часов)</w:t>
      </w:r>
      <w:r w:rsidRPr="005A26C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Роман </w:t>
      </w:r>
      <w:r w:rsidRPr="005A26CB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«Преступление и наказание».</w:t>
      </w:r>
    </w:p>
    <w:p w:rsidR="00150888" w:rsidRPr="005A26CB" w:rsidRDefault="00150888" w:rsidP="00804A0B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 xml:space="preserve">Художественный мир </w:t>
      </w:r>
      <w:r w:rsidRPr="005A26CB">
        <w:rPr>
          <w:rFonts w:ascii="Times New Roman" w:hAnsi="Times New Roman" w:cs="Times New Roman"/>
          <w:bCs/>
          <w:sz w:val="28"/>
          <w:szCs w:val="28"/>
        </w:rPr>
        <w:t xml:space="preserve">Ф.М.Достоевского. </w:t>
      </w:r>
      <w:r w:rsidRPr="005A26CB">
        <w:rPr>
          <w:rFonts w:ascii="Times New Roman" w:hAnsi="Times New Roman" w:cs="Times New Roman"/>
          <w:sz w:val="28"/>
          <w:szCs w:val="28"/>
        </w:rPr>
        <w:t>История создания  социально-психологического романа «Преступление и наказание». Образ Петербурга и средства воссоздания его в романе. Мир «униженных и оскорбленных» и бунт личности против жестоких законов социума. Теория  Раскольникова о праве сильной личности и идейные «двойники» героя. Семья Мармеладовых. «Правда»  Сони Мармеладовой.  Возрождение души Раскольникова.</w:t>
      </w:r>
    </w:p>
    <w:p w:rsidR="00150888" w:rsidRPr="005A26CB" w:rsidRDefault="00150888" w:rsidP="00804A0B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A26CB">
        <w:rPr>
          <w:rFonts w:ascii="Times New Roman" w:hAnsi="Times New Roman" w:cs="Times New Roman"/>
          <w:color w:val="000000"/>
          <w:spacing w:val="-2"/>
          <w:sz w:val="28"/>
          <w:szCs w:val="28"/>
        </w:rPr>
        <w:t>Внутрипредметные</w:t>
      </w:r>
      <w:proofErr w:type="spellEnd"/>
      <w:r w:rsidRPr="005A26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связи: творческая полемика Л.Н. Толсто</w:t>
      </w:r>
      <w:r w:rsidRPr="005A26C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>го и Ф.М. Достоевского; сквозные мотивы и образы русской классики в романе Ф.М. Достоевского (евангельские мотивы, образ Петербурга, тема «маленького человека», проблема ин</w:t>
      </w:r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>дивидуализма и др.).</w:t>
      </w:r>
    </w:p>
    <w:p w:rsidR="00150888" w:rsidRPr="005A26CB" w:rsidRDefault="00150888" w:rsidP="00804A0B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A26CB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5A26CB">
        <w:rPr>
          <w:rFonts w:ascii="Times New Roman" w:hAnsi="Times New Roman" w:cs="Times New Roman"/>
          <w:color w:val="000000"/>
          <w:sz w:val="28"/>
          <w:szCs w:val="28"/>
        </w:rPr>
        <w:t xml:space="preserve"> связи: особенности языка и стиля прозы </w:t>
      </w:r>
      <w:r w:rsidRPr="005A26CB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Достоевского; роман «Преступление и наказание» в театре и ки</w:t>
      </w:r>
      <w:r w:rsidRPr="005A26C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A26C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но (постановки Ю. Завадского, Ю. Любимова, К. </w:t>
      </w:r>
      <w:proofErr w:type="spellStart"/>
      <w:r w:rsidRPr="005A26CB">
        <w:rPr>
          <w:rFonts w:ascii="Times New Roman" w:hAnsi="Times New Roman" w:cs="Times New Roman"/>
          <w:color w:val="000000"/>
          <w:spacing w:val="-4"/>
          <w:sz w:val="28"/>
          <w:szCs w:val="28"/>
        </w:rPr>
        <w:t>Гинкаса</w:t>
      </w:r>
      <w:proofErr w:type="spellEnd"/>
      <w:r w:rsidRPr="005A26CB">
        <w:rPr>
          <w:rFonts w:ascii="Times New Roman" w:hAnsi="Times New Roman" w:cs="Times New Roman"/>
          <w:color w:val="000000"/>
          <w:spacing w:val="-4"/>
          <w:sz w:val="28"/>
          <w:szCs w:val="28"/>
        </w:rPr>
        <w:t>, Л. Ку</w:t>
      </w:r>
      <w:r w:rsidRPr="005A26C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5A26CB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лиджанова, А. Сокурова и др.).</w:t>
      </w:r>
    </w:p>
    <w:p w:rsidR="00150888" w:rsidRPr="005A26CB" w:rsidRDefault="00150888" w:rsidP="00804A0B">
      <w:pPr>
        <w:pStyle w:val="aa"/>
        <w:ind w:firstLine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самостоятельного чтения: романы «Идиот», «Братья Карамазовы».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Знать опорные понятия: идеологический роман и герой-идея; по</w:t>
      </w:r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>лифония (многоголосие); герои-«двойники».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5A26CB">
        <w:rPr>
          <w:rFonts w:ascii="Times New Roman" w:hAnsi="Times New Roman" w:cs="Times New Roman"/>
          <w:color w:val="000000"/>
          <w:spacing w:val="-9"/>
          <w:w w:val="105"/>
          <w:sz w:val="28"/>
          <w:szCs w:val="28"/>
          <w:u w:val="single"/>
        </w:rPr>
        <w:t xml:space="preserve">Уметь: </w:t>
      </w:r>
      <w:r w:rsidRPr="005A26CB">
        <w:rPr>
          <w:rFonts w:ascii="Times New Roman" w:hAnsi="Times New Roman" w:cs="Times New Roman"/>
          <w:sz w:val="28"/>
          <w:szCs w:val="28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150888" w:rsidRPr="005A26CB" w:rsidRDefault="00150888" w:rsidP="008F4945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i/>
          <w:sz w:val="28"/>
          <w:szCs w:val="28"/>
          <w:u w:val="single"/>
        </w:rPr>
        <w:t>Применять</w:t>
      </w:r>
      <w:r w:rsidRPr="005A26CB">
        <w:rPr>
          <w:rFonts w:ascii="Times New Roman" w:hAnsi="Times New Roman" w:cs="Times New Roman"/>
          <w:sz w:val="28"/>
          <w:szCs w:val="28"/>
        </w:rPr>
        <w:t xml:space="preserve"> полученные знания и умения в устной и письменной </w:t>
      </w:r>
      <w:proofErr w:type="spellStart"/>
      <w:r w:rsidRPr="005A26CB">
        <w:rPr>
          <w:rFonts w:ascii="Times New Roman" w:hAnsi="Times New Roman" w:cs="Times New Roman"/>
          <w:sz w:val="28"/>
          <w:szCs w:val="28"/>
        </w:rPr>
        <w:t>речи</w:t>
      </w:r>
      <w:proofErr w:type="gramStart"/>
      <w:r w:rsidRPr="005A26CB">
        <w:rPr>
          <w:rFonts w:ascii="Times New Roman" w:hAnsi="Times New Roman" w:cs="Times New Roman"/>
          <w:sz w:val="28"/>
          <w:szCs w:val="28"/>
        </w:rPr>
        <w:t>;.</w:t>
      </w:r>
      <w:proofErr w:type="gramEnd"/>
      <w:r w:rsidRPr="005A26CB">
        <w:rPr>
          <w:rFonts w:ascii="Times New Roman" w:hAnsi="Times New Roman" w:cs="Times New Roman"/>
          <w:sz w:val="28"/>
          <w:szCs w:val="28"/>
        </w:rPr>
        <w:t>Сочинение</w:t>
      </w:r>
      <w:proofErr w:type="spellEnd"/>
      <w:r w:rsidRPr="005A26CB">
        <w:rPr>
          <w:rFonts w:ascii="Times New Roman" w:hAnsi="Times New Roman" w:cs="Times New Roman"/>
          <w:sz w:val="28"/>
          <w:szCs w:val="28"/>
        </w:rPr>
        <w:t xml:space="preserve"> по роману Ф.М.Достоевского «Преступление и наказание».</w:t>
      </w:r>
    </w:p>
    <w:p w:rsidR="00150888" w:rsidRPr="005A26CB" w:rsidRDefault="00150888" w:rsidP="00D739CC">
      <w:pPr>
        <w:pStyle w:val="aa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A26CB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А.П. ЧЕХОВ (5 часов)</w:t>
      </w:r>
      <w:r w:rsidRPr="005A26CB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Рассказы: </w:t>
      </w:r>
      <w:r w:rsidRPr="005A26CB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«Крыжовник», «Человек в футляре», «Дама </w:t>
      </w:r>
      <w:r w:rsidRPr="005A26CB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с собачкой», «Студент», «</w:t>
      </w:r>
      <w:proofErr w:type="spellStart"/>
      <w:r w:rsidRPr="005A26CB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Ионыч</w:t>
      </w:r>
      <w:proofErr w:type="spellEnd"/>
      <w:r w:rsidRPr="005A26CB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» </w:t>
      </w: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др. по выбору. Пьеса </w:t>
      </w:r>
      <w:r w:rsidRPr="005A26C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«Вишневый сад».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 xml:space="preserve">Тайна личности </w:t>
      </w:r>
      <w:r w:rsidRPr="005A26CB">
        <w:rPr>
          <w:rFonts w:ascii="Times New Roman" w:hAnsi="Times New Roman" w:cs="Times New Roman"/>
          <w:bCs/>
          <w:sz w:val="28"/>
          <w:szCs w:val="28"/>
        </w:rPr>
        <w:t>А.П.Чехова</w:t>
      </w:r>
      <w:r w:rsidRPr="005A26C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A26CB">
        <w:rPr>
          <w:rFonts w:ascii="Times New Roman" w:hAnsi="Times New Roman" w:cs="Times New Roman"/>
          <w:sz w:val="28"/>
          <w:szCs w:val="28"/>
        </w:rPr>
        <w:t>Тема гибели  человеческой души в рассказах «</w:t>
      </w:r>
      <w:proofErr w:type="spellStart"/>
      <w:r w:rsidRPr="005A26CB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5A26CB">
        <w:rPr>
          <w:rFonts w:ascii="Times New Roman" w:hAnsi="Times New Roman" w:cs="Times New Roman"/>
          <w:sz w:val="28"/>
          <w:szCs w:val="28"/>
        </w:rPr>
        <w:t xml:space="preserve">», «Палата №6». Образы «футлярных» людей в чеховских рассказах.  Новаторство Чехова-драматурга. История создания, особенности сюжетов и </w:t>
      </w:r>
      <w:r w:rsidRPr="005A26CB">
        <w:rPr>
          <w:rFonts w:ascii="Times New Roman" w:hAnsi="Times New Roman" w:cs="Times New Roman"/>
          <w:sz w:val="28"/>
          <w:szCs w:val="28"/>
        </w:rPr>
        <w:lastRenderedPageBreak/>
        <w:t xml:space="preserve">конфликта пьесы «Вишнёвый сад».  </w:t>
      </w:r>
      <w:r w:rsidRPr="005A26CB">
        <w:rPr>
          <w:rFonts w:ascii="Times New Roman" w:hAnsi="Times New Roman" w:cs="Times New Roman"/>
          <w:color w:val="000000"/>
          <w:spacing w:val="4"/>
          <w:sz w:val="28"/>
          <w:szCs w:val="28"/>
        </w:rPr>
        <w:t>Новаторство Чехова-драматурга.</w:t>
      </w:r>
      <w:r w:rsidRPr="005A26CB">
        <w:rPr>
          <w:rFonts w:ascii="Times New Roman" w:hAnsi="Times New Roman" w:cs="Times New Roman"/>
          <w:sz w:val="28"/>
          <w:szCs w:val="28"/>
        </w:rPr>
        <w:t xml:space="preserve"> История создания, особенности сюжетов и конфликта пьесы «Вишнёвый сад».  </w:t>
      </w:r>
      <w:r w:rsidRPr="005A26C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Соотношение внешнего </w:t>
      </w:r>
      <w:r w:rsidRPr="005A26CB">
        <w:rPr>
          <w:rFonts w:ascii="Times New Roman" w:hAnsi="Times New Roman" w:cs="Times New Roman"/>
          <w:color w:val="000000"/>
          <w:sz w:val="28"/>
          <w:szCs w:val="28"/>
        </w:rPr>
        <w:t>и внутреннего сюжетов в комедии «Вишневый сад». Лириче</w:t>
      </w:r>
      <w:r w:rsidRPr="005A26C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ское и драматическое начала в пьесе. Фигуры героев-«</w:t>
      </w:r>
      <w:proofErr w:type="gramStart"/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недо</w:t>
      </w:r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теп</w:t>
      </w:r>
      <w:proofErr w:type="gramEnd"/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t>» и символический образ сада в комедии. Роль второстепен</w:t>
      </w:r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ных и </w:t>
      </w:r>
      <w:proofErr w:type="spellStart"/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t>внесценических</w:t>
      </w:r>
      <w:proofErr w:type="spellEnd"/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персонажей в чеховской пьесе. Функция ремарок, звука и цвета в «Вишневом саде». Сложность и не</w:t>
      </w:r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A26CB">
        <w:rPr>
          <w:rFonts w:ascii="Times New Roman" w:hAnsi="Times New Roman" w:cs="Times New Roman"/>
          <w:color w:val="000000"/>
          <w:spacing w:val="2"/>
          <w:sz w:val="28"/>
          <w:szCs w:val="28"/>
        </w:rPr>
        <w:t>однозначность авторской позиции в произведении.</w:t>
      </w:r>
    </w:p>
    <w:p w:rsidR="00150888" w:rsidRPr="005A26CB" w:rsidRDefault="00150888" w:rsidP="0065211E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t>Внутрипредметные</w:t>
      </w:r>
      <w:proofErr w:type="spellEnd"/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связи: А.П. Чехов и Л.Н. Толстой; тема </w:t>
      </w: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>«маленького человека» в русской классике и произведениях Чехова.</w:t>
      </w:r>
    </w:p>
    <w:p w:rsidR="00150888" w:rsidRPr="005A26CB" w:rsidRDefault="00150888" w:rsidP="0065211E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A26CB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Межпредметные</w:t>
      </w:r>
      <w:proofErr w:type="spellEnd"/>
      <w:r w:rsidRPr="005A26C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связи: сценические интерпретации комедии «Вишневый сад» (постановки К.С. Станиславского, Ю.И. Пиме</w:t>
      </w:r>
      <w:r w:rsidRPr="005A26CB">
        <w:rPr>
          <w:rFonts w:ascii="Times New Roman" w:hAnsi="Times New Roman" w:cs="Times New Roman"/>
          <w:color w:val="000000"/>
          <w:sz w:val="28"/>
          <w:szCs w:val="28"/>
        </w:rPr>
        <w:t xml:space="preserve">нова, В.Я. </w:t>
      </w:r>
      <w:proofErr w:type="spellStart"/>
      <w:r w:rsidRPr="005A26CB">
        <w:rPr>
          <w:rFonts w:ascii="Times New Roman" w:hAnsi="Times New Roman" w:cs="Times New Roman"/>
          <w:color w:val="000000"/>
          <w:sz w:val="28"/>
          <w:szCs w:val="28"/>
        </w:rPr>
        <w:t>Левенталя</w:t>
      </w:r>
      <w:proofErr w:type="spellEnd"/>
      <w:r w:rsidRPr="005A26CB">
        <w:rPr>
          <w:rFonts w:ascii="Times New Roman" w:hAnsi="Times New Roman" w:cs="Times New Roman"/>
          <w:color w:val="000000"/>
          <w:sz w:val="28"/>
          <w:szCs w:val="28"/>
        </w:rPr>
        <w:t xml:space="preserve">, А. Эфроса, А. </w:t>
      </w:r>
      <w:proofErr w:type="spellStart"/>
      <w:r w:rsidRPr="005A26CB">
        <w:rPr>
          <w:rFonts w:ascii="Times New Roman" w:hAnsi="Times New Roman" w:cs="Times New Roman"/>
          <w:color w:val="000000"/>
          <w:sz w:val="28"/>
          <w:szCs w:val="28"/>
        </w:rPr>
        <w:t>Трушкина</w:t>
      </w:r>
      <w:proofErr w:type="spellEnd"/>
      <w:r w:rsidRPr="005A26CB">
        <w:rPr>
          <w:rFonts w:ascii="Times New Roman" w:hAnsi="Times New Roman" w:cs="Times New Roman"/>
          <w:color w:val="000000"/>
          <w:sz w:val="28"/>
          <w:szCs w:val="28"/>
        </w:rPr>
        <w:t xml:space="preserve"> и др.).</w:t>
      </w:r>
    </w:p>
    <w:p w:rsidR="00150888" w:rsidRPr="005A26CB" w:rsidRDefault="00150888" w:rsidP="0065211E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самостоятельного чтения: пьесы «Дядя Ваня», «Три се</w:t>
      </w:r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стры».</w:t>
      </w:r>
    </w:p>
    <w:p w:rsidR="00150888" w:rsidRPr="005A26CB" w:rsidRDefault="00150888" w:rsidP="007135EA">
      <w:pPr>
        <w:pStyle w:val="aa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Знать опорные понятия: «бессюжетное» действие; лирическая ко</w:t>
      </w:r>
      <w:r w:rsidRPr="005A26C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A26CB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медия; символическая деталь.</w:t>
      </w:r>
    </w:p>
    <w:p w:rsidR="00150888" w:rsidRPr="005A26CB" w:rsidRDefault="00150888" w:rsidP="00F56A1B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5A26CB">
        <w:rPr>
          <w:rFonts w:ascii="Times New Roman" w:hAnsi="Times New Roman" w:cs="Times New Roman"/>
          <w:color w:val="000000"/>
          <w:spacing w:val="-9"/>
          <w:w w:val="105"/>
          <w:sz w:val="28"/>
          <w:szCs w:val="28"/>
          <w:u w:val="single"/>
        </w:rPr>
        <w:t xml:space="preserve">Уметь: </w:t>
      </w:r>
      <w:r w:rsidRPr="005A26CB">
        <w:rPr>
          <w:rFonts w:ascii="Times New Roman" w:hAnsi="Times New Roman" w:cs="Times New Roman"/>
          <w:sz w:val="28"/>
          <w:szCs w:val="28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произведения;, о конкретном произведении или авторе с помощью различных источников.</w:t>
      </w:r>
      <w:proofErr w:type="gramEnd"/>
    </w:p>
    <w:p w:rsidR="002123C9" w:rsidRPr="005A26CB" w:rsidRDefault="00150888" w:rsidP="00D739CC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 xml:space="preserve"> Итоговая контрольная работа</w:t>
      </w:r>
    </w:p>
    <w:p w:rsidR="009E1F1E" w:rsidRDefault="009E1F1E" w:rsidP="005A26CB">
      <w:pPr>
        <w:pStyle w:val="ad"/>
        <w:spacing w:line="100" w:lineRule="atLeast"/>
        <w:rPr>
          <w:rFonts w:cs="Times New Roman"/>
          <w:b/>
          <w:color w:val="365F91" w:themeColor="accent1" w:themeShade="BF"/>
          <w:szCs w:val="28"/>
        </w:rPr>
      </w:pPr>
    </w:p>
    <w:p w:rsidR="0065211E" w:rsidRPr="005A26CB" w:rsidRDefault="0065211E" w:rsidP="005A26CB">
      <w:pPr>
        <w:pStyle w:val="ad"/>
        <w:spacing w:line="100" w:lineRule="atLeast"/>
        <w:rPr>
          <w:rFonts w:cs="Times New Roman"/>
          <w:b/>
          <w:color w:val="365F91" w:themeColor="accent1" w:themeShade="BF"/>
          <w:szCs w:val="28"/>
        </w:rPr>
      </w:pPr>
    </w:p>
    <w:p w:rsidR="00D739CC" w:rsidRDefault="00F24147" w:rsidP="0065211E">
      <w:pPr>
        <w:pStyle w:val="ad"/>
        <w:spacing w:line="100" w:lineRule="atLeast"/>
        <w:ind w:left="567"/>
        <w:jc w:val="center"/>
        <w:rPr>
          <w:rFonts w:cs="Times New Roman"/>
          <w:b/>
          <w:sz w:val="32"/>
          <w:szCs w:val="32"/>
        </w:rPr>
      </w:pPr>
      <w:r w:rsidRPr="005A26CB">
        <w:rPr>
          <w:rFonts w:cs="Times New Roman"/>
          <w:b/>
          <w:sz w:val="32"/>
          <w:szCs w:val="32"/>
        </w:rPr>
        <w:t xml:space="preserve">Планируемые результаты  </w:t>
      </w:r>
      <w:r w:rsidR="005A26CB" w:rsidRPr="005A26CB">
        <w:rPr>
          <w:rFonts w:cs="Times New Roman"/>
          <w:b/>
          <w:sz w:val="32"/>
          <w:szCs w:val="32"/>
        </w:rPr>
        <w:t>изучения учебного предмета</w:t>
      </w:r>
    </w:p>
    <w:p w:rsidR="0065211E" w:rsidRPr="0065211E" w:rsidRDefault="0065211E" w:rsidP="0065211E">
      <w:pPr>
        <w:pStyle w:val="ad"/>
        <w:spacing w:line="100" w:lineRule="atLeast"/>
        <w:ind w:left="567"/>
        <w:jc w:val="center"/>
        <w:rPr>
          <w:rFonts w:cs="Times New Roman"/>
          <w:b/>
          <w:color w:val="365F91" w:themeColor="accent1" w:themeShade="BF"/>
          <w:sz w:val="32"/>
          <w:szCs w:val="32"/>
        </w:rPr>
      </w:pPr>
    </w:p>
    <w:p w:rsidR="002123C9" w:rsidRPr="005A26CB" w:rsidRDefault="00D739CC" w:rsidP="0065211E">
      <w:pPr>
        <w:pStyle w:val="ad"/>
        <w:spacing w:line="100" w:lineRule="atLeast"/>
        <w:rPr>
          <w:rFonts w:cs="Times New Roman"/>
          <w:b/>
          <w:szCs w:val="28"/>
        </w:rPr>
      </w:pPr>
      <w:r w:rsidRPr="005A26CB">
        <w:rPr>
          <w:rFonts w:cs="Times New Roman"/>
          <w:szCs w:val="28"/>
        </w:rPr>
        <w:t>По окончании 10</w:t>
      </w:r>
      <w:r w:rsidR="002123C9" w:rsidRPr="005A26CB">
        <w:rPr>
          <w:rFonts w:cs="Times New Roman"/>
          <w:szCs w:val="28"/>
        </w:rPr>
        <w:t xml:space="preserve"> класса учащиеся должны:  </w:t>
      </w:r>
      <w:r w:rsidR="002123C9" w:rsidRPr="005A26CB">
        <w:rPr>
          <w:rFonts w:cs="Times New Roman"/>
          <w:b/>
          <w:szCs w:val="28"/>
        </w:rPr>
        <w:t>знать / понимать</w:t>
      </w:r>
    </w:p>
    <w:p w:rsidR="002123C9" w:rsidRPr="005A26CB" w:rsidRDefault="002123C9" w:rsidP="002123C9">
      <w:pPr>
        <w:pStyle w:val="ad"/>
        <w:numPr>
          <w:ilvl w:val="0"/>
          <w:numId w:val="16"/>
        </w:numPr>
        <w:spacing w:line="100" w:lineRule="atLeast"/>
        <w:rPr>
          <w:rFonts w:cs="Times New Roman"/>
          <w:szCs w:val="28"/>
        </w:rPr>
      </w:pPr>
      <w:r w:rsidRPr="005A26CB">
        <w:rPr>
          <w:rFonts w:cs="Times New Roman"/>
          <w:szCs w:val="28"/>
        </w:rPr>
        <w:t>образную природу словесного искусства;</w:t>
      </w:r>
    </w:p>
    <w:p w:rsidR="002123C9" w:rsidRPr="005A26CB" w:rsidRDefault="002123C9" w:rsidP="002123C9">
      <w:pPr>
        <w:pStyle w:val="ad"/>
        <w:numPr>
          <w:ilvl w:val="0"/>
          <w:numId w:val="16"/>
        </w:numPr>
        <w:spacing w:line="100" w:lineRule="atLeast"/>
        <w:rPr>
          <w:rFonts w:cs="Times New Roman"/>
          <w:szCs w:val="28"/>
        </w:rPr>
      </w:pPr>
      <w:r w:rsidRPr="005A26CB">
        <w:rPr>
          <w:rFonts w:cs="Times New Roman"/>
          <w:szCs w:val="28"/>
        </w:rPr>
        <w:t>содержание изученных литературных произведений;</w:t>
      </w:r>
    </w:p>
    <w:p w:rsidR="002123C9" w:rsidRPr="005A26CB" w:rsidRDefault="002123C9" w:rsidP="002123C9">
      <w:pPr>
        <w:pStyle w:val="ad"/>
        <w:numPr>
          <w:ilvl w:val="0"/>
          <w:numId w:val="16"/>
        </w:numPr>
        <w:spacing w:line="100" w:lineRule="atLeast"/>
        <w:rPr>
          <w:rFonts w:cs="Times New Roman"/>
          <w:szCs w:val="28"/>
        </w:rPr>
      </w:pPr>
      <w:r w:rsidRPr="005A26CB">
        <w:rPr>
          <w:rFonts w:cs="Times New Roman"/>
          <w:szCs w:val="28"/>
        </w:rPr>
        <w:t xml:space="preserve">основные факты жизни и творчества писателей-классиков </w:t>
      </w:r>
      <w:r w:rsidRPr="005A26CB">
        <w:rPr>
          <w:rFonts w:cs="Times New Roman"/>
          <w:szCs w:val="28"/>
          <w:lang w:val="en-US"/>
        </w:rPr>
        <w:t>XIX</w:t>
      </w:r>
      <w:r w:rsidRPr="005A26CB">
        <w:rPr>
          <w:rFonts w:cs="Times New Roman"/>
          <w:szCs w:val="28"/>
        </w:rPr>
        <w:t xml:space="preserve"> –</w:t>
      </w:r>
      <w:r w:rsidRPr="005A26CB">
        <w:rPr>
          <w:rFonts w:cs="Times New Roman"/>
          <w:szCs w:val="28"/>
          <w:lang w:val="en-US"/>
        </w:rPr>
        <w:t>XX</w:t>
      </w:r>
      <w:r w:rsidRPr="005A26CB">
        <w:rPr>
          <w:rFonts w:cs="Times New Roman"/>
          <w:szCs w:val="28"/>
        </w:rPr>
        <w:t xml:space="preserve"> веков;</w:t>
      </w:r>
    </w:p>
    <w:p w:rsidR="002123C9" w:rsidRPr="005A26CB" w:rsidRDefault="002123C9" w:rsidP="002123C9">
      <w:pPr>
        <w:pStyle w:val="ad"/>
        <w:numPr>
          <w:ilvl w:val="0"/>
          <w:numId w:val="16"/>
        </w:numPr>
        <w:spacing w:line="100" w:lineRule="atLeast"/>
        <w:rPr>
          <w:rFonts w:cs="Times New Roman"/>
          <w:szCs w:val="28"/>
        </w:rPr>
      </w:pPr>
      <w:r w:rsidRPr="005A26CB">
        <w:rPr>
          <w:rFonts w:cs="Times New Roman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D739CC" w:rsidRPr="0065211E" w:rsidRDefault="002123C9" w:rsidP="0065211E">
      <w:pPr>
        <w:pStyle w:val="ad"/>
        <w:numPr>
          <w:ilvl w:val="0"/>
          <w:numId w:val="16"/>
        </w:numPr>
        <w:spacing w:line="100" w:lineRule="atLeast"/>
        <w:rPr>
          <w:rFonts w:cs="Times New Roman"/>
          <w:szCs w:val="28"/>
        </w:rPr>
      </w:pPr>
      <w:r w:rsidRPr="005A26CB">
        <w:rPr>
          <w:rFonts w:cs="Times New Roman"/>
          <w:szCs w:val="28"/>
        </w:rPr>
        <w:t>основные теоретико-литературные понятия;</w:t>
      </w:r>
    </w:p>
    <w:p w:rsidR="002123C9" w:rsidRPr="005A26CB" w:rsidRDefault="002123C9" w:rsidP="00D739CC">
      <w:pPr>
        <w:pStyle w:val="ad"/>
        <w:spacing w:line="100" w:lineRule="atLeast"/>
        <w:rPr>
          <w:rFonts w:cs="Times New Roman"/>
          <w:b/>
          <w:szCs w:val="28"/>
        </w:rPr>
      </w:pPr>
      <w:r w:rsidRPr="005A26CB">
        <w:rPr>
          <w:rFonts w:cs="Times New Roman"/>
          <w:b/>
          <w:szCs w:val="28"/>
        </w:rPr>
        <w:t>уметь</w:t>
      </w:r>
    </w:p>
    <w:p w:rsidR="002123C9" w:rsidRPr="005A26CB" w:rsidRDefault="002123C9" w:rsidP="002123C9">
      <w:pPr>
        <w:numPr>
          <w:ilvl w:val="0"/>
          <w:numId w:val="17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>воспроизводить содержание литературного произведения;</w:t>
      </w:r>
    </w:p>
    <w:p w:rsidR="002123C9" w:rsidRPr="005A26CB" w:rsidRDefault="002123C9" w:rsidP="002123C9">
      <w:pPr>
        <w:numPr>
          <w:ilvl w:val="0"/>
          <w:numId w:val="17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</w:t>
      </w:r>
      <w:proofErr w:type="gramStart"/>
      <w:r w:rsidRPr="005A26CB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5A26CB">
        <w:rPr>
          <w:rFonts w:ascii="Times New Roman" w:hAnsi="Times New Roman" w:cs="Times New Roman"/>
          <w:sz w:val="28"/>
          <w:szCs w:val="28"/>
        </w:rPr>
        <w:t>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 произведения;</w:t>
      </w:r>
    </w:p>
    <w:p w:rsidR="002123C9" w:rsidRPr="005A26CB" w:rsidRDefault="002123C9" w:rsidP="002123C9">
      <w:pPr>
        <w:numPr>
          <w:ilvl w:val="0"/>
          <w:numId w:val="17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lastRenderedPageBreak/>
        <w:t>соотносить художественную литературу с общественной жизнью и культурой;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2123C9" w:rsidRPr="005A26CB" w:rsidRDefault="002123C9" w:rsidP="002123C9">
      <w:pPr>
        <w:numPr>
          <w:ilvl w:val="0"/>
          <w:numId w:val="17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>определять род и жанр произведения;</w:t>
      </w:r>
    </w:p>
    <w:p w:rsidR="002123C9" w:rsidRPr="005A26CB" w:rsidRDefault="002123C9" w:rsidP="002123C9">
      <w:pPr>
        <w:numPr>
          <w:ilvl w:val="0"/>
          <w:numId w:val="17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>сопоставлять литературные произведения;</w:t>
      </w:r>
    </w:p>
    <w:p w:rsidR="002123C9" w:rsidRPr="005A26CB" w:rsidRDefault="002123C9" w:rsidP="002123C9">
      <w:pPr>
        <w:numPr>
          <w:ilvl w:val="0"/>
          <w:numId w:val="17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>выявлять авторскую позицию;</w:t>
      </w:r>
    </w:p>
    <w:p w:rsidR="002123C9" w:rsidRPr="005A26CB" w:rsidRDefault="002123C9" w:rsidP="002123C9">
      <w:pPr>
        <w:numPr>
          <w:ilvl w:val="0"/>
          <w:numId w:val="17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2123C9" w:rsidRPr="005A26CB" w:rsidRDefault="002123C9" w:rsidP="002123C9">
      <w:pPr>
        <w:numPr>
          <w:ilvl w:val="0"/>
          <w:numId w:val="17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>аргументировано формулировать свое отношение к прочитанному произведению;</w:t>
      </w:r>
    </w:p>
    <w:p w:rsidR="002123C9" w:rsidRPr="005A26CB" w:rsidRDefault="002123C9" w:rsidP="002123C9">
      <w:pPr>
        <w:numPr>
          <w:ilvl w:val="0"/>
          <w:numId w:val="17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>писать рецензии на прочитанные произведения и сочинения разных жанров на литературные темы;</w:t>
      </w:r>
    </w:p>
    <w:p w:rsidR="002123C9" w:rsidRPr="005A26CB" w:rsidRDefault="002123C9" w:rsidP="0065211E">
      <w:pPr>
        <w:widowControl w:val="0"/>
        <w:shd w:val="clear" w:color="auto" w:fill="FFFFFF"/>
        <w:autoSpaceDE w:val="0"/>
        <w:ind w:left="900" w:firstLine="0"/>
        <w:rPr>
          <w:rFonts w:ascii="Times New Roman" w:hAnsi="Times New Roman" w:cs="Times New Roman"/>
          <w:b/>
          <w:sz w:val="28"/>
          <w:szCs w:val="28"/>
        </w:rPr>
      </w:pPr>
      <w:r w:rsidRPr="005A26CB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5A26CB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5A26CB">
        <w:rPr>
          <w:rFonts w:ascii="Times New Roman" w:hAnsi="Times New Roman" w:cs="Times New Roman"/>
          <w:b/>
          <w:sz w:val="28"/>
          <w:szCs w:val="28"/>
        </w:rPr>
        <w:t>:</w:t>
      </w:r>
    </w:p>
    <w:p w:rsidR="002123C9" w:rsidRPr="005A26CB" w:rsidRDefault="002123C9" w:rsidP="002123C9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>- поиска нужной информации в справочных материалах;</w:t>
      </w:r>
    </w:p>
    <w:p w:rsidR="002123C9" w:rsidRPr="005A26CB" w:rsidRDefault="002123C9" w:rsidP="002123C9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>- развёрнутого ответа на литературный вопрос, составление плана сочинения, написания изложений с элементами сочинения, сочинений по литературным произведениям;</w:t>
      </w:r>
    </w:p>
    <w:p w:rsidR="002123C9" w:rsidRPr="005A26CB" w:rsidRDefault="002123C9" w:rsidP="002123C9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>- ведения аргументированной полемики;</w:t>
      </w:r>
    </w:p>
    <w:p w:rsidR="002123C9" w:rsidRPr="005A26CB" w:rsidRDefault="002123C9" w:rsidP="002123C9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>- определения круга чтения и оценки литературных произведений;</w:t>
      </w:r>
    </w:p>
    <w:p w:rsidR="002123C9" w:rsidRPr="005A26CB" w:rsidRDefault="002123C9" w:rsidP="002123C9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>- самостоятельной подготовки к государственной итоговой аттестации и вступительным экзаменам в ВУЗ.</w:t>
      </w:r>
    </w:p>
    <w:p w:rsidR="003C28EA" w:rsidRPr="005A26CB" w:rsidRDefault="003C28EA" w:rsidP="00150888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9E1F1E" w:rsidRPr="005A26CB" w:rsidRDefault="009E1F1E" w:rsidP="00150888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9E1F1E" w:rsidRPr="005A26CB" w:rsidRDefault="009E1F1E" w:rsidP="00150888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9E1F1E" w:rsidRPr="005A26CB" w:rsidRDefault="009E1F1E" w:rsidP="00150888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9E1F1E" w:rsidRPr="005A26CB" w:rsidRDefault="009E1F1E" w:rsidP="00150888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9E1F1E" w:rsidRPr="005A26CB" w:rsidRDefault="009E1F1E" w:rsidP="00531745">
      <w:pPr>
        <w:pStyle w:val="aa"/>
        <w:ind w:firstLine="0"/>
        <w:rPr>
          <w:sz w:val="28"/>
          <w:szCs w:val="28"/>
        </w:rPr>
      </w:pPr>
    </w:p>
    <w:p w:rsidR="00531745" w:rsidRDefault="00531745" w:rsidP="00531745">
      <w:pPr>
        <w:pStyle w:val="aa"/>
        <w:ind w:firstLine="0"/>
        <w:rPr>
          <w:sz w:val="28"/>
          <w:szCs w:val="28"/>
        </w:rPr>
      </w:pPr>
    </w:p>
    <w:p w:rsidR="005A26CB" w:rsidRDefault="005A26CB" w:rsidP="00531745">
      <w:pPr>
        <w:pStyle w:val="aa"/>
        <w:ind w:firstLine="0"/>
        <w:rPr>
          <w:sz w:val="28"/>
          <w:szCs w:val="28"/>
        </w:rPr>
      </w:pPr>
    </w:p>
    <w:p w:rsidR="005A26CB" w:rsidRDefault="005A26CB" w:rsidP="00531745">
      <w:pPr>
        <w:pStyle w:val="aa"/>
        <w:ind w:firstLine="0"/>
        <w:rPr>
          <w:sz w:val="28"/>
          <w:szCs w:val="28"/>
        </w:rPr>
      </w:pPr>
    </w:p>
    <w:p w:rsidR="005A26CB" w:rsidRDefault="005A26CB" w:rsidP="00531745">
      <w:pPr>
        <w:pStyle w:val="aa"/>
        <w:ind w:firstLine="0"/>
        <w:rPr>
          <w:sz w:val="28"/>
          <w:szCs w:val="28"/>
        </w:rPr>
      </w:pPr>
    </w:p>
    <w:p w:rsidR="005A26CB" w:rsidRDefault="005A26CB" w:rsidP="00531745">
      <w:pPr>
        <w:pStyle w:val="aa"/>
        <w:ind w:firstLine="0"/>
        <w:rPr>
          <w:sz w:val="28"/>
          <w:szCs w:val="28"/>
        </w:rPr>
      </w:pPr>
    </w:p>
    <w:p w:rsidR="005A26CB" w:rsidRDefault="005A26CB" w:rsidP="00531745">
      <w:pPr>
        <w:pStyle w:val="aa"/>
        <w:ind w:firstLine="0"/>
        <w:rPr>
          <w:sz w:val="28"/>
          <w:szCs w:val="28"/>
        </w:rPr>
      </w:pPr>
    </w:p>
    <w:p w:rsidR="005A26CB" w:rsidRDefault="005A26CB" w:rsidP="00531745">
      <w:pPr>
        <w:pStyle w:val="aa"/>
        <w:ind w:firstLine="0"/>
        <w:rPr>
          <w:sz w:val="28"/>
          <w:szCs w:val="28"/>
        </w:rPr>
      </w:pPr>
    </w:p>
    <w:p w:rsidR="0065211E" w:rsidRDefault="0065211E" w:rsidP="00531745">
      <w:pPr>
        <w:pStyle w:val="aa"/>
        <w:ind w:firstLine="0"/>
        <w:rPr>
          <w:sz w:val="28"/>
          <w:szCs w:val="28"/>
        </w:rPr>
      </w:pPr>
    </w:p>
    <w:p w:rsidR="0065211E" w:rsidRDefault="0065211E" w:rsidP="00531745">
      <w:pPr>
        <w:pStyle w:val="aa"/>
        <w:ind w:firstLine="0"/>
        <w:rPr>
          <w:sz w:val="28"/>
          <w:szCs w:val="28"/>
        </w:rPr>
      </w:pPr>
    </w:p>
    <w:p w:rsidR="0065211E" w:rsidRPr="005A26CB" w:rsidRDefault="0065211E" w:rsidP="00531745">
      <w:pPr>
        <w:pStyle w:val="aa"/>
        <w:ind w:firstLine="0"/>
        <w:rPr>
          <w:sz w:val="28"/>
          <w:szCs w:val="28"/>
        </w:rPr>
      </w:pPr>
    </w:p>
    <w:p w:rsidR="009E1F1E" w:rsidRPr="005A26CB" w:rsidRDefault="009E1F1E" w:rsidP="009E1F1E">
      <w:pPr>
        <w:pStyle w:val="aa"/>
        <w:rPr>
          <w:sz w:val="28"/>
          <w:szCs w:val="28"/>
        </w:rPr>
      </w:pPr>
    </w:p>
    <w:p w:rsidR="00150888" w:rsidRPr="005A26CB" w:rsidRDefault="0065211E" w:rsidP="003A50A8">
      <w:pPr>
        <w:pStyle w:val="a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</w:t>
      </w:r>
      <w:r w:rsidR="00F5464A" w:rsidRPr="005A26CB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p w:rsidR="00531745" w:rsidRPr="005A26CB" w:rsidRDefault="00531745" w:rsidP="003A50A8">
      <w:pPr>
        <w:pStyle w:val="aa"/>
        <w:rPr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13"/>
        <w:gridCol w:w="1417"/>
        <w:gridCol w:w="4111"/>
        <w:gridCol w:w="3827"/>
      </w:tblGrid>
      <w:tr w:rsidR="009E1F1E" w:rsidRPr="005A26CB" w:rsidTr="005A26CB">
        <w:trPr>
          <w:trHeight w:val="386"/>
        </w:trPr>
        <w:tc>
          <w:tcPr>
            <w:tcW w:w="5813" w:type="dxa"/>
            <w:shd w:val="clear" w:color="auto" w:fill="auto"/>
          </w:tcPr>
          <w:p w:rsidR="009E1F1E" w:rsidRPr="005A26CB" w:rsidRDefault="009E1F1E" w:rsidP="009E1F1E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Раздел. Тема</w:t>
            </w:r>
          </w:p>
        </w:tc>
        <w:tc>
          <w:tcPr>
            <w:tcW w:w="1417" w:type="dxa"/>
            <w:shd w:val="clear" w:color="auto" w:fill="auto"/>
          </w:tcPr>
          <w:p w:rsidR="009E1F1E" w:rsidRPr="005A26CB" w:rsidRDefault="003A50A8" w:rsidP="00112FDC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="009E1F1E" w:rsidRPr="005A26C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4111" w:type="dxa"/>
            <w:shd w:val="clear" w:color="auto" w:fill="auto"/>
          </w:tcPr>
          <w:p w:rsidR="009E1F1E" w:rsidRPr="005A26CB" w:rsidRDefault="009E1F1E" w:rsidP="00B557A5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</w:t>
            </w:r>
            <w:r w:rsidR="00AC033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827" w:type="dxa"/>
          </w:tcPr>
          <w:p w:rsidR="009E1F1E" w:rsidRPr="005A26CB" w:rsidRDefault="00E216A6" w:rsidP="00B557A5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компонент </w:t>
            </w:r>
          </w:p>
          <w:p w:rsidR="00E216A6" w:rsidRDefault="00E216A6" w:rsidP="00B557A5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Литературное краеведение</w:t>
            </w:r>
          </w:p>
          <w:p w:rsidR="0065211E" w:rsidRPr="005A26CB" w:rsidRDefault="0065211E" w:rsidP="00B557A5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чт.</w:t>
            </w:r>
          </w:p>
        </w:tc>
      </w:tr>
      <w:tr w:rsidR="009E1F1E" w:rsidRPr="005A26CB" w:rsidTr="005A26CB">
        <w:tc>
          <w:tcPr>
            <w:tcW w:w="5813" w:type="dxa"/>
          </w:tcPr>
          <w:p w:rsidR="009E1F1E" w:rsidRPr="005A26CB" w:rsidRDefault="009E1F1E" w:rsidP="00E216A6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Введение. К истории русской литературы 19 века.</w:t>
            </w:r>
          </w:p>
        </w:tc>
        <w:tc>
          <w:tcPr>
            <w:tcW w:w="1417" w:type="dxa"/>
          </w:tcPr>
          <w:p w:rsidR="009E1F1E" w:rsidRPr="005A26CB" w:rsidRDefault="009E1F1E" w:rsidP="003A50A8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E1F1E" w:rsidRPr="005A26CB" w:rsidRDefault="009E1F1E" w:rsidP="008F494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E1F1E" w:rsidRPr="005A26CB" w:rsidRDefault="009E1F1E" w:rsidP="008F494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F1E" w:rsidRPr="005A26CB" w:rsidTr="005A26CB">
        <w:tc>
          <w:tcPr>
            <w:tcW w:w="5813" w:type="dxa"/>
          </w:tcPr>
          <w:p w:rsidR="009E1F1E" w:rsidRPr="005A26CB" w:rsidRDefault="009E1F1E" w:rsidP="00E216A6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 xml:space="preserve">А.С.Пушкин. Лирика. Поэма «Медный всадник» </w:t>
            </w:r>
          </w:p>
        </w:tc>
        <w:tc>
          <w:tcPr>
            <w:tcW w:w="1417" w:type="dxa"/>
          </w:tcPr>
          <w:p w:rsidR="009E1F1E" w:rsidRPr="005A26CB" w:rsidRDefault="009E1F1E" w:rsidP="003A50A8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E1F1E" w:rsidRPr="005A26CB" w:rsidRDefault="009E1F1E" w:rsidP="008F494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Анализ стихотворения А.С.Пушкина.</w:t>
            </w:r>
          </w:p>
        </w:tc>
        <w:tc>
          <w:tcPr>
            <w:tcW w:w="3827" w:type="dxa"/>
          </w:tcPr>
          <w:p w:rsidR="009E1F1E" w:rsidRPr="005A26CB" w:rsidRDefault="00E216A6" w:rsidP="00E216A6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Пребывание А.С.Пушкина на Дону</w:t>
            </w:r>
          </w:p>
        </w:tc>
      </w:tr>
      <w:tr w:rsidR="009E1F1E" w:rsidRPr="005A26CB" w:rsidTr="005A26CB">
        <w:tc>
          <w:tcPr>
            <w:tcW w:w="5813" w:type="dxa"/>
          </w:tcPr>
          <w:p w:rsidR="009E1F1E" w:rsidRPr="005A26CB" w:rsidRDefault="009E1F1E" w:rsidP="00E216A6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М.Ю.Лермонтов. Лирика. Поэма «Демон»</w:t>
            </w:r>
          </w:p>
        </w:tc>
        <w:tc>
          <w:tcPr>
            <w:tcW w:w="1417" w:type="dxa"/>
          </w:tcPr>
          <w:p w:rsidR="009E1F1E" w:rsidRPr="005A26CB" w:rsidRDefault="009E1F1E" w:rsidP="003A50A8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E1F1E" w:rsidRPr="005A26CB" w:rsidRDefault="009E1F1E" w:rsidP="008F494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Сочинение по творчеству М.Ю.Лермонтова.</w:t>
            </w:r>
          </w:p>
        </w:tc>
        <w:tc>
          <w:tcPr>
            <w:tcW w:w="3827" w:type="dxa"/>
          </w:tcPr>
          <w:p w:rsidR="009E1F1E" w:rsidRPr="005A26CB" w:rsidRDefault="009E1F1E" w:rsidP="00E216A6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F1E" w:rsidRPr="005A26CB" w:rsidTr="005A26CB">
        <w:tc>
          <w:tcPr>
            <w:tcW w:w="5813" w:type="dxa"/>
          </w:tcPr>
          <w:p w:rsidR="009E1F1E" w:rsidRPr="005A26CB" w:rsidRDefault="009E1F1E" w:rsidP="00E216A6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Н.В.Гоголь. Повести «Невский проспект», «Нос».</w:t>
            </w:r>
          </w:p>
        </w:tc>
        <w:tc>
          <w:tcPr>
            <w:tcW w:w="1417" w:type="dxa"/>
          </w:tcPr>
          <w:p w:rsidR="009E1F1E" w:rsidRPr="005A26CB" w:rsidRDefault="009E1F1E" w:rsidP="003A50A8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E1F1E" w:rsidRPr="005A26CB" w:rsidRDefault="009E1F1E" w:rsidP="008F494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Сочинение по творчеству Н.В.Гоголя</w:t>
            </w:r>
          </w:p>
        </w:tc>
        <w:tc>
          <w:tcPr>
            <w:tcW w:w="3827" w:type="dxa"/>
          </w:tcPr>
          <w:p w:rsidR="009E1F1E" w:rsidRPr="005A26CB" w:rsidRDefault="009E1F1E" w:rsidP="00E216A6">
            <w:pPr>
              <w:pStyle w:val="aa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F1E" w:rsidRPr="005A26CB" w:rsidTr="00531745">
        <w:tc>
          <w:tcPr>
            <w:tcW w:w="5813" w:type="dxa"/>
          </w:tcPr>
          <w:p w:rsidR="009E1F1E" w:rsidRPr="005A26CB" w:rsidRDefault="009E1F1E" w:rsidP="00E216A6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Литература и журналистика 50-80-х годов 19 века.</w:t>
            </w:r>
          </w:p>
          <w:p w:rsidR="009E1F1E" w:rsidRPr="005A26CB" w:rsidRDefault="009E1F1E" w:rsidP="009E1F1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1F1E" w:rsidRPr="005A26CB" w:rsidRDefault="009E1F1E" w:rsidP="003A50A8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E1F1E" w:rsidRPr="005A26CB" w:rsidRDefault="009E1F1E" w:rsidP="008F494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E1F1E" w:rsidRPr="005A26CB" w:rsidRDefault="00E216A6" w:rsidP="00E216A6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Журналистика Ростовской области на современном этапе</w:t>
            </w:r>
          </w:p>
        </w:tc>
      </w:tr>
      <w:tr w:rsidR="009E1F1E" w:rsidRPr="005A26CB" w:rsidTr="00531745">
        <w:tc>
          <w:tcPr>
            <w:tcW w:w="5813" w:type="dxa"/>
          </w:tcPr>
          <w:p w:rsidR="009E1F1E" w:rsidRPr="005A26CB" w:rsidRDefault="009E1F1E" w:rsidP="00E216A6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Творчество А.Н.Островского.</w:t>
            </w:r>
          </w:p>
        </w:tc>
        <w:tc>
          <w:tcPr>
            <w:tcW w:w="1417" w:type="dxa"/>
          </w:tcPr>
          <w:p w:rsidR="009E1F1E" w:rsidRPr="005A26CB" w:rsidRDefault="009E1F1E" w:rsidP="003A50A8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9E1F1E" w:rsidRPr="005A26CB" w:rsidRDefault="009E1F1E" w:rsidP="008F494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 xml:space="preserve">Тестовые задания по </w:t>
            </w:r>
            <w:proofErr w:type="spellStart"/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творчестА.Н.Островского</w:t>
            </w:r>
            <w:proofErr w:type="spellEnd"/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9E1F1E" w:rsidRPr="005A26CB" w:rsidRDefault="00E216A6" w:rsidP="00E216A6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 xml:space="preserve">Театры Ростовской области. Театр им. </w:t>
            </w:r>
            <w:r w:rsidR="003A50A8" w:rsidRPr="005A26CB">
              <w:rPr>
                <w:rFonts w:ascii="Times New Roman" w:hAnsi="Times New Roman" w:cs="Times New Roman"/>
                <w:sz w:val="28"/>
                <w:szCs w:val="28"/>
              </w:rPr>
              <w:t>Чехова г. Таганрог</w:t>
            </w:r>
          </w:p>
        </w:tc>
      </w:tr>
      <w:tr w:rsidR="009E1F1E" w:rsidRPr="005A26CB" w:rsidTr="00531745">
        <w:trPr>
          <w:trHeight w:val="633"/>
        </w:trPr>
        <w:tc>
          <w:tcPr>
            <w:tcW w:w="5813" w:type="dxa"/>
          </w:tcPr>
          <w:p w:rsidR="009E1F1E" w:rsidRPr="005A26CB" w:rsidRDefault="009E1F1E" w:rsidP="00E216A6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Творчество И.А.Гончарова.</w:t>
            </w:r>
          </w:p>
        </w:tc>
        <w:tc>
          <w:tcPr>
            <w:tcW w:w="1417" w:type="dxa"/>
          </w:tcPr>
          <w:p w:rsidR="009E1F1E" w:rsidRPr="005A26CB" w:rsidRDefault="009E1F1E" w:rsidP="003A50A8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9E1F1E" w:rsidRPr="005A26CB" w:rsidRDefault="009E1F1E" w:rsidP="003A50A8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Тестовые задания по роману И.А.Гончарова</w:t>
            </w:r>
          </w:p>
        </w:tc>
        <w:tc>
          <w:tcPr>
            <w:tcW w:w="3827" w:type="dxa"/>
          </w:tcPr>
          <w:p w:rsidR="009E1F1E" w:rsidRPr="005A26CB" w:rsidRDefault="009E1F1E" w:rsidP="008F494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F1E" w:rsidRPr="005A26CB" w:rsidTr="00531745">
        <w:tc>
          <w:tcPr>
            <w:tcW w:w="5813" w:type="dxa"/>
          </w:tcPr>
          <w:p w:rsidR="009E1F1E" w:rsidRPr="005A26CB" w:rsidRDefault="009E1F1E" w:rsidP="009E1F1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F1E" w:rsidRPr="005A26CB" w:rsidRDefault="009E1F1E" w:rsidP="003A50A8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Творчество И.С.Тургенева.</w:t>
            </w:r>
          </w:p>
        </w:tc>
        <w:tc>
          <w:tcPr>
            <w:tcW w:w="1417" w:type="dxa"/>
          </w:tcPr>
          <w:p w:rsidR="009E1F1E" w:rsidRPr="005A26CB" w:rsidRDefault="009E1F1E" w:rsidP="003A50A8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9E1F1E" w:rsidRPr="005A26CB" w:rsidRDefault="009E1F1E" w:rsidP="003A50A8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Сочинение по роману И.С.Тургенева.</w:t>
            </w:r>
          </w:p>
        </w:tc>
        <w:tc>
          <w:tcPr>
            <w:tcW w:w="3827" w:type="dxa"/>
          </w:tcPr>
          <w:p w:rsidR="009E1F1E" w:rsidRPr="005A26CB" w:rsidRDefault="0065211E" w:rsidP="0065211E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 №1</w:t>
            </w:r>
          </w:p>
        </w:tc>
      </w:tr>
      <w:tr w:rsidR="009E1F1E" w:rsidRPr="005A26CB" w:rsidTr="00531745">
        <w:tc>
          <w:tcPr>
            <w:tcW w:w="5813" w:type="dxa"/>
          </w:tcPr>
          <w:p w:rsidR="009E1F1E" w:rsidRPr="005A26CB" w:rsidRDefault="009E1F1E" w:rsidP="00E216A6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Роман Н.Г.Чернышевского «Что делать?»</w:t>
            </w:r>
          </w:p>
        </w:tc>
        <w:tc>
          <w:tcPr>
            <w:tcW w:w="1417" w:type="dxa"/>
          </w:tcPr>
          <w:p w:rsidR="009E1F1E" w:rsidRPr="005A26CB" w:rsidRDefault="009E1F1E" w:rsidP="003A50A8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E1F1E" w:rsidRDefault="009E1F1E" w:rsidP="008F494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11E" w:rsidRPr="005A26CB" w:rsidRDefault="0065211E" w:rsidP="008F494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E1F1E" w:rsidRPr="005A26CB" w:rsidRDefault="009E1F1E" w:rsidP="008F494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F1E" w:rsidRPr="005A26CB" w:rsidTr="00531745">
        <w:tc>
          <w:tcPr>
            <w:tcW w:w="5813" w:type="dxa"/>
          </w:tcPr>
          <w:p w:rsidR="009E1F1E" w:rsidRPr="005A26CB" w:rsidRDefault="009E1F1E" w:rsidP="00E216A6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Творчество Н.А.Некрасова.</w:t>
            </w:r>
          </w:p>
        </w:tc>
        <w:tc>
          <w:tcPr>
            <w:tcW w:w="1417" w:type="dxa"/>
          </w:tcPr>
          <w:p w:rsidR="009E1F1E" w:rsidRPr="005A26CB" w:rsidRDefault="009E1F1E" w:rsidP="003A50A8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9E1F1E" w:rsidRPr="005A26CB" w:rsidRDefault="009E1F1E" w:rsidP="003A50A8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Сочинение по поэме Н.А.Некрасова.</w:t>
            </w:r>
          </w:p>
        </w:tc>
        <w:tc>
          <w:tcPr>
            <w:tcW w:w="3827" w:type="dxa"/>
          </w:tcPr>
          <w:p w:rsidR="009E1F1E" w:rsidRPr="005A26CB" w:rsidRDefault="00531745" w:rsidP="00531745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 xml:space="preserve">Проект «Поэты </w:t>
            </w:r>
            <w:proofErr w:type="spellStart"/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Примиусья</w:t>
            </w:r>
            <w:proofErr w:type="spellEnd"/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1745" w:rsidRPr="005A26CB" w:rsidRDefault="00531745" w:rsidP="00531745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F1E" w:rsidRPr="005A26CB" w:rsidTr="00531745">
        <w:tc>
          <w:tcPr>
            <w:tcW w:w="5813" w:type="dxa"/>
          </w:tcPr>
          <w:p w:rsidR="009E1F1E" w:rsidRPr="005A26CB" w:rsidRDefault="009E1F1E" w:rsidP="00E216A6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Лирика Ф.И.Тютчева.</w:t>
            </w:r>
          </w:p>
        </w:tc>
        <w:tc>
          <w:tcPr>
            <w:tcW w:w="1417" w:type="dxa"/>
          </w:tcPr>
          <w:p w:rsidR="009E1F1E" w:rsidRPr="005A26CB" w:rsidRDefault="009E1F1E" w:rsidP="003A50A8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E1F1E" w:rsidRPr="005A26CB" w:rsidRDefault="009E1F1E" w:rsidP="008F494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E1F1E" w:rsidRPr="005A26CB" w:rsidRDefault="003A50A8" w:rsidP="003A50A8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Поэты Дона о природе родного края</w:t>
            </w:r>
          </w:p>
        </w:tc>
      </w:tr>
      <w:tr w:rsidR="009E1F1E" w:rsidRPr="005A26CB" w:rsidTr="00531745">
        <w:tc>
          <w:tcPr>
            <w:tcW w:w="5813" w:type="dxa"/>
          </w:tcPr>
          <w:p w:rsidR="009E1F1E" w:rsidRPr="005A26CB" w:rsidRDefault="009E1F1E" w:rsidP="00E216A6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Лирика А.А.Фета.</w:t>
            </w:r>
          </w:p>
        </w:tc>
        <w:tc>
          <w:tcPr>
            <w:tcW w:w="1417" w:type="dxa"/>
          </w:tcPr>
          <w:p w:rsidR="009E1F1E" w:rsidRPr="005A26CB" w:rsidRDefault="009E1F1E" w:rsidP="003A50A8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9E1F1E" w:rsidRDefault="0065211E" w:rsidP="003A50A8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Сопоставительный анализ стихотворений  А.А.Фета и Ф.И</w:t>
            </w:r>
            <w:r w:rsidR="009E1F1E" w:rsidRPr="005A26CB">
              <w:rPr>
                <w:rFonts w:ascii="Times New Roman" w:hAnsi="Times New Roman" w:cs="Times New Roman"/>
                <w:sz w:val="28"/>
                <w:szCs w:val="28"/>
              </w:rPr>
              <w:t>.Тютчева</w:t>
            </w:r>
          </w:p>
          <w:p w:rsidR="0065211E" w:rsidRPr="005A26CB" w:rsidRDefault="0065211E" w:rsidP="003A50A8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E1F1E" w:rsidRPr="005A26CB" w:rsidRDefault="003A50A8" w:rsidP="003A50A8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 xml:space="preserve">Проект «Поэты </w:t>
            </w:r>
            <w:proofErr w:type="spellStart"/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Примиусья</w:t>
            </w:r>
            <w:proofErr w:type="spellEnd"/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1F1E" w:rsidRPr="005A26CB" w:rsidTr="00531745">
        <w:tc>
          <w:tcPr>
            <w:tcW w:w="5813" w:type="dxa"/>
          </w:tcPr>
          <w:p w:rsidR="009E1F1E" w:rsidRPr="005A26CB" w:rsidRDefault="009E1F1E" w:rsidP="00E216A6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Творчество Н.С.Лескова.</w:t>
            </w:r>
          </w:p>
        </w:tc>
        <w:tc>
          <w:tcPr>
            <w:tcW w:w="1417" w:type="dxa"/>
          </w:tcPr>
          <w:p w:rsidR="009E1F1E" w:rsidRPr="005A26CB" w:rsidRDefault="009E1F1E" w:rsidP="003A50A8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9E1F1E" w:rsidRDefault="009E1F1E" w:rsidP="008F494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творчеству Н.С.Лескова.</w:t>
            </w:r>
          </w:p>
          <w:p w:rsidR="0065211E" w:rsidRPr="005A26CB" w:rsidRDefault="0065211E" w:rsidP="008F494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E1F1E" w:rsidRPr="005A26CB" w:rsidRDefault="0065211E" w:rsidP="0065211E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Внеклассное чтение №2</w:t>
            </w:r>
          </w:p>
        </w:tc>
      </w:tr>
      <w:tr w:rsidR="009E1F1E" w:rsidRPr="005A26CB" w:rsidTr="00531745">
        <w:tc>
          <w:tcPr>
            <w:tcW w:w="5813" w:type="dxa"/>
          </w:tcPr>
          <w:p w:rsidR="009E1F1E" w:rsidRPr="005A26CB" w:rsidRDefault="009E1F1E" w:rsidP="00E216A6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Творчество </w:t>
            </w:r>
            <w:proofErr w:type="spellStart"/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М.Е.Салтыкова-Щедрина</w:t>
            </w:r>
            <w:proofErr w:type="spellEnd"/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E1F1E" w:rsidRPr="005A26CB" w:rsidRDefault="009E1F1E" w:rsidP="003A50A8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9E1F1E" w:rsidRDefault="009E1F1E" w:rsidP="003A50A8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 xml:space="preserve">Тестовые задания по творчеству </w:t>
            </w:r>
            <w:proofErr w:type="spellStart"/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М.Е.Салтыкова-Щедрина</w:t>
            </w:r>
            <w:proofErr w:type="spellEnd"/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211E" w:rsidRPr="005A26CB" w:rsidRDefault="0065211E" w:rsidP="003A50A8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E1F1E" w:rsidRPr="005A26CB" w:rsidRDefault="0065211E" w:rsidP="0065211E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 №3</w:t>
            </w:r>
          </w:p>
        </w:tc>
      </w:tr>
      <w:tr w:rsidR="009E1F1E" w:rsidRPr="005A26CB" w:rsidTr="00531745">
        <w:tc>
          <w:tcPr>
            <w:tcW w:w="5813" w:type="dxa"/>
          </w:tcPr>
          <w:p w:rsidR="009E1F1E" w:rsidRPr="005A26CB" w:rsidRDefault="009E1F1E" w:rsidP="00E216A6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Лирика А.К.Толстого.</w:t>
            </w:r>
          </w:p>
        </w:tc>
        <w:tc>
          <w:tcPr>
            <w:tcW w:w="1417" w:type="dxa"/>
          </w:tcPr>
          <w:p w:rsidR="009E1F1E" w:rsidRPr="005A26CB" w:rsidRDefault="009E1F1E" w:rsidP="003A50A8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9E1F1E" w:rsidRPr="005A26CB" w:rsidRDefault="009E1F1E" w:rsidP="008F494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творчеству А.К.Толстого</w:t>
            </w:r>
          </w:p>
        </w:tc>
        <w:tc>
          <w:tcPr>
            <w:tcW w:w="3827" w:type="dxa"/>
          </w:tcPr>
          <w:p w:rsidR="009E1F1E" w:rsidRPr="005A26CB" w:rsidRDefault="003A50A8" w:rsidP="003A50A8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Стихотворения донских казаков «Родине покинутой молюсь»</w:t>
            </w:r>
          </w:p>
        </w:tc>
      </w:tr>
      <w:tr w:rsidR="009E1F1E" w:rsidRPr="005A26CB" w:rsidTr="00531745">
        <w:tc>
          <w:tcPr>
            <w:tcW w:w="5813" w:type="dxa"/>
          </w:tcPr>
          <w:p w:rsidR="009E1F1E" w:rsidRPr="005A26CB" w:rsidRDefault="009E1F1E" w:rsidP="00E216A6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Творчество Л.Н.Толстого.</w:t>
            </w:r>
          </w:p>
        </w:tc>
        <w:tc>
          <w:tcPr>
            <w:tcW w:w="1417" w:type="dxa"/>
          </w:tcPr>
          <w:p w:rsidR="009E1F1E" w:rsidRPr="005A26CB" w:rsidRDefault="009E1F1E" w:rsidP="003A50A8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9E1F1E" w:rsidRPr="005A26CB" w:rsidRDefault="009E1F1E" w:rsidP="008F494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Сочинение по творчеству Л.Н.Толстого.</w:t>
            </w:r>
          </w:p>
        </w:tc>
        <w:tc>
          <w:tcPr>
            <w:tcW w:w="3827" w:type="dxa"/>
          </w:tcPr>
          <w:p w:rsidR="009E1F1E" w:rsidRPr="005A26CB" w:rsidRDefault="009E1F1E" w:rsidP="008F494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F1E" w:rsidRPr="005A26CB" w:rsidTr="00531745">
        <w:tc>
          <w:tcPr>
            <w:tcW w:w="5813" w:type="dxa"/>
          </w:tcPr>
          <w:p w:rsidR="009E1F1E" w:rsidRPr="005A26CB" w:rsidRDefault="009E1F1E" w:rsidP="00E216A6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Творчество Ф.М.Достоевского.</w:t>
            </w:r>
          </w:p>
        </w:tc>
        <w:tc>
          <w:tcPr>
            <w:tcW w:w="1417" w:type="dxa"/>
          </w:tcPr>
          <w:p w:rsidR="009E1F1E" w:rsidRPr="005A26CB" w:rsidRDefault="009E1F1E" w:rsidP="003A50A8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9E1F1E" w:rsidRPr="005A26CB" w:rsidRDefault="009E1F1E" w:rsidP="003A50A8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по </w:t>
            </w:r>
            <w:r w:rsidR="003A50A8" w:rsidRPr="005A26CB">
              <w:rPr>
                <w:rFonts w:ascii="Times New Roman" w:hAnsi="Times New Roman" w:cs="Times New Roman"/>
                <w:sz w:val="28"/>
                <w:szCs w:val="28"/>
              </w:rPr>
              <w:t>Ф.М.Достоевскому</w:t>
            </w: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9E1F1E" w:rsidRPr="005A26CB" w:rsidRDefault="009E1F1E" w:rsidP="008F494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F1E" w:rsidRPr="005A26CB" w:rsidTr="00531745">
        <w:tc>
          <w:tcPr>
            <w:tcW w:w="5813" w:type="dxa"/>
          </w:tcPr>
          <w:p w:rsidR="009E1F1E" w:rsidRPr="005A26CB" w:rsidRDefault="009E1F1E" w:rsidP="00E216A6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Творчество А.П.Чехова.</w:t>
            </w:r>
          </w:p>
        </w:tc>
        <w:tc>
          <w:tcPr>
            <w:tcW w:w="1417" w:type="dxa"/>
          </w:tcPr>
          <w:p w:rsidR="009E1F1E" w:rsidRPr="005A26CB" w:rsidRDefault="009E1F1E" w:rsidP="003A50A8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9E1F1E" w:rsidRPr="005A26CB" w:rsidRDefault="009E1F1E" w:rsidP="008F494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E1F1E" w:rsidRPr="005A26CB" w:rsidRDefault="003A50A8" w:rsidP="003A50A8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Литературный проект «У портрета писателя»</w:t>
            </w:r>
          </w:p>
        </w:tc>
      </w:tr>
      <w:tr w:rsidR="009E1F1E" w:rsidRPr="005A26CB" w:rsidTr="00531745">
        <w:tc>
          <w:tcPr>
            <w:tcW w:w="5813" w:type="dxa"/>
          </w:tcPr>
          <w:p w:rsidR="009E1F1E" w:rsidRPr="005A26CB" w:rsidRDefault="009E1F1E" w:rsidP="00E216A6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Обобщение по курсу.</w:t>
            </w:r>
          </w:p>
          <w:p w:rsidR="009E1F1E" w:rsidRPr="005A26CB" w:rsidRDefault="009E1F1E" w:rsidP="009E1F1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1F1E" w:rsidRPr="005A26CB" w:rsidRDefault="009E1F1E" w:rsidP="003A50A8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E1F1E" w:rsidRPr="005A26CB" w:rsidRDefault="009E1F1E" w:rsidP="003A50A8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CB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3827" w:type="dxa"/>
          </w:tcPr>
          <w:p w:rsidR="009E1F1E" w:rsidRPr="005A26CB" w:rsidRDefault="009E1F1E" w:rsidP="008F494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6CB" w:rsidRPr="005A26CB" w:rsidTr="00531745">
        <w:tc>
          <w:tcPr>
            <w:tcW w:w="5813" w:type="dxa"/>
          </w:tcPr>
          <w:p w:rsidR="005A26CB" w:rsidRPr="005A26CB" w:rsidRDefault="005A26CB" w:rsidP="00E216A6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5A26CB" w:rsidRPr="005A26CB" w:rsidRDefault="0065211E" w:rsidP="003A50A8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111" w:type="dxa"/>
          </w:tcPr>
          <w:p w:rsidR="005A26CB" w:rsidRPr="005A26CB" w:rsidRDefault="00C7454E" w:rsidP="003A50A8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Письменных творческих и контрольных работ  - 14</w:t>
            </w:r>
          </w:p>
        </w:tc>
        <w:tc>
          <w:tcPr>
            <w:tcW w:w="3827" w:type="dxa"/>
          </w:tcPr>
          <w:p w:rsidR="005A26CB" w:rsidRPr="005A26CB" w:rsidRDefault="0065211E" w:rsidP="0065211E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чт. – 3</w:t>
            </w:r>
            <w:r w:rsidR="00C7454E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р.к. </w:t>
            </w:r>
            <w:r w:rsidR="00C745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54E">
              <w:rPr>
                <w:rFonts w:ascii="Times New Roman" w:hAnsi="Times New Roman" w:cs="Times New Roman"/>
                <w:sz w:val="28"/>
                <w:szCs w:val="28"/>
              </w:rPr>
              <w:t>7ч.</w:t>
            </w:r>
          </w:p>
        </w:tc>
      </w:tr>
    </w:tbl>
    <w:p w:rsidR="007E7ED6" w:rsidRDefault="007E7ED6" w:rsidP="009E1F1E">
      <w:pPr>
        <w:pStyle w:val="1"/>
        <w:rPr>
          <w:rFonts w:ascii="Times New Roman" w:hAnsi="Times New Roman" w:cs="Times New Roman"/>
        </w:rPr>
      </w:pPr>
    </w:p>
    <w:p w:rsidR="005A26CB" w:rsidRDefault="005A26CB" w:rsidP="005A26CB"/>
    <w:p w:rsidR="005A26CB" w:rsidRDefault="005A26CB" w:rsidP="005A26CB"/>
    <w:p w:rsidR="005A26CB" w:rsidRDefault="005A26CB" w:rsidP="005A26CB"/>
    <w:p w:rsidR="005A26CB" w:rsidRDefault="005A26CB" w:rsidP="005A26CB"/>
    <w:p w:rsidR="005A26CB" w:rsidRDefault="005A26CB" w:rsidP="005A26CB"/>
    <w:p w:rsidR="005A26CB" w:rsidRDefault="005A26CB" w:rsidP="005A26CB"/>
    <w:p w:rsidR="005A26CB" w:rsidRDefault="005A26CB" w:rsidP="005A26CB"/>
    <w:p w:rsidR="005A26CB" w:rsidRDefault="005A26CB" w:rsidP="005A26CB"/>
    <w:p w:rsidR="005A26CB" w:rsidRDefault="005A26CB" w:rsidP="005A26CB"/>
    <w:p w:rsidR="005A26CB" w:rsidRDefault="005A26CB" w:rsidP="005A26CB"/>
    <w:p w:rsidR="005A26CB" w:rsidRDefault="005A26CB" w:rsidP="005A26CB"/>
    <w:p w:rsidR="005A26CB" w:rsidRDefault="005A26CB" w:rsidP="005A26CB"/>
    <w:p w:rsidR="005A26CB" w:rsidRDefault="005A26CB" w:rsidP="005A26CB"/>
    <w:p w:rsidR="005A26CB" w:rsidRDefault="005A26CB" w:rsidP="005A26CB"/>
    <w:p w:rsidR="005A26CB" w:rsidRDefault="005A26CB" w:rsidP="00C7454E">
      <w:pPr>
        <w:ind w:firstLine="0"/>
      </w:pPr>
    </w:p>
    <w:p w:rsidR="005A26CB" w:rsidRPr="005A26CB" w:rsidRDefault="005A26CB" w:rsidP="005A26CB"/>
    <w:p w:rsidR="005C1961" w:rsidRPr="009E1F1E" w:rsidRDefault="005C1961" w:rsidP="005C196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0139E">
        <w:rPr>
          <w:rFonts w:ascii="Times New Roman" w:hAnsi="Times New Roman" w:cs="Times New Roman"/>
          <w:color w:val="auto"/>
          <w:sz w:val="32"/>
          <w:szCs w:val="32"/>
        </w:rPr>
        <w:t>Календарно-тематическое план</w:t>
      </w:r>
      <w:r w:rsidR="00DB398F" w:rsidRPr="00C0139E">
        <w:rPr>
          <w:rFonts w:ascii="Times New Roman" w:hAnsi="Times New Roman" w:cs="Times New Roman"/>
          <w:color w:val="auto"/>
          <w:sz w:val="32"/>
          <w:szCs w:val="32"/>
        </w:rPr>
        <w:t>ирование по литературе</w:t>
      </w:r>
      <w:r w:rsidR="00DB398F" w:rsidRPr="009E1F1E">
        <w:rPr>
          <w:rFonts w:ascii="Times New Roman" w:hAnsi="Times New Roman" w:cs="Times New Roman"/>
          <w:color w:val="auto"/>
        </w:rPr>
        <w:t xml:space="preserve"> </w:t>
      </w:r>
      <w:r w:rsidR="00C7454E">
        <w:rPr>
          <w:rFonts w:ascii="Times New Roman" w:hAnsi="Times New Roman" w:cs="Times New Roman"/>
          <w:color w:val="auto"/>
        </w:rPr>
        <w:t xml:space="preserve">   </w:t>
      </w:r>
      <w:r w:rsidR="00DB398F" w:rsidRPr="009E1F1E">
        <w:rPr>
          <w:rFonts w:ascii="Times New Roman" w:hAnsi="Times New Roman" w:cs="Times New Roman"/>
          <w:color w:val="auto"/>
        </w:rPr>
        <w:t>10 класс</w:t>
      </w:r>
      <w:r w:rsidR="00C7454E">
        <w:rPr>
          <w:rFonts w:ascii="Times New Roman" w:hAnsi="Times New Roman" w:cs="Times New Roman"/>
          <w:color w:val="auto"/>
        </w:rPr>
        <w:t xml:space="preserve">       </w:t>
      </w:r>
      <w:r w:rsidR="00612C3A" w:rsidRPr="009E1F1E">
        <w:rPr>
          <w:rFonts w:ascii="Times New Roman" w:hAnsi="Times New Roman" w:cs="Times New Roman"/>
          <w:color w:val="auto"/>
          <w:sz w:val="24"/>
          <w:szCs w:val="24"/>
        </w:rPr>
        <w:t xml:space="preserve">2016-17 </w:t>
      </w:r>
      <w:proofErr w:type="spellStart"/>
      <w:r w:rsidR="00612C3A" w:rsidRPr="009E1F1E">
        <w:rPr>
          <w:rFonts w:ascii="Times New Roman" w:hAnsi="Times New Roman" w:cs="Times New Roman"/>
          <w:color w:val="auto"/>
          <w:sz w:val="24"/>
          <w:szCs w:val="24"/>
        </w:rPr>
        <w:t>уч</w:t>
      </w:r>
      <w:proofErr w:type="spellEnd"/>
      <w:r w:rsidR="00612C3A" w:rsidRPr="009E1F1E">
        <w:rPr>
          <w:rFonts w:ascii="Times New Roman" w:hAnsi="Times New Roman" w:cs="Times New Roman"/>
          <w:color w:val="auto"/>
          <w:sz w:val="24"/>
          <w:szCs w:val="24"/>
        </w:rPr>
        <w:t>. год</w:t>
      </w:r>
    </w:p>
    <w:p w:rsidR="005C1961" w:rsidRPr="009E1F1E" w:rsidRDefault="005C1961" w:rsidP="005C1961">
      <w:pPr>
        <w:rPr>
          <w:b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827"/>
        <w:gridCol w:w="709"/>
        <w:gridCol w:w="992"/>
        <w:gridCol w:w="1561"/>
        <w:gridCol w:w="283"/>
        <w:gridCol w:w="1984"/>
        <w:gridCol w:w="2127"/>
        <w:gridCol w:w="3684"/>
      </w:tblGrid>
      <w:tr w:rsidR="007B5A1F" w:rsidRPr="006076ED" w:rsidTr="00612C3A">
        <w:trPr>
          <w:cantSplit/>
          <w:trHeight w:val="724"/>
        </w:trPr>
        <w:tc>
          <w:tcPr>
            <w:tcW w:w="709" w:type="dxa"/>
            <w:vMerge w:val="restart"/>
          </w:tcPr>
          <w:p w:rsidR="007B5A1F" w:rsidRPr="006076ED" w:rsidRDefault="007B5A1F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6076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6076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827" w:type="dxa"/>
            <w:vMerge w:val="restart"/>
          </w:tcPr>
          <w:p w:rsidR="007B5A1F" w:rsidRPr="006076ED" w:rsidRDefault="007B5A1F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B5A1F" w:rsidRPr="006076ED" w:rsidRDefault="007B5A1F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B5A1F" w:rsidRPr="006076ED" w:rsidRDefault="007B5A1F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B5A1F" w:rsidRPr="006076ED" w:rsidRDefault="007B5A1F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709" w:type="dxa"/>
            <w:vMerge w:val="restart"/>
          </w:tcPr>
          <w:p w:rsidR="007B5A1F" w:rsidRDefault="007B5A1F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B5A1F" w:rsidRDefault="007B5A1F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B5A1F" w:rsidRDefault="007B5A1F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B5A1F" w:rsidRDefault="007B5A1F" w:rsidP="007B5A1F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B5A1F" w:rsidRPr="006076ED" w:rsidRDefault="007B5A1F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 часов</w:t>
            </w:r>
          </w:p>
        </w:tc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7B5A1F" w:rsidRDefault="007B5A1F" w:rsidP="007B5A1F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B5A1F" w:rsidRPr="006076ED" w:rsidRDefault="007B5A1F" w:rsidP="00BF292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обучающихся</w:t>
            </w:r>
            <w:proofErr w:type="gramEnd"/>
          </w:p>
        </w:tc>
      </w:tr>
      <w:tr w:rsidR="008B13A7" w:rsidRPr="006076ED" w:rsidTr="00612C3A">
        <w:trPr>
          <w:cantSplit/>
          <w:trHeight w:val="1116"/>
        </w:trPr>
        <w:tc>
          <w:tcPr>
            <w:tcW w:w="709" w:type="dxa"/>
            <w:vMerge/>
            <w:shd w:val="clear" w:color="auto" w:fill="FFFFFF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13A7" w:rsidRPr="006076ED" w:rsidRDefault="008B13A7" w:rsidP="00BF292B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плану</w:t>
            </w:r>
          </w:p>
          <w:p w:rsidR="008B13A7" w:rsidRPr="006076ED" w:rsidRDefault="008B13A7" w:rsidP="00BF292B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8B13A7" w:rsidRPr="006076ED" w:rsidRDefault="007B5A1F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Виды и методы  контроля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Базовые знания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познавательных умений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ценностно-мировоззренческих ориентаций личности</w:t>
            </w:r>
          </w:p>
        </w:tc>
      </w:tr>
      <w:tr w:rsidR="008B13A7" w:rsidRPr="006076ED" w:rsidTr="00612C3A">
        <w:trPr>
          <w:cantSplit/>
          <w:trHeight w:val="882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</w:t>
            </w: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. «Прекрасное начало…». ( К истории русской литературы 19 века.)</w:t>
            </w:r>
          </w:p>
        </w:tc>
        <w:tc>
          <w:tcPr>
            <w:tcW w:w="709" w:type="dxa"/>
          </w:tcPr>
          <w:p w:rsidR="008B13A7" w:rsidRPr="00D46720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7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8B13A7" w:rsidRPr="00E71CA3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815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4" w:type="dxa"/>
            <w:gridSpan w:val="2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Вводный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Урок- лекция с элементами беседы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основные темы и проблемы русской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лит-ры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создавать устные сообщения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FB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знания  для создания связного текста с учетом норм русского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лит-го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языка  </w:t>
            </w:r>
          </w:p>
        </w:tc>
      </w:tr>
      <w:tr w:rsidR="008B13A7" w:rsidRPr="006076ED" w:rsidTr="00612C3A">
        <w:trPr>
          <w:cantSplit/>
          <w:trHeight w:val="878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А.С.Пушкин</w:t>
            </w: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. Основные темы и мотивы пушкинской лирики.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8B13A7" w:rsidRPr="00E71CA3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815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8B13A7" w:rsidRPr="006076ED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выразительное чтение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AE24F4">
              <w:rPr>
                <w:rFonts w:ascii="Times New Roman" w:hAnsi="Times New Roman" w:cs="Times New Roman"/>
                <w:sz w:val="18"/>
                <w:szCs w:val="18"/>
              </w:rPr>
              <w:t>основные темы и мотивы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лирики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AE24F4">
              <w:rPr>
                <w:rFonts w:ascii="Times New Roman" w:hAnsi="Times New Roman" w:cs="Times New Roman"/>
                <w:sz w:val="18"/>
                <w:szCs w:val="18"/>
              </w:rPr>
              <w:t>определять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темы и мотивы пушкинской лирики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FB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261637">
              <w:rPr>
                <w:rFonts w:ascii="Times New Roman" w:hAnsi="Times New Roman" w:cs="Times New Roman"/>
                <w:sz w:val="18"/>
                <w:szCs w:val="18"/>
              </w:rPr>
              <w:t xml:space="preserve">знания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участия в диалоге и монологе </w:t>
            </w:r>
          </w:p>
        </w:tc>
      </w:tr>
      <w:tr w:rsidR="008B13A7" w:rsidRPr="006076ED" w:rsidTr="00612C3A">
        <w:trPr>
          <w:cantSplit/>
          <w:trHeight w:val="1082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 xml:space="preserve">«Душа в заветной лире» (Пушкин о назначении поэта и поэзии).                                          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8B13A7" w:rsidRPr="00E71CA3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71C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4" w:type="dxa"/>
            <w:gridSpan w:val="2"/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выразительное чтение</w:t>
            </w:r>
          </w:p>
          <w:p w:rsidR="008B13A7" w:rsidRPr="006076ED" w:rsidRDefault="008B13A7" w:rsidP="008B13A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5A3C1E">
              <w:rPr>
                <w:rFonts w:ascii="Times New Roman" w:hAnsi="Times New Roman" w:cs="Times New Roman"/>
                <w:sz w:val="18"/>
                <w:szCs w:val="18"/>
              </w:rPr>
              <w:t>особенности лирики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right="-111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F83BF6">
              <w:rPr>
                <w:rFonts w:ascii="Times New Roman" w:hAnsi="Times New Roman" w:cs="Times New Roman"/>
                <w:sz w:val="18"/>
                <w:szCs w:val="18"/>
              </w:rPr>
              <w:t>анализировать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стих-е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используя литературно-теоретические сведения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FB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знания  для создания связного текста с учетом норм русского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лит-го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языка  </w:t>
            </w:r>
          </w:p>
        </w:tc>
      </w:tr>
      <w:tr w:rsidR="008B13A7" w:rsidRPr="006076ED" w:rsidTr="00612C3A">
        <w:trPr>
          <w:cantSplit/>
          <w:trHeight w:val="1134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Конфликт личности и государства в поэме Пушкина «Медный всадник».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8B13A7" w:rsidRPr="00E71CA3" w:rsidRDefault="00D815DE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4" w:type="dxa"/>
            <w:gridSpan w:val="2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выразительное чтение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основные образы</w:t>
            </w:r>
            <w:r w:rsidRPr="00F83BF6">
              <w:rPr>
                <w:rFonts w:ascii="Times New Roman" w:hAnsi="Times New Roman" w:cs="Times New Roman"/>
                <w:sz w:val="18"/>
                <w:szCs w:val="18"/>
              </w:rPr>
              <w:t>, своеобразие жанра и композиции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поэмы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F83BF6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раскрывать проблему индивидуального бунта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FB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знания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создания связного текста с учетом норм русского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лит-го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языка  </w:t>
            </w:r>
          </w:p>
        </w:tc>
      </w:tr>
      <w:tr w:rsidR="008B13A7" w:rsidRPr="006076ED" w:rsidTr="00612C3A">
        <w:trPr>
          <w:cantSplit/>
          <w:trHeight w:val="947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12C3A" w:rsidRDefault="00612C3A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Анализ стихотворения А.С.Пушкина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8B13A7" w:rsidRPr="00E71CA3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D815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  <w:gridSpan w:val="2"/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стихотворения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C6488A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анализа </w:t>
            </w:r>
            <w:proofErr w:type="gramStart"/>
            <w:r w:rsidRPr="00C6488A">
              <w:rPr>
                <w:rFonts w:ascii="Times New Roman" w:hAnsi="Times New Roman" w:cs="Times New Roman"/>
                <w:sz w:val="18"/>
                <w:szCs w:val="18"/>
              </w:rPr>
              <w:t>стих-я</w:t>
            </w:r>
            <w:proofErr w:type="gram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F83BF6">
              <w:rPr>
                <w:rFonts w:ascii="Times New Roman" w:hAnsi="Times New Roman" w:cs="Times New Roman"/>
                <w:sz w:val="18"/>
                <w:szCs w:val="18"/>
              </w:rPr>
              <w:t>анализировать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стих-е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используя литературно-теоретические сведения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F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Использовать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знания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создания письменного  связного текста с учетом норм русского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лит-го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языка  </w:t>
            </w:r>
          </w:p>
        </w:tc>
      </w:tr>
      <w:tr w:rsidR="008B13A7" w:rsidRPr="006076ED" w:rsidTr="00612C3A">
        <w:trPr>
          <w:cantSplit/>
          <w:trHeight w:val="1134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М.Ю. Лермонтов</w:t>
            </w: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 xml:space="preserve"> Мотивы одиночества, неразделённой любви, </w:t>
            </w:r>
            <w:proofErr w:type="spellStart"/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невостребованности</w:t>
            </w:r>
            <w:proofErr w:type="spellEnd"/>
            <w:r w:rsidRPr="00D35C92">
              <w:rPr>
                <w:rFonts w:ascii="Times New Roman" w:hAnsi="Times New Roman" w:cs="Times New Roman"/>
                <w:sz w:val="20"/>
                <w:szCs w:val="20"/>
              </w:rPr>
              <w:t xml:space="preserve"> поэтического дара в поэзии М.Ю. Лермонтова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8B13A7" w:rsidRPr="00E71CA3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E71C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4" w:type="dxa"/>
            <w:gridSpan w:val="2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Беседа, опрос, выразительное чтение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E24F4">
              <w:rPr>
                <w:rFonts w:ascii="Times New Roman" w:hAnsi="Times New Roman" w:cs="Times New Roman"/>
                <w:sz w:val="18"/>
                <w:szCs w:val="18"/>
              </w:rPr>
              <w:t>основные темы и мотивы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лирики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C6488A">
              <w:rPr>
                <w:rFonts w:ascii="Times New Roman" w:hAnsi="Times New Roman" w:cs="Times New Roman"/>
                <w:sz w:val="18"/>
                <w:szCs w:val="18"/>
              </w:rPr>
              <w:t>раскрывать основные темы и мотивы в творчестве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FB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знания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создания   связного текста с учетом норм русского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лит-го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языка      </w:t>
            </w:r>
          </w:p>
        </w:tc>
      </w:tr>
      <w:tr w:rsidR="008B13A7" w:rsidRPr="006076ED" w:rsidTr="00612C3A">
        <w:trPr>
          <w:cantSplit/>
          <w:trHeight w:val="1134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Особенности богоборческой темы в поэме «Демон» М.Ю.Лермонтова.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8B13A7" w:rsidRPr="00E71CA3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815D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4" w:type="dxa"/>
            <w:gridSpan w:val="2"/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81771C">
              <w:rPr>
                <w:rFonts w:ascii="Times New Roman" w:hAnsi="Times New Roman" w:cs="Times New Roman"/>
                <w:sz w:val="18"/>
                <w:szCs w:val="18"/>
              </w:rPr>
              <w:t>особенности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боготорческой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темы  в поэме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81771C">
              <w:rPr>
                <w:rFonts w:ascii="Times New Roman" w:hAnsi="Times New Roman" w:cs="Times New Roman"/>
                <w:sz w:val="18"/>
                <w:szCs w:val="18"/>
              </w:rPr>
              <w:t>анализировать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худ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роизведение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FB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знания</w:t>
            </w:r>
          </w:p>
          <w:p w:rsidR="008B13A7" w:rsidRDefault="008B13A7" w:rsidP="00BF292B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создания   связного текста с учетом норм русского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лит-го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языка      </w:t>
            </w:r>
          </w:p>
        </w:tc>
      </w:tr>
      <w:tr w:rsidR="008B13A7" w:rsidRPr="006076ED" w:rsidTr="00612C3A">
        <w:trPr>
          <w:cantSplit/>
          <w:trHeight w:val="989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Н.В.Гоголь</w:t>
            </w:r>
          </w:p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 xml:space="preserve"> « Ах, Невский…Всемогущий Невский» </w:t>
            </w:r>
          </w:p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(Н.В.Гоголь «Петербургские повести»).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8B13A7" w:rsidRPr="00E71CA3" w:rsidRDefault="00D815DE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44" w:type="dxa"/>
            <w:gridSpan w:val="2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ронтальный опрос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беседа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81771C">
              <w:rPr>
                <w:rFonts w:ascii="Times New Roman" w:hAnsi="Times New Roman" w:cs="Times New Roman"/>
                <w:sz w:val="18"/>
                <w:szCs w:val="18"/>
              </w:rPr>
              <w:t>особенности стиля Гоголя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своеобразие  его творческой манеры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81771C">
              <w:rPr>
                <w:rFonts w:ascii="Times New Roman" w:hAnsi="Times New Roman" w:cs="Times New Roman"/>
                <w:sz w:val="18"/>
                <w:szCs w:val="18"/>
              </w:rPr>
              <w:t>анализировать прозаическое произведение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0"/>
            </w:pPr>
            <w:r w:rsidRPr="007B6F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Использовать</w:t>
            </w:r>
            <w:r w:rsidRPr="00261637">
              <w:rPr>
                <w:rFonts w:ascii="Times New Roman" w:hAnsi="Times New Roman" w:cs="Times New Roman"/>
                <w:sz w:val="18"/>
                <w:szCs w:val="18"/>
              </w:rPr>
              <w:t xml:space="preserve">знания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участия в диалоге и монологе </w:t>
            </w:r>
          </w:p>
        </w:tc>
      </w:tr>
      <w:tr w:rsidR="008B13A7" w:rsidRPr="006076ED" w:rsidTr="00612C3A">
        <w:trPr>
          <w:cantSplit/>
          <w:trHeight w:val="704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Сравнительная характеристика Пискарева и Пирогова (по повести Н.В.Гоголя  «Невский проспект»).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8B13A7" w:rsidRPr="00E71CA3" w:rsidRDefault="00E71CA3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44" w:type="dxa"/>
            <w:gridSpan w:val="2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заполнение таблицы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3E12CD">
              <w:rPr>
                <w:rFonts w:ascii="Times New Roman" w:hAnsi="Times New Roman" w:cs="Times New Roman"/>
                <w:sz w:val="18"/>
                <w:szCs w:val="18"/>
              </w:rPr>
              <w:t>образы героев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612C3A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3E12CD">
              <w:rPr>
                <w:rFonts w:ascii="Times New Roman" w:hAnsi="Times New Roman" w:cs="Times New Roman"/>
                <w:sz w:val="18"/>
                <w:szCs w:val="18"/>
              </w:rPr>
              <w:t>давать сра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внительную характеристику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FB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знания для анализа характеристик  героев  </w:t>
            </w:r>
          </w:p>
        </w:tc>
      </w:tr>
      <w:tr w:rsidR="008B13A7" w:rsidRPr="006076ED" w:rsidTr="00612C3A">
        <w:trPr>
          <w:cantSplit/>
          <w:trHeight w:val="566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Чин или Человек (по повести Н.В.Гоголя  «Нос»).</w:t>
            </w:r>
          </w:p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13A7" w:rsidRPr="001C63F4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3F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8B13A7" w:rsidRPr="00E71CA3" w:rsidRDefault="00E71CA3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dark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815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4" w:type="dxa"/>
            <w:gridSpan w:val="2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181EDF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FF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Беседа, опрос</w:t>
            </w:r>
          </w:p>
          <w:p w:rsidR="008B13A7" w:rsidRPr="00181EDF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FF00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FF00"/>
                <w:sz w:val="18"/>
                <w:szCs w:val="18"/>
                <w:highlight w:val="darkGreen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CE574A">
              <w:rPr>
                <w:rFonts w:ascii="Times New Roman" w:hAnsi="Times New Roman" w:cs="Times New Roman"/>
                <w:sz w:val="18"/>
                <w:szCs w:val="18"/>
              </w:rPr>
              <w:t>содержание повести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12C3A" w:rsidRDefault="008B13A7" w:rsidP="00612C3A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81771C">
              <w:rPr>
                <w:rFonts w:ascii="Times New Roman" w:hAnsi="Times New Roman" w:cs="Times New Roman"/>
                <w:sz w:val="18"/>
                <w:szCs w:val="18"/>
              </w:rPr>
              <w:t>анализировать</w:t>
            </w:r>
            <w:proofErr w:type="spellEnd"/>
            <w:r w:rsidRPr="0081771C">
              <w:rPr>
                <w:rFonts w:ascii="Times New Roman" w:hAnsi="Times New Roman" w:cs="Times New Roman"/>
                <w:sz w:val="18"/>
                <w:szCs w:val="18"/>
              </w:rPr>
              <w:t xml:space="preserve"> прозаическ</w:t>
            </w:r>
            <w:r w:rsidR="00612C3A">
              <w:rPr>
                <w:rFonts w:ascii="Times New Roman" w:hAnsi="Times New Roman" w:cs="Times New Roman"/>
                <w:sz w:val="18"/>
                <w:szCs w:val="18"/>
              </w:rPr>
              <w:t xml:space="preserve">ое </w:t>
            </w:r>
            <w:proofErr w:type="spellStart"/>
            <w:r w:rsidRPr="0081771C">
              <w:rPr>
                <w:rFonts w:ascii="Times New Roman" w:hAnsi="Times New Roman" w:cs="Times New Roman"/>
                <w:sz w:val="18"/>
                <w:szCs w:val="18"/>
              </w:rPr>
              <w:t>произвед</w:t>
            </w:r>
            <w:proofErr w:type="spellEnd"/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FB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знания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FF00"/>
                <w:sz w:val="18"/>
                <w:szCs w:val="18"/>
                <w:highlight w:val="dark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создания   связного текста </w:t>
            </w:r>
          </w:p>
        </w:tc>
      </w:tr>
      <w:tr w:rsidR="008B13A7" w:rsidRPr="006076ED" w:rsidTr="00612C3A">
        <w:trPr>
          <w:cantSplit/>
          <w:trHeight w:val="988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Сочинение по творчеству Н.В.Гоголя</w:t>
            </w:r>
          </w:p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 xml:space="preserve">(Тему выбирает </w:t>
            </w:r>
            <w:proofErr w:type="spellStart"/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8B13A7" w:rsidRPr="00E71CA3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815D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4" w:type="dxa"/>
            <w:gridSpan w:val="2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очинение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B13A7" w:rsidRPr="00181EDF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CE574A">
              <w:rPr>
                <w:rFonts w:ascii="Times New Roman" w:hAnsi="Times New Roman" w:cs="Times New Roman"/>
                <w:sz w:val="18"/>
                <w:szCs w:val="18"/>
              </w:rPr>
              <w:t>творчество Гоголя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181EDF" w:rsidRDefault="008B13A7" w:rsidP="008B13A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3E12CD">
              <w:rPr>
                <w:rFonts w:ascii="Times New Roman" w:hAnsi="Times New Roman" w:cs="Times New Roman"/>
                <w:sz w:val="18"/>
                <w:szCs w:val="18"/>
              </w:rPr>
              <w:t>осмыслить тему, определить ее границы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F1972">
              <w:rPr>
                <w:rFonts w:ascii="Times New Roman" w:hAnsi="Times New Roman" w:cs="Times New Roman"/>
                <w:sz w:val="18"/>
                <w:szCs w:val="18"/>
              </w:rPr>
              <w:t>создавать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высказывание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FB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знания для создания письменного высказывания  </w:t>
            </w:r>
          </w:p>
          <w:p w:rsidR="008B13A7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3A7" w:rsidRPr="00181EDF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3A7" w:rsidRPr="006076ED" w:rsidTr="00612C3A">
        <w:trPr>
          <w:cantSplit/>
          <w:trHeight w:val="1134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литературы и журналистики  второй половины 19 века.</w:t>
            </w:r>
          </w:p>
        </w:tc>
        <w:tc>
          <w:tcPr>
            <w:tcW w:w="709" w:type="dxa"/>
          </w:tcPr>
          <w:p w:rsidR="008B13A7" w:rsidRPr="00181EDF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1ED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8B13A7" w:rsidRPr="00E71CA3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71C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Лекция с элементами беседы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0F1972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тенденции в развитии русской </w:t>
            </w:r>
            <w:proofErr w:type="spellStart"/>
            <w:proofErr w:type="gramStart"/>
            <w:r w:rsidRPr="000F1972">
              <w:rPr>
                <w:rFonts w:ascii="Times New Roman" w:hAnsi="Times New Roman" w:cs="Times New Roman"/>
                <w:sz w:val="18"/>
                <w:szCs w:val="18"/>
              </w:rPr>
              <w:t>лит-ры</w:t>
            </w:r>
            <w:proofErr w:type="spellEnd"/>
            <w:proofErr w:type="gramEnd"/>
            <w:r w:rsidRPr="000F1972">
              <w:rPr>
                <w:rFonts w:ascii="Times New Roman" w:hAnsi="Times New Roman" w:cs="Times New Roman"/>
                <w:sz w:val="18"/>
                <w:szCs w:val="18"/>
              </w:rPr>
              <w:t xml:space="preserve">  2 пол. 19 века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0F1972">
              <w:rPr>
                <w:rFonts w:ascii="Times New Roman" w:hAnsi="Times New Roman" w:cs="Times New Roman"/>
                <w:sz w:val="18"/>
                <w:szCs w:val="18"/>
              </w:rPr>
              <w:t>создавать устные сообщения, находить информацию по заданной теме в различных источниках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hanging="3"/>
            </w:pPr>
            <w:r w:rsidRPr="007B6FB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261637">
              <w:rPr>
                <w:rFonts w:ascii="Times New Roman" w:hAnsi="Times New Roman" w:cs="Times New Roman"/>
                <w:sz w:val="18"/>
                <w:szCs w:val="18"/>
              </w:rPr>
              <w:t xml:space="preserve">знания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участия в диалоге и монологе</w:t>
            </w:r>
          </w:p>
        </w:tc>
      </w:tr>
      <w:tr w:rsidR="008B13A7" w:rsidRPr="006076ED" w:rsidTr="00612C3A">
        <w:trPr>
          <w:cantSplit/>
          <w:trHeight w:val="880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А.Н.Островский</w:t>
            </w: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 xml:space="preserve"> «Колумб Замоскворечья» (слово об  А.Н.Островском</w:t>
            </w:r>
            <w:r w:rsidRPr="00D35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Pr="006076ED" w:rsidRDefault="00D815DE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r w:rsidR="008B13A7" w:rsidRPr="006076ED">
              <w:rPr>
                <w:rFonts w:ascii="Times New Roman" w:hAnsi="Times New Roman" w:cs="Times New Roman"/>
                <w:sz w:val="18"/>
                <w:szCs w:val="18"/>
              </w:rPr>
              <w:t>тябрь</w:t>
            </w:r>
          </w:p>
          <w:p w:rsidR="008B13A7" w:rsidRPr="00E71CA3" w:rsidRDefault="00D815DE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7B5966">
              <w:rPr>
                <w:rFonts w:ascii="Times New Roman" w:hAnsi="Times New Roman" w:cs="Times New Roman"/>
                <w:sz w:val="18"/>
                <w:szCs w:val="18"/>
              </w:rPr>
              <w:t>жизненный и творческий путь писателя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7B5966">
              <w:rPr>
                <w:rFonts w:ascii="Times New Roman" w:hAnsi="Times New Roman" w:cs="Times New Roman"/>
                <w:sz w:val="18"/>
                <w:szCs w:val="18"/>
              </w:rPr>
              <w:t>создавать сообщения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применением презентации 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hanging="3"/>
            </w:pPr>
            <w:r w:rsidRPr="0022587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22587F">
              <w:rPr>
                <w:rFonts w:ascii="Times New Roman" w:hAnsi="Times New Roman" w:cs="Times New Roman"/>
                <w:sz w:val="18"/>
                <w:szCs w:val="18"/>
              </w:rPr>
              <w:t xml:space="preserve"> знания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создания   связного текста </w:t>
            </w:r>
          </w:p>
        </w:tc>
      </w:tr>
      <w:tr w:rsidR="008B13A7" w:rsidRPr="006076ED" w:rsidTr="00612C3A">
        <w:trPr>
          <w:cantSplit/>
          <w:trHeight w:val="742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 xml:space="preserve">Нравственные проблемы в комедии А.Н. Островского «Свои люди – </w:t>
            </w:r>
          </w:p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сочтёмся!»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8B13A7" w:rsidRPr="003C05BE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D815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беседа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7B5966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основные проблемы комедии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7B5966">
              <w:rPr>
                <w:rFonts w:ascii="Times New Roman" w:hAnsi="Times New Roman" w:cs="Times New Roman"/>
                <w:sz w:val="18"/>
                <w:szCs w:val="18"/>
              </w:rPr>
              <w:t>анализировать драматическое произведение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hanging="3"/>
            </w:pPr>
            <w:r w:rsidRPr="0022587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22587F">
              <w:rPr>
                <w:rFonts w:ascii="Times New Roman" w:hAnsi="Times New Roman" w:cs="Times New Roman"/>
                <w:sz w:val="18"/>
                <w:szCs w:val="18"/>
              </w:rPr>
              <w:t xml:space="preserve"> знания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создания   связного текста </w:t>
            </w:r>
          </w:p>
        </w:tc>
      </w:tr>
      <w:tr w:rsidR="008B13A7" w:rsidRPr="006076ED" w:rsidTr="00612C3A">
        <w:trPr>
          <w:cantSplit/>
          <w:trHeight w:val="922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 xml:space="preserve">Идейно-художественное своеобразие  драмы Н.А. Островского «Гроза». 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8B13A7" w:rsidRPr="003C05BE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3C05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беседа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7B5966">
              <w:rPr>
                <w:rFonts w:ascii="Times New Roman" w:hAnsi="Times New Roman" w:cs="Times New Roman"/>
                <w:sz w:val="18"/>
                <w:szCs w:val="18"/>
              </w:rPr>
              <w:t>идейно-художественное своеобразие драмы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7B5966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драматическое произведение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hanging="3"/>
            </w:pPr>
            <w:r w:rsidRPr="0022587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22587F">
              <w:rPr>
                <w:rFonts w:ascii="Times New Roman" w:hAnsi="Times New Roman" w:cs="Times New Roman"/>
                <w:sz w:val="18"/>
                <w:szCs w:val="18"/>
              </w:rPr>
              <w:t xml:space="preserve"> знания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создания   связного текста </w:t>
            </w:r>
          </w:p>
        </w:tc>
      </w:tr>
      <w:tr w:rsidR="008B13A7" w:rsidRPr="006076ED" w:rsidTr="00612C3A">
        <w:trPr>
          <w:cantSplit/>
          <w:trHeight w:val="1134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Город  Калинов и его обитатели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8B13A7" w:rsidRPr="003C05BE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05B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беседа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3C04AD">
              <w:rPr>
                <w:rFonts w:ascii="Times New Roman" w:hAnsi="Times New Roman" w:cs="Times New Roman"/>
                <w:sz w:val="18"/>
                <w:szCs w:val="18"/>
              </w:rPr>
              <w:t>средства создания образов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3C04AD">
              <w:rPr>
                <w:rFonts w:ascii="Times New Roman" w:hAnsi="Times New Roman" w:cs="Times New Roman"/>
                <w:sz w:val="18"/>
                <w:szCs w:val="18"/>
              </w:rPr>
              <w:t>создавать устные сообщения, опираясь на текст</w:t>
            </w: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8B13A7" w:rsidRDefault="008B13A7" w:rsidP="00BF292B">
            <w:pPr>
              <w:ind w:hanging="3"/>
            </w:pPr>
            <w:r w:rsidRPr="0022587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22587F">
              <w:rPr>
                <w:rFonts w:ascii="Times New Roman" w:hAnsi="Times New Roman" w:cs="Times New Roman"/>
                <w:sz w:val="18"/>
                <w:szCs w:val="18"/>
              </w:rPr>
              <w:t xml:space="preserve"> знания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создания   связного текста с учетом норм русского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лит-го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языка      </w:t>
            </w:r>
          </w:p>
        </w:tc>
      </w:tr>
      <w:tr w:rsidR="008B13A7" w:rsidRPr="006076ED" w:rsidTr="00612C3A">
        <w:trPr>
          <w:cantSplit/>
          <w:trHeight w:val="1134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Быт и нравы «темного царства». Молодое поколение в драме  «Гроза»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8B13A7" w:rsidRPr="003C05BE" w:rsidRDefault="00D815DE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беседа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 </w:t>
            </w:r>
            <w:proofErr w:type="gramStart"/>
            <w:r w:rsidRPr="007B5966">
              <w:rPr>
                <w:rFonts w:ascii="Times New Roman" w:hAnsi="Times New Roman" w:cs="Times New Roman"/>
                <w:sz w:val="18"/>
                <w:szCs w:val="18"/>
              </w:rPr>
              <w:t>самодурстве</w:t>
            </w:r>
            <w:proofErr w:type="gramEnd"/>
            <w:r w:rsidRPr="007B5966">
              <w:rPr>
                <w:rFonts w:ascii="Times New Roman" w:hAnsi="Times New Roman" w:cs="Times New Roman"/>
                <w:sz w:val="18"/>
                <w:szCs w:val="18"/>
              </w:rPr>
              <w:t xml:space="preserve"> как социально-психологическом явлении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161F22">
              <w:rPr>
                <w:rFonts w:ascii="Times New Roman" w:hAnsi="Times New Roman" w:cs="Times New Roman"/>
                <w:sz w:val="18"/>
                <w:szCs w:val="18"/>
              </w:rPr>
              <w:t>характеризоватьсамодуров и их жертвы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hanging="3"/>
            </w:pPr>
            <w:r w:rsidRPr="0022587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22587F">
              <w:rPr>
                <w:rFonts w:ascii="Times New Roman" w:hAnsi="Times New Roman" w:cs="Times New Roman"/>
                <w:sz w:val="18"/>
                <w:szCs w:val="18"/>
              </w:rPr>
              <w:t xml:space="preserve"> знания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создания   связного текста с учетом норм русского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лит-го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языка      </w:t>
            </w:r>
          </w:p>
        </w:tc>
      </w:tr>
      <w:tr w:rsidR="008B13A7" w:rsidRPr="006076ED" w:rsidTr="00612C3A">
        <w:trPr>
          <w:cantSplit/>
          <w:trHeight w:val="1134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Сила и слабость характера Катерины</w:t>
            </w:r>
          </w:p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8B13A7" w:rsidRPr="003C05BE" w:rsidRDefault="003C05BE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815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беседа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DE5D04">
              <w:rPr>
                <w:rFonts w:ascii="Times New Roman" w:hAnsi="Times New Roman" w:cs="Times New Roman"/>
                <w:sz w:val="18"/>
                <w:szCs w:val="18"/>
              </w:rPr>
              <w:t>средства создания образа в драматическом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оизведении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меть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  <w:r w:rsidRPr="00DE5D04">
              <w:rPr>
                <w:rFonts w:ascii="Times New Roman" w:hAnsi="Times New Roman" w:cs="Times New Roman"/>
                <w:sz w:val="18"/>
                <w:szCs w:val="18"/>
              </w:rPr>
              <w:t>нализировать</w:t>
            </w:r>
          </w:p>
          <w:p w:rsidR="008B13A7" w:rsidRPr="006076ED" w:rsidRDefault="008B13A7" w:rsidP="00BF292B">
            <w:pPr>
              <w:ind w:left="-33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D04">
              <w:rPr>
                <w:rFonts w:ascii="Times New Roman" w:hAnsi="Times New Roman" w:cs="Times New Roman"/>
                <w:sz w:val="18"/>
                <w:szCs w:val="18"/>
              </w:rPr>
              <w:t>образ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6FB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знания  для создания   связного текста с учетом норм русского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лит-го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языка      </w:t>
            </w:r>
          </w:p>
        </w:tc>
      </w:tr>
      <w:tr w:rsidR="008B13A7" w:rsidRPr="006076ED" w:rsidTr="00612C3A">
        <w:trPr>
          <w:cantSplit/>
          <w:trHeight w:val="1134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 xml:space="preserve">Роль второстепенных и </w:t>
            </w:r>
            <w:proofErr w:type="spellStart"/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внесценических</w:t>
            </w:r>
            <w:proofErr w:type="spellEnd"/>
            <w:r w:rsidRPr="00D35C92">
              <w:rPr>
                <w:rFonts w:ascii="Times New Roman" w:hAnsi="Times New Roman" w:cs="Times New Roman"/>
                <w:sz w:val="20"/>
                <w:szCs w:val="20"/>
              </w:rPr>
              <w:t xml:space="preserve"> персонажей в «Грозе»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8B13A7" w:rsidRPr="003C05BE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815D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беседа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роль </w:t>
            </w: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второстепенных и </w:t>
            </w:r>
            <w:proofErr w:type="spellStart"/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внесценических</w:t>
            </w:r>
            <w:proofErr w:type="spellEnd"/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 персонажей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161F22">
              <w:rPr>
                <w:rFonts w:ascii="Times New Roman" w:hAnsi="Times New Roman" w:cs="Times New Roman"/>
                <w:sz w:val="18"/>
                <w:szCs w:val="18"/>
              </w:rPr>
              <w:t>определять роль</w:t>
            </w: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 второстепенных и </w:t>
            </w:r>
            <w:proofErr w:type="spellStart"/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внесценических</w:t>
            </w:r>
            <w:proofErr w:type="spellEnd"/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 персонажей 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0"/>
            </w:pPr>
            <w:r w:rsidRPr="007B6FB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знания  для создания   связного текста с учетом норм русского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лит-го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языка      </w:t>
            </w:r>
          </w:p>
        </w:tc>
      </w:tr>
      <w:tr w:rsidR="008B13A7" w:rsidRPr="006076ED" w:rsidTr="00612C3A">
        <w:trPr>
          <w:cantSplit/>
          <w:trHeight w:val="1134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 xml:space="preserve"> Драма «Гроза» в русской критике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8B13A7" w:rsidRPr="003C05BE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815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беседа, работа с критическими статьями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020EEF">
              <w:rPr>
                <w:rFonts w:ascii="Times New Roman" w:hAnsi="Times New Roman" w:cs="Times New Roman"/>
                <w:sz w:val="18"/>
                <w:szCs w:val="18"/>
              </w:rPr>
              <w:t>различные  оценки драмы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r w:rsidRPr="00020EEF">
              <w:rPr>
                <w:rFonts w:ascii="Times New Roman" w:hAnsi="Times New Roman" w:cs="Times New Roman"/>
                <w:sz w:val="18"/>
                <w:szCs w:val="18"/>
              </w:rPr>
              <w:t>русской критике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0F1972">
              <w:rPr>
                <w:rFonts w:ascii="Times New Roman" w:hAnsi="Times New Roman" w:cs="Times New Roman"/>
                <w:sz w:val="18"/>
                <w:szCs w:val="18"/>
              </w:rPr>
              <w:t xml:space="preserve">создавать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устные сообщения, находить информацию в различных источниках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0"/>
            </w:pPr>
            <w:r w:rsidRPr="0032311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32311F">
              <w:rPr>
                <w:rFonts w:ascii="Times New Roman" w:hAnsi="Times New Roman" w:cs="Times New Roman"/>
                <w:sz w:val="18"/>
                <w:szCs w:val="18"/>
              </w:rPr>
              <w:t xml:space="preserve"> знания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самостоятельного знакомства  с критическими статьями</w:t>
            </w:r>
          </w:p>
        </w:tc>
      </w:tr>
      <w:tr w:rsidR="008B13A7" w:rsidRPr="006076ED" w:rsidTr="00612C3A">
        <w:trPr>
          <w:cantSplit/>
          <w:trHeight w:val="926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 xml:space="preserve">Тестовые задания  по творчеству  А..Н.Островского 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8B13A7" w:rsidRPr="003C05BE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C05B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Тестовые задания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020EEF">
              <w:rPr>
                <w:rFonts w:ascii="Times New Roman" w:hAnsi="Times New Roman" w:cs="Times New Roman"/>
                <w:sz w:val="18"/>
                <w:szCs w:val="18"/>
              </w:rPr>
              <w:t>творчество Островского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020EEF">
              <w:rPr>
                <w:rFonts w:ascii="Times New Roman" w:hAnsi="Times New Roman" w:cs="Times New Roman"/>
                <w:sz w:val="18"/>
                <w:szCs w:val="18"/>
              </w:rPr>
              <w:t xml:space="preserve">выбирать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правильную информацию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0"/>
            </w:pPr>
            <w:r w:rsidRPr="0032311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32311F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правильного выполнения тестовых заданий</w:t>
            </w:r>
          </w:p>
        </w:tc>
      </w:tr>
      <w:tr w:rsidR="008B13A7" w:rsidRPr="006076ED" w:rsidTr="00612C3A">
        <w:trPr>
          <w:cantSplit/>
          <w:trHeight w:val="1272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И.А.Гончаров.</w:t>
            </w:r>
          </w:p>
          <w:p w:rsidR="008B13A7" w:rsidRPr="00D35C92" w:rsidRDefault="008B13A7" w:rsidP="00E71CA3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Судьба и личность. Идейно-художественное своеобразие романа «Обломов»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8B13A7" w:rsidRPr="003C05BE" w:rsidRDefault="003C05BE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D815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B13A7" w:rsidRPr="006076ED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3C04AD">
              <w:rPr>
                <w:rFonts w:ascii="Times New Roman" w:hAnsi="Times New Roman" w:cs="Times New Roman"/>
                <w:sz w:val="18"/>
                <w:szCs w:val="18"/>
              </w:rPr>
              <w:t>судьбу и личность писателя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идейно-художественное своеобразие романа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3C04AD">
              <w:rPr>
                <w:rFonts w:ascii="Times New Roman" w:hAnsi="Times New Roman" w:cs="Times New Roman"/>
                <w:sz w:val="18"/>
                <w:szCs w:val="18"/>
              </w:rPr>
              <w:t>находить нужную информацию в различных источниках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0"/>
            </w:pPr>
            <w:r w:rsidRPr="0032311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32311F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создания   связного текста с учетом норм русского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лит-го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языка      </w:t>
            </w:r>
          </w:p>
        </w:tc>
      </w:tr>
      <w:tr w:rsidR="008B13A7" w:rsidRPr="006076ED" w:rsidTr="00612C3A">
        <w:trPr>
          <w:cantSplit/>
          <w:trHeight w:val="704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Образ Обломова</w:t>
            </w:r>
          </w:p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Понятие «</w:t>
            </w:r>
            <w:proofErr w:type="gramStart"/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обломовщина</w:t>
            </w:r>
            <w:proofErr w:type="gramEnd"/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8B13A7" w:rsidRPr="003C05BE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815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беседа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DC176B">
              <w:rPr>
                <w:rFonts w:ascii="Times New Roman" w:hAnsi="Times New Roman" w:cs="Times New Roman"/>
                <w:sz w:val="18"/>
                <w:szCs w:val="18"/>
              </w:rPr>
              <w:t>образ героя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CC0D53">
              <w:rPr>
                <w:rFonts w:ascii="Times New Roman" w:hAnsi="Times New Roman" w:cs="Times New Roman"/>
                <w:sz w:val="18"/>
                <w:szCs w:val="18"/>
              </w:rPr>
              <w:t>характеризовать героя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0"/>
            </w:pPr>
            <w:r w:rsidRPr="0032311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32311F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создания   связного текста </w:t>
            </w:r>
          </w:p>
        </w:tc>
      </w:tr>
      <w:tr w:rsidR="008B13A7" w:rsidRPr="006076ED" w:rsidTr="00612C3A">
        <w:trPr>
          <w:cantSplit/>
          <w:trHeight w:val="745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Default="008B13A7" w:rsidP="00BF292B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 xml:space="preserve">Обломов и   </w:t>
            </w:r>
            <w:proofErr w:type="spellStart"/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Штольц</w:t>
            </w:r>
            <w:proofErr w:type="spellEnd"/>
            <w:r w:rsidRPr="00D35C92">
              <w:rPr>
                <w:rFonts w:ascii="Times New Roman" w:hAnsi="Times New Roman" w:cs="Times New Roman"/>
                <w:sz w:val="20"/>
                <w:szCs w:val="20"/>
              </w:rPr>
              <w:t xml:space="preserve"> (сравнительная характеристика).</w:t>
            </w:r>
          </w:p>
          <w:p w:rsidR="00D815DE" w:rsidRDefault="00D815DE" w:rsidP="00BF292B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DE" w:rsidRPr="00D35C92" w:rsidRDefault="00F430E1" w:rsidP="00BF292B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2-ая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8B13A7" w:rsidRPr="003C05BE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C05B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беседа, заполнение таблицы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DC176B">
              <w:rPr>
                <w:rFonts w:ascii="Times New Roman" w:hAnsi="Times New Roman" w:cs="Times New Roman"/>
                <w:sz w:val="18"/>
                <w:szCs w:val="18"/>
              </w:rPr>
              <w:t>образы героев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DC176B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сравнительную характеристику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0"/>
            </w:pPr>
            <w:r w:rsidRPr="0032311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32311F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заполнения таблицы</w:t>
            </w:r>
          </w:p>
        </w:tc>
      </w:tr>
      <w:tr w:rsidR="008B13A7" w:rsidRPr="006076ED" w:rsidTr="00612C3A">
        <w:trPr>
          <w:cantSplit/>
          <w:trHeight w:val="640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Женские образы в романе.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3A7" w:rsidRPr="006076ED" w:rsidRDefault="00F430E1" w:rsidP="00F430E1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8B13A7" w:rsidRPr="003C05BE" w:rsidRDefault="00F430E1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беседа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4706AD">
              <w:rPr>
                <w:rFonts w:ascii="Times New Roman" w:hAnsi="Times New Roman" w:cs="Times New Roman"/>
                <w:sz w:val="18"/>
                <w:szCs w:val="18"/>
              </w:rPr>
              <w:t>женские образы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4706AD">
              <w:rPr>
                <w:rFonts w:ascii="Times New Roman" w:hAnsi="Times New Roman" w:cs="Times New Roman"/>
                <w:sz w:val="18"/>
                <w:szCs w:val="18"/>
              </w:rPr>
              <w:t>давать характеристику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женских образов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6F27F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6F27FF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создания   связного текста </w:t>
            </w:r>
          </w:p>
        </w:tc>
      </w:tr>
      <w:tr w:rsidR="008B13A7" w:rsidRPr="006076ED" w:rsidTr="00612C3A">
        <w:trPr>
          <w:cantSplit/>
          <w:trHeight w:val="762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Художественное мастерство романа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3A7" w:rsidRPr="006076ED" w:rsidRDefault="003C05BE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8B13A7" w:rsidRPr="007355DA" w:rsidRDefault="003C05BE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430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CC0D53">
              <w:rPr>
                <w:rFonts w:ascii="Times New Roman" w:hAnsi="Times New Roman" w:cs="Times New Roman"/>
                <w:sz w:val="18"/>
                <w:szCs w:val="18"/>
              </w:rPr>
              <w:t>художественное мастерство романа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CC0D53">
              <w:rPr>
                <w:rFonts w:ascii="Times New Roman" w:hAnsi="Times New Roman" w:cs="Times New Roman"/>
                <w:sz w:val="18"/>
                <w:szCs w:val="18"/>
              </w:rPr>
              <w:t>определять художественное мастерство романа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6F27F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6F27FF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создания   связного текста </w:t>
            </w:r>
          </w:p>
        </w:tc>
      </w:tr>
      <w:tr w:rsidR="008B13A7" w:rsidRPr="006076ED" w:rsidTr="00612C3A">
        <w:trPr>
          <w:cantSplit/>
          <w:trHeight w:val="932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Тестовые задания по роману И.А.Гончарова.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   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B13A7" w:rsidRPr="006076ED" w:rsidRDefault="003C05BE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</w:t>
            </w:r>
            <w:r w:rsidR="008B13A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8B13A7" w:rsidRPr="006076ED" w:rsidRDefault="003C05BE" w:rsidP="007355D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61" w:type="dxa"/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Тестовые задания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CC0D53">
              <w:rPr>
                <w:rFonts w:ascii="Times New Roman" w:hAnsi="Times New Roman" w:cs="Times New Roman"/>
                <w:sz w:val="18"/>
                <w:szCs w:val="18"/>
              </w:rPr>
              <w:t>содержание романа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CC0D53">
              <w:rPr>
                <w:rFonts w:ascii="Times New Roman" w:hAnsi="Times New Roman" w:cs="Times New Roman"/>
                <w:sz w:val="18"/>
                <w:szCs w:val="18"/>
              </w:rPr>
              <w:t>правильно и обоснованно выбрать нужный ответ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6F27F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6F27FF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правильного выполнения тестовых заданий</w:t>
            </w:r>
          </w:p>
        </w:tc>
      </w:tr>
      <w:tr w:rsidR="008B13A7" w:rsidRPr="006076ED" w:rsidTr="00612C3A">
        <w:trPr>
          <w:cantSplit/>
          <w:trHeight w:val="738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Творчество </w:t>
            </w:r>
            <w:r w:rsidRPr="00D35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И.С.Тургенева</w:t>
            </w: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 xml:space="preserve">. Яркость и многообразие народных типов в рассказах цикла «Записки охотника» 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8B13A7" w:rsidRPr="006076ED" w:rsidRDefault="00F430E1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3A7" w:rsidRPr="006076ED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беседа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творчество и судьбу</w:t>
            </w:r>
            <w:r w:rsidRPr="004C1A12">
              <w:rPr>
                <w:rFonts w:ascii="Times New Roman" w:hAnsi="Times New Roman" w:cs="Times New Roman"/>
                <w:sz w:val="18"/>
                <w:szCs w:val="18"/>
              </w:rPr>
              <w:t xml:space="preserve"> писателя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E61155">
              <w:rPr>
                <w:rFonts w:ascii="Times New Roman" w:hAnsi="Times New Roman" w:cs="Times New Roman"/>
                <w:sz w:val="18"/>
                <w:szCs w:val="18"/>
              </w:rPr>
              <w:t>анализировать рассказы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6F27F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6F27FF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создания   связного текста </w:t>
            </w:r>
          </w:p>
        </w:tc>
      </w:tr>
      <w:tr w:rsidR="008B13A7" w:rsidRPr="006076ED" w:rsidTr="00612C3A">
        <w:trPr>
          <w:cantSplit/>
          <w:trHeight w:val="872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Творческая история и своеобразие романа «Отцы и дети». Общественная атмосфера и её отражение в романе.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430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беседа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E61155">
              <w:rPr>
                <w:rFonts w:ascii="Times New Roman" w:hAnsi="Times New Roman" w:cs="Times New Roman"/>
                <w:sz w:val="18"/>
                <w:szCs w:val="18"/>
              </w:rPr>
              <w:t>творческую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историю создания и своеобразие  ро</w:t>
            </w:r>
            <w:r w:rsidRPr="00E61155">
              <w:rPr>
                <w:rFonts w:ascii="Times New Roman" w:hAnsi="Times New Roman" w:cs="Times New Roman"/>
                <w:sz w:val="18"/>
                <w:szCs w:val="18"/>
              </w:rPr>
              <w:t>мана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E61155">
              <w:rPr>
                <w:rFonts w:ascii="Times New Roman" w:hAnsi="Times New Roman" w:cs="Times New Roman"/>
                <w:sz w:val="18"/>
                <w:szCs w:val="18"/>
              </w:rPr>
              <w:t>выявлять нравственную и философскую проблематику романа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6F27F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6F27FF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создания   связного текста </w:t>
            </w:r>
          </w:p>
        </w:tc>
      </w:tr>
      <w:tr w:rsidR="008B13A7" w:rsidRPr="006076ED" w:rsidTr="00612C3A">
        <w:trPr>
          <w:cantSplit/>
          <w:trHeight w:val="762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Взаимоотношения Базарова с Кирсановыми.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C05B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беседа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E34E97">
              <w:rPr>
                <w:rFonts w:ascii="Times New Roman" w:hAnsi="Times New Roman" w:cs="Times New Roman"/>
                <w:sz w:val="18"/>
                <w:szCs w:val="18"/>
              </w:rPr>
              <w:t>отношения между героями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E34E97">
              <w:rPr>
                <w:rFonts w:ascii="Times New Roman" w:hAnsi="Times New Roman" w:cs="Times New Roman"/>
                <w:sz w:val="18"/>
                <w:szCs w:val="18"/>
              </w:rPr>
              <w:t>определять взаимоотношения героев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6F27F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6F27FF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создания   связного текста </w:t>
            </w:r>
          </w:p>
        </w:tc>
      </w:tr>
      <w:tr w:rsidR="008B13A7" w:rsidRPr="006076ED" w:rsidTr="00612C3A">
        <w:trPr>
          <w:cantSplit/>
          <w:trHeight w:val="698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Базаров и Одинцова.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8B13A7" w:rsidRPr="006076ED" w:rsidRDefault="00F430E1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</w:p>
          <w:p w:rsidR="008B13A7" w:rsidRPr="002D476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E97">
              <w:rPr>
                <w:rFonts w:ascii="Times New Roman" w:hAnsi="Times New Roman" w:cs="Times New Roman"/>
                <w:sz w:val="18"/>
                <w:szCs w:val="18"/>
              </w:rPr>
              <w:t>отношения между героями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</w:p>
          <w:p w:rsidR="008B13A7" w:rsidRPr="00E34E9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34E97">
              <w:rPr>
                <w:rFonts w:ascii="Times New Roman" w:hAnsi="Times New Roman" w:cs="Times New Roman"/>
                <w:sz w:val="18"/>
                <w:szCs w:val="18"/>
              </w:rPr>
              <w:t xml:space="preserve">авать </w:t>
            </w:r>
            <w:proofErr w:type="spellStart"/>
            <w:r w:rsidRPr="00E34E97">
              <w:rPr>
                <w:rFonts w:ascii="Times New Roman" w:hAnsi="Times New Roman" w:cs="Times New Roman"/>
                <w:sz w:val="18"/>
                <w:szCs w:val="18"/>
              </w:rPr>
              <w:t>хар-ку</w:t>
            </w:r>
            <w:proofErr w:type="spellEnd"/>
            <w:r w:rsidRPr="00E34E97">
              <w:rPr>
                <w:rFonts w:ascii="Times New Roman" w:hAnsi="Times New Roman" w:cs="Times New Roman"/>
                <w:sz w:val="18"/>
                <w:szCs w:val="18"/>
              </w:rPr>
              <w:t xml:space="preserve"> героев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7B6FB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знания для создания   связного текста </w:t>
            </w:r>
          </w:p>
        </w:tc>
      </w:tr>
      <w:tr w:rsidR="008B13A7" w:rsidRPr="006076ED" w:rsidTr="00612C3A">
        <w:trPr>
          <w:cantSplit/>
          <w:trHeight w:val="913"/>
        </w:trPr>
        <w:tc>
          <w:tcPr>
            <w:tcW w:w="709" w:type="dxa"/>
            <w:tcBorders>
              <w:top w:val="single" w:sz="4" w:space="0" w:color="auto"/>
            </w:tcBorders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 xml:space="preserve"> Базаров и его родители.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430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беседа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E97">
              <w:rPr>
                <w:rFonts w:ascii="Times New Roman" w:hAnsi="Times New Roman" w:cs="Times New Roman"/>
                <w:sz w:val="18"/>
                <w:szCs w:val="18"/>
              </w:rPr>
              <w:t>отношения между героями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2D476D">
              <w:rPr>
                <w:rFonts w:ascii="Times New Roman" w:hAnsi="Times New Roman" w:cs="Times New Roman"/>
                <w:sz w:val="18"/>
                <w:szCs w:val="18"/>
              </w:rPr>
              <w:t>определять авторскую позицию и выражать свое отношения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6F27F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6F27FF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создания   связного текста </w:t>
            </w:r>
          </w:p>
        </w:tc>
      </w:tr>
      <w:tr w:rsidR="008B13A7" w:rsidRPr="006076ED" w:rsidTr="00612C3A">
        <w:trPr>
          <w:trHeight w:val="913"/>
        </w:trPr>
        <w:tc>
          <w:tcPr>
            <w:tcW w:w="709" w:type="dxa"/>
            <w:tcBorders>
              <w:top w:val="single" w:sz="4" w:space="0" w:color="auto"/>
            </w:tcBorders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 xml:space="preserve">Нигилизм и его последствия.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13A7" w:rsidRPr="006076ED" w:rsidRDefault="008B13A7" w:rsidP="00BF292B">
            <w:pPr>
              <w:ind w:left="-175" w:firstLine="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C05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ind w:hanging="97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беседа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3A7" w:rsidRPr="006076ED" w:rsidRDefault="008B13A7" w:rsidP="00BF292B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left="-95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</w:p>
          <w:p w:rsidR="008B13A7" w:rsidRPr="006076ED" w:rsidRDefault="008B13A7" w:rsidP="00BF292B">
            <w:pPr>
              <w:spacing w:line="240" w:lineRule="auto"/>
              <w:ind w:left="-9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520D">
              <w:rPr>
                <w:rFonts w:ascii="Times New Roman" w:hAnsi="Times New Roman" w:cs="Times New Roman"/>
                <w:sz w:val="18"/>
                <w:szCs w:val="18"/>
              </w:rPr>
              <w:t>хар-ку</w:t>
            </w:r>
            <w:proofErr w:type="spellEnd"/>
            <w:r w:rsidRPr="00EF520D">
              <w:rPr>
                <w:rFonts w:ascii="Times New Roman" w:hAnsi="Times New Roman" w:cs="Times New Roman"/>
                <w:sz w:val="18"/>
                <w:szCs w:val="18"/>
              </w:rPr>
              <w:t xml:space="preserve"> нигилизма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и его последствия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EF520D">
              <w:rPr>
                <w:rFonts w:ascii="Times New Roman" w:hAnsi="Times New Roman" w:cs="Times New Roman"/>
                <w:sz w:val="18"/>
                <w:szCs w:val="18"/>
              </w:rPr>
              <w:t>сопоставлять</w:t>
            </w:r>
            <w:proofErr w:type="spellEnd"/>
            <w:r w:rsidRPr="00EF5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520D">
              <w:rPr>
                <w:rFonts w:ascii="Times New Roman" w:hAnsi="Times New Roman" w:cs="Times New Roman"/>
                <w:sz w:val="18"/>
                <w:szCs w:val="18"/>
              </w:rPr>
              <w:t>взгяды</w:t>
            </w:r>
            <w:proofErr w:type="spellEnd"/>
            <w:r w:rsidRPr="00EF5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520D">
              <w:rPr>
                <w:rFonts w:ascii="Times New Roman" w:hAnsi="Times New Roman" w:cs="Times New Roman"/>
                <w:sz w:val="18"/>
                <w:szCs w:val="18"/>
              </w:rPr>
              <w:t>героянигилистическим</w:t>
            </w:r>
            <w:proofErr w:type="spellEnd"/>
            <w:r w:rsidRPr="00EF520D">
              <w:rPr>
                <w:rFonts w:ascii="Times New Roman" w:hAnsi="Times New Roman" w:cs="Times New Roman"/>
                <w:sz w:val="18"/>
                <w:szCs w:val="18"/>
              </w:rPr>
              <w:t xml:space="preserve"> воззрениям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6F27F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6F27FF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создания   связного текста </w:t>
            </w:r>
          </w:p>
        </w:tc>
      </w:tr>
      <w:tr w:rsidR="008B13A7" w:rsidRPr="006076ED" w:rsidTr="00612C3A">
        <w:trPr>
          <w:cantSplit/>
          <w:trHeight w:val="695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12C3A" w:rsidRDefault="00612C3A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Базаров перед лицом смерти.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2F660C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430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беседа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794D11">
              <w:rPr>
                <w:rFonts w:ascii="Times New Roman" w:hAnsi="Times New Roman" w:cs="Times New Roman"/>
                <w:sz w:val="18"/>
                <w:szCs w:val="18"/>
              </w:rPr>
              <w:t>образ героя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794D11">
              <w:rPr>
                <w:rFonts w:ascii="Times New Roman" w:hAnsi="Times New Roman" w:cs="Times New Roman"/>
                <w:sz w:val="18"/>
                <w:szCs w:val="18"/>
              </w:rPr>
              <w:t>анализировать  художественный образ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Pr="00B90D72" w:rsidRDefault="008B13A7" w:rsidP="00BF292B">
            <w:pPr>
              <w:ind w:firstLine="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7F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6F27FF">
              <w:rPr>
                <w:rFonts w:ascii="Times New Roman" w:hAnsi="Times New Roman" w:cs="Times New Roman"/>
                <w:sz w:val="18"/>
                <w:szCs w:val="18"/>
              </w:rPr>
              <w:t xml:space="preserve"> знания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создания   связного текста </w:t>
            </w:r>
          </w:p>
        </w:tc>
      </w:tr>
      <w:tr w:rsidR="008B13A7" w:rsidRPr="006076ED" w:rsidTr="00612C3A">
        <w:trPr>
          <w:cantSplit/>
          <w:trHeight w:val="700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Философские итоги романа, смысл его названия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430E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left="-9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0B0519">
              <w:rPr>
                <w:rFonts w:ascii="Times New Roman" w:hAnsi="Times New Roman" w:cs="Times New Roman"/>
                <w:sz w:val="18"/>
                <w:szCs w:val="18"/>
              </w:rPr>
              <w:t>философские итоги</w:t>
            </w:r>
            <w:proofErr w:type="gramStart"/>
            <w:r w:rsidRPr="000B051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B0519">
              <w:rPr>
                <w:rFonts w:ascii="Times New Roman" w:hAnsi="Times New Roman" w:cs="Times New Roman"/>
                <w:sz w:val="18"/>
                <w:szCs w:val="18"/>
              </w:rPr>
              <w:t xml:space="preserve"> смысл названия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0B0519">
              <w:rPr>
                <w:rFonts w:ascii="Times New Roman" w:hAnsi="Times New Roman" w:cs="Times New Roman"/>
                <w:sz w:val="18"/>
                <w:szCs w:val="18"/>
              </w:rPr>
              <w:t>определять</w:t>
            </w:r>
          </w:p>
          <w:p w:rsidR="008B13A7" w:rsidRPr="006076ED" w:rsidRDefault="008B13A7" w:rsidP="00BF292B">
            <w:pPr>
              <w:ind w:left="-10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519">
              <w:rPr>
                <w:rFonts w:ascii="Times New Roman" w:hAnsi="Times New Roman" w:cs="Times New Roman"/>
                <w:sz w:val="18"/>
                <w:szCs w:val="18"/>
              </w:rPr>
              <w:t>философские итоги</w:t>
            </w:r>
            <w:proofErr w:type="gramStart"/>
            <w:r w:rsidRPr="000B051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B0519">
              <w:rPr>
                <w:rFonts w:ascii="Times New Roman" w:hAnsi="Times New Roman" w:cs="Times New Roman"/>
                <w:sz w:val="18"/>
                <w:szCs w:val="18"/>
              </w:rPr>
              <w:t xml:space="preserve"> смысл названия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6F27F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6F27FF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создания   связного текста </w:t>
            </w:r>
          </w:p>
        </w:tc>
      </w:tr>
      <w:tr w:rsidR="008B13A7" w:rsidRPr="006076ED" w:rsidTr="00612C3A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</w:tcBorders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12C3A" w:rsidRDefault="00612C3A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Русская критика о романе и его героях.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8B13A7" w:rsidRPr="006076ED" w:rsidRDefault="003C05BE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беседа, работа с критическими статьями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020EEF">
              <w:rPr>
                <w:rFonts w:ascii="Times New Roman" w:hAnsi="Times New Roman" w:cs="Times New Roman"/>
                <w:sz w:val="18"/>
                <w:szCs w:val="18"/>
              </w:rPr>
              <w:t xml:space="preserve"> различные  оценки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романа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r w:rsidRPr="00020EEF">
              <w:rPr>
                <w:rFonts w:ascii="Times New Roman" w:hAnsi="Times New Roman" w:cs="Times New Roman"/>
                <w:sz w:val="18"/>
                <w:szCs w:val="18"/>
              </w:rPr>
              <w:t>русской критике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B07F21">
              <w:rPr>
                <w:rFonts w:ascii="Times New Roman" w:hAnsi="Times New Roman" w:cs="Times New Roman"/>
                <w:sz w:val="18"/>
                <w:szCs w:val="18"/>
              </w:rPr>
              <w:t>работать с критическими статьями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6F27F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6F27FF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самостоятельного знакомства  с критическими статьями</w:t>
            </w:r>
          </w:p>
        </w:tc>
      </w:tr>
      <w:tr w:rsidR="008B13A7" w:rsidRPr="006076ED" w:rsidTr="00612C3A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</w:tcBorders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12C3A" w:rsidRDefault="00612C3A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Сочинение-рассуждение по роману «Отцы и дети»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430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Сочинение-рассуждение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романа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3E12CD">
              <w:rPr>
                <w:rFonts w:ascii="Times New Roman" w:hAnsi="Times New Roman" w:cs="Times New Roman"/>
                <w:sz w:val="18"/>
                <w:szCs w:val="18"/>
              </w:rPr>
              <w:t xml:space="preserve"> осмыслить тему, определить ее границы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F1972">
              <w:rPr>
                <w:rFonts w:ascii="Times New Roman" w:hAnsi="Times New Roman" w:cs="Times New Roman"/>
                <w:sz w:val="18"/>
                <w:szCs w:val="18"/>
              </w:rPr>
              <w:t>создавать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высказывание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6F27F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6F27FF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создания письменного высказывания  </w:t>
            </w:r>
          </w:p>
        </w:tc>
      </w:tr>
      <w:tr w:rsidR="008B13A7" w:rsidRPr="006076ED" w:rsidTr="00612C3A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</w:tcBorders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Гимн вечной жизни</w:t>
            </w:r>
          </w:p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«Стихи в прозе» И.С.Тургенева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430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беседа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37083F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37083F">
              <w:rPr>
                <w:rFonts w:ascii="Times New Roman" w:hAnsi="Times New Roman" w:cs="Times New Roman"/>
                <w:sz w:val="18"/>
                <w:szCs w:val="18"/>
              </w:rPr>
              <w:t>воспринимать и анализировать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6F27F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6F27FF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участия в диалоге и монологе</w:t>
            </w:r>
          </w:p>
        </w:tc>
      </w:tr>
      <w:tr w:rsidR="008B13A7" w:rsidRPr="006076ED" w:rsidTr="00612C3A">
        <w:trPr>
          <w:cantSplit/>
          <w:trHeight w:val="866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b/>
                <w:sz w:val="20"/>
                <w:szCs w:val="20"/>
              </w:rPr>
              <w:t>Н.Г.Чернышевский</w:t>
            </w:r>
          </w:p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Злободневное и вечное в романе «Что делать»</w:t>
            </w:r>
          </w:p>
        </w:tc>
        <w:tc>
          <w:tcPr>
            <w:tcW w:w="709" w:type="dxa"/>
          </w:tcPr>
          <w:p w:rsidR="008B13A7" w:rsidRPr="00181EDF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1ED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8B13A7" w:rsidRPr="00181EDF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05B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беседа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A3634D">
              <w:rPr>
                <w:rFonts w:ascii="Times New Roman" w:hAnsi="Times New Roman" w:cs="Times New Roman"/>
                <w:sz w:val="18"/>
                <w:szCs w:val="18"/>
              </w:rPr>
              <w:t>жизнь и творчество писателя,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сюжет и образы героев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37083F">
              <w:rPr>
                <w:rFonts w:ascii="Times New Roman" w:hAnsi="Times New Roman" w:cs="Times New Roman"/>
                <w:sz w:val="18"/>
                <w:szCs w:val="18"/>
              </w:rPr>
              <w:t>воспринимать и анализировать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6F27F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6F27FF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создания   связного текста </w:t>
            </w:r>
          </w:p>
        </w:tc>
      </w:tr>
      <w:tr w:rsidR="008B13A7" w:rsidRPr="006076ED" w:rsidTr="00612C3A">
        <w:trPr>
          <w:cantSplit/>
          <w:trHeight w:val="884"/>
        </w:trPr>
        <w:tc>
          <w:tcPr>
            <w:tcW w:w="709" w:type="dxa"/>
            <w:shd w:val="clear" w:color="auto" w:fill="FFFFFF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/>
          </w:tcPr>
          <w:p w:rsidR="008B13A7" w:rsidRPr="00D35C92" w:rsidRDefault="008B13A7" w:rsidP="00BF292B">
            <w:pPr>
              <w:shd w:val="clear" w:color="auto" w:fill="FFFFFF"/>
              <w:spacing w:before="10" w:line="240" w:lineRule="auto"/>
              <w:ind w:right="77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b/>
                <w:sz w:val="20"/>
                <w:szCs w:val="20"/>
              </w:rPr>
              <w:t>Н.А.Некрасов</w:t>
            </w:r>
          </w:p>
          <w:p w:rsidR="008B13A7" w:rsidRPr="00D35C92" w:rsidRDefault="008B13A7" w:rsidP="00BF292B">
            <w:pPr>
              <w:shd w:val="clear" w:color="auto" w:fill="FFFFFF"/>
              <w:spacing w:before="10" w:line="240" w:lineRule="auto"/>
              <w:ind w:right="77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Н.А.Некрасов-поэт</w:t>
            </w:r>
            <w:proofErr w:type="spellEnd"/>
            <w:r w:rsidRPr="00D35C92">
              <w:rPr>
                <w:rFonts w:ascii="Times New Roman" w:hAnsi="Times New Roman" w:cs="Times New Roman"/>
                <w:sz w:val="20"/>
                <w:szCs w:val="20"/>
              </w:rPr>
              <w:t xml:space="preserve"> «мести и печали»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8B13A7" w:rsidRPr="006076ED" w:rsidRDefault="00F430E1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1" w:type="dxa"/>
            <w:shd w:val="clear" w:color="auto" w:fill="FFFFFF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7B5966">
              <w:rPr>
                <w:rFonts w:ascii="Times New Roman" w:hAnsi="Times New Roman" w:cs="Times New Roman"/>
                <w:sz w:val="18"/>
                <w:szCs w:val="18"/>
              </w:rPr>
              <w:t>жизненный и творческий путь писателя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37083F">
              <w:rPr>
                <w:rFonts w:ascii="Times New Roman" w:hAnsi="Times New Roman" w:cs="Times New Roman"/>
                <w:sz w:val="18"/>
                <w:szCs w:val="18"/>
              </w:rPr>
              <w:t xml:space="preserve"> воспринимать и анализировать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3A7" w:rsidRDefault="008B13A7" w:rsidP="00BF292B">
            <w:pPr>
              <w:ind w:firstLine="105"/>
            </w:pPr>
            <w:r w:rsidRPr="006F27F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6F27FF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создания   связного текста </w:t>
            </w:r>
          </w:p>
        </w:tc>
      </w:tr>
      <w:tr w:rsidR="008B13A7" w:rsidRPr="006076ED" w:rsidTr="00612C3A">
        <w:trPr>
          <w:cantSplit/>
          <w:trHeight w:val="802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12C3A" w:rsidRDefault="00612C3A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Основные темы и идеи лирики Некрасова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430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Опрос, выразительное чтение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A3634D">
              <w:rPr>
                <w:rFonts w:ascii="Times New Roman" w:hAnsi="Times New Roman" w:cs="Times New Roman"/>
                <w:sz w:val="18"/>
                <w:szCs w:val="18"/>
              </w:rPr>
              <w:t xml:space="preserve"> темы и идеи лирики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A3634D">
              <w:rPr>
                <w:rFonts w:ascii="Times New Roman" w:hAnsi="Times New Roman" w:cs="Times New Roman"/>
                <w:sz w:val="18"/>
                <w:szCs w:val="18"/>
              </w:rPr>
              <w:t>определять темы и идеи лирики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выразительно читать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6F27F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6F27FF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создания   связного текста </w:t>
            </w:r>
          </w:p>
        </w:tc>
      </w:tr>
      <w:tr w:rsidR="008B13A7" w:rsidRPr="006076ED" w:rsidTr="00612C3A">
        <w:trPr>
          <w:cantSplit/>
          <w:trHeight w:val="768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Жанр,  композиция, фольклорные мотивы в поэме «Кому на Руси жить хорошо»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D38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1" w:type="dxa"/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</w:t>
            </w: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ронтальный опрос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37083F">
              <w:rPr>
                <w:rFonts w:ascii="Times New Roman" w:hAnsi="Times New Roman" w:cs="Times New Roman"/>
                <w:sz w:val="18"/>
                <w:szCs w:val="18"/>
              </w:rPr>
              <w:t>жанровое своеобразие,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темы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37083F">
              <w:rPr>
                <w:rFonts w:ascii="Times New Roman" w:hAnsi="Times New Roman" w:cs="Times New Roman"/>
                <w:sz w:val="18"/>
                <w:szCs w:val="18"/>
              </w:rPr>
              <w:t>анализировать поэтическое произведение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6F27F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6F27FF">
              <w:rPr>
                <w:rFonts w:ascii="Times New Roman" w:hAnsi="Times New Roman" w:cs="Times New Roman"/>
                <w:sz w:val="18"/>
                <w:szCs w:val="18"/>
              </w:rPr>
              <w:t xml:space="preserve"> знания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создания   связного текста </w:t>
            </w:r>
          </w:p>
        </w:tc>
      </w:tr>
      <w:tr w:rsidR="008B13A7" w:rsidRPr="006076ED" w:rsidTr="00612C3A">
        <w:trPr>
          <w:cantSplit/>
          <w:trHeight w:val="738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Душа народа русского…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430E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A3634D">
              <w:rPr>
                <w:rFonts w:ascii="Times New Roman" w:hAnsi="Times New Roman" w:cs="Times New Roman"/>
                <w:sz w:val="18"/>
                <w:szCs w:val="18"/>
              </w:rPr>
              <w:t>образ народа русского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37083F">
              <w:rPr>
                <w:rFonts w:ascii="Times New Roman" w:hAnsi="Times New Roman" w:cs="Times New Roman"/>
                <w:sz w:val="18"/>
                <w:szCs w:val="18"/>
              </w:rPr>
              <w:t xml:space="preserve"> воспринимать и анализировать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6F27F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6F27FF">
              <w:rPr>
                <w:rFonts w:ascii="Times New Roman" w:hAnsi="Times New Roman" w:cs="Times New Roman"/>
                <w:sz w:val="18"/>
                <w:szCs w:val="18"/>
              </w:rPr>
              <w:t xml:space="preserve"> знания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создания   связного текста </w:t>
            </w:r>
          </w:p>
        </w:tc>
      </w:tr>
      <w:tr w:rsidR="008B13A7" w:rsidRPr="006076ED" w:rsidTr="00612C3A">
        <w:trPr>
          <w:cantSplit/>
          <w:trHeight w:val="733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bCs/>
                <w:sz w:val="20"/>
                <w:szCs w:val="20"/>
              </w:rPr>
              <w:t>Народ в споре о счастье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8B13A7" w:rsidRPr="006076ED" w:rsidRDefault="00F430E1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4C7F57">
              <w:rPr>
                <w:rFonts w:ascii="Times New Roman" w:hAnsi="Times New Roman" w:cs="Times New Roman"/>
                <w:sz w:val="18"/>
                <w:szCs w:val="18"/>
              </w:rPr>
              <w:t>проблему нравственного идеала счастья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37083F">
              <w:rPr>
                <w:rFonts w:ascii="Times New Roman" w:hAnsi="Times New Roman" w:cs="Times New Roman"/>
                <w:sz w:val="18"/>
                <w:szCs w:val="18"/>
              </w:rPr>
              <w:t xml:space="preserve"> воспринимать и анализировать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6F27F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6F27FF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создания   связного текста </w:t>
            </w:r>
          </w:p>
        </w:tc>
      </w:tr>
      <w:tr w:rsidR="008B13A7" w:rsidRPr="006076ED" w:rsidTr="00612C3A">
        <w:trPr>
          <w:cantSplit/>
          <w:trHeight w:val="634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Идейный смысл рассказов о грешниках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8B13A7" w:rsidRPr="006076ED" w:rsidRDefault="00FD3849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A3634D">
              <w:rPr>
                <w:rFonts w:ascii="Times New Roman" w:hAnsi="Times New Roman" w:cs="Times New Roman"/>
                <w:sz w:val="18"/>
                <w:szCs w:val="18"/>
              </w:rPr>
              <w:t>смысл рассказов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грешниках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37083F">
              <w:rPr>
                <w:rFonts w:ascii="Times New Roman" w:hAnsi="Times New Roman" w:cs="Times New Roman"/>
                <w:sz w:val="18"/>
                <w:szCs w:val="18"/>
              </w:rPr>
              <w:t xml:space="preserve"> воспринимать и анализировать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6F27F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6F27FF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создания   связного текста </w:t>
            </w:r>
          </w:p>
        </w:tc>
      </w:tr>
      <w:tr w:rsidR="008B13A7" w:rsidRPr="006076ED" w:rsidTr="00612C3A">
        <w:trPr>
          <w:cantSplit/>
          <w:trHeight w:val="703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 xml:space="preserve">Образ Гриши </w:t>
            </w:r>
            <w:proofErr w:type="spellStart"/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Добросклонова</w:t>
            </w:r>
            <w:proofErr w:type="spellEnd"/>
            <w:r w:rsidRPr="00D35C92">
              <w:rPr>
                <w:rFonts w:ascii="Times New Roman" w:hAnsi="Times New Roman" w:cs="Times New Roman"/>
                <w:sz w:val="20"/>
                <w:szCs w:val="20"/>
              </w:rPr>
              <w:t xml:space="preserve"> и его идейно-композиционное звучание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8B13A7" w:rsidRPr="006076ED" w:rsidRDefault="00F430E1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A3634D">
              <w:rPr>
                <w:rFonts w:ascii="Times New Roman" w:hAnsi="Times New Roman" w:cs="Times New Roman"/>
                <w:sz w:val="18"/>
                <w:szCs w:val="18"/>
              </w:rPr>
              <w:t>образ героя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="00F849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3634D">
              <w:rPr>
                <w:rFonts w:ascii="Times New Roman" w:hAnsi="Times New Roman" w:cs="Times New Roman"/>
                <w:sz w:val="18"/>
                <w:szCs w:val="18"/>
              </w:rPr>
              <w:t xml:space="preserve">давать </w:t>
            </w:r>
            <w:proofErr w:type="spellStart"/>
            <w:r w:rsidRPr="00A3634D">
              <w:rPr>
                <w:rFonts w:ascii="Times New Roman" w:hAnsi="Times New Roman" w:cs="Times New Roman"/>
                <w:sz w:val="18"/>
                <w:szCs w:val="18"/>
              </w:rPr>
              <w:t>хар-кугероя</w:t>
            </w:r>
            <w:proofErr w:type="spellEnd"/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6F27F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6F27FF">
              <w:rPr>
                <w:rFonts w:ascii="Times New Roman" w:hAnsi="Times New Roman" w:cs="Times New Roman"/>
                <w:sz w:val="18"/>
                <w:szCs w:val="18"/>
              </w:rPr>
              <w:t xml:space="preserve"> знания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создания   связного текста </w:t>
            </w:r>
          </w:p>
        </w:tc>
      </w:tr>
      <w:tr w:rsidR="008B13A7" w:rsidRPr="006076ED" w:rsidTr="00612C3A">
        <w:trPr>
          <w:cantSplit/>
          <w:trHeight w:val="697"/>
        </w:trPr>
        <w:tc>
          <w:tcPr>
            <w:tcW w:w="709" w:type="dxa"/>
          </w:tcPr>
          <w:p w:rsidR="008B13A7" w:rsidRPr="006076ED" w:rsidRDefault="008B13A7" w:rsidP="00C7454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Сочинение-рассуждение по поэме «Кому на Руси жить хорошо»</w:t>
            </w:r>
          </w:p>
        </w:tc>
        <w:tc>
          <w:tcPr>
            <w:tcW w:w="709" w:type="dxa"/>
          </w:tcPr>
          <w:p w:rsidR="008B13A7" w:rsidRPr="006076ED" w:rsidRDefault="00C7454E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C7454E" w:rsidRDefault="00F430E1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Сочинение-рассуждение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A83226">
              <w:rPr>
                <w:rFonts w:ascii="Times New Roman" w:hAnsi="Times New Roman" w:cs="Times New Roman"/>
                <w:sz w:val="18"/>
                <w:szCs w:val="18"/>
              </w:rPr>
              <w:t>содержание поэмы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A83226">
              <w:rPr>
                <w:rFonts w:ascii="Times New Roman" w:hAnsi="Times New Roman" w:cs="Times New Roman"/>
                <w:sz w:val="18"/>
                <w:szCs w:val="18"/>
              </w:rPr>
              <w:t>создавать текст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6F27F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6F27FF">
              <w:rPr>
                <w:rFonts w:ascii="Times New Roman" w:hAnsi="Times New Roman" w:cs="Times New Roman"/>
                <w:sz w:val="18"/>
                <w:szCs w:val="18"/>
              </w:rPr>
              <w:t xml:space="preserve"> знания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написания сочинения</w:t>
            </w:r>
          </w:p>
        </w:tc>
      </w:tr>
      <w:tr w:rsidR="00C7454E" w:rsidRPr="006076ED" w:rsidTr="00612C3A">
        <w:trPr>
          <w:cantSplit/>
          <w:trHeight w:val="697"/>
        </w:trPr>
        <w:tc>
          <w:tcPr>
            <w:tcW w:w="709" w:type="dxa"/>
          </w:tcPr>
          <w:p w:rsidR="00C7454E" w:rsidRPr="006076ED" w:rsidRDefault="00C7454E" w:rsidP="00C7454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7454E" w:rsidRPr="00D35C92" w:rsidRDefault="00C7454E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сочинения по поэме «</w:t>
            </w:r>
            <w:r w:rsidR="00F84956">
              <w:rPr>
                <w:rFonts w:ascii="Times New Roman" w:hAnsi="Times New Roman" w:cs="Times New Roman"/>
                <w:sz w:val="20"/>
                <w:szCs w:val="20"/>
              </w:rPr>
              <w:t>Кому на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уси жить хорошо»</w:t>
            </w:r>
          </w:p>
        </w:tc>
        <w:tc>
          <w:tcPr>
            <w:tcW w:w="709" w:type="dxa"/>
          </w:tcPr>
          <w:p w:rsidR="00C7454E" w:rsidRDefault="00C7454E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84956" w:rsidRPr="006076ED" w:rsidRDefault="00F84956" w:rsidP="00F849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F84956" w:rsidRDefault="00F84956" w:rsidP="00F849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C7454E" w:rsidRPr="006076ED" w:rsidRDefault="00C7454E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C7454E" w:rsidRPr="006076ED" w:rsidRDefault="00C7454E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C7454E" w:rsidRPr="00F84956" w:rsidRDefault="00F84956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56">
              <w:rPr>
                <w:rFonts w:ascii="Times New Roman" w:hAnsi="Times New Roman" w:cs="Times New Roman"/>
                <w:sz w:val="18"/>
                <w:szCs w:val="18"/>
              </w:rPr>
              <w:t>Знать композицию сочинения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7454E" w:rsidRDefault="00F84956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56">
              <w:rPr>
                <w:rFonts w:ascii="Times New Roman" w:hAnsi="Times New Roman" w:cs="Times New Roman"/>
                <w:sz w:val="18"/>
                <w:szCs w:val="18"/>
              </w:rPr>
              <w:t>Уметь 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4956">
              <w:rPr>
                <w:rFonts w:ascii="Times New Roman" w:hAnsi="Times New Roman" w:cs="Times New Roman"/>
                <w:sz w:val="18"/>
                <w:szCs w:val="18"/>
              </w:rPr>
              <w:t xml:space="preserve">лизировать </w:t>
            </w:r>
          </w:p>
          <w:p w:rsidR="00F84956" w:rsidRPr="00F84956" w:rsidRDefault="00F84956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творческую работу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C7454E" w:rsidRPr="006F27FF" w:rsidRDefault="00F84956" w:rsidP="00BF292B">
            <w:pPr>
              <w:ind w:firstLine="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7F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6F27FF">
              <w:rPr>
                <w:rFonts w:ascii="Times New Roman" w:hAnsi="Times New Roman" w:cs="Times New Roman"/>
                <w:sz w:val="18"/>
                <w:szCs w:val="18"/>
              </w:rPr>
              <w:t xml:space="preserve"> знания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создания   связного текста, устное выступление</w:t>
            </w:r>
          </w:p>
        </w:tc>
      </w:tr>
      <w:tr w:rsidR="008B13A7" w:rsidRPr="006076ED" w:rsidTr="00612C3A">
        <w:trPr>
          <w:cantSplit/>
          <w:trHeight w:val="754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FD3849" w:rsidRPr="00F430E1" w:rsidRDefault="00FD3849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F430E1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           2 полугодие</w:t>
            </w:r>
            <w:r w:rsidR="00F430E1" w:rsidRPr="00F430E1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  2018-19</w:t>
            </w:r>
          </w:p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Ф.И.Тютчева</w:t>
            </w: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темы и идеи лирики. Лирика природы.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B13A7" w:rsidRPr="006076ED" w:rsidRDefault="00FD3849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8B13A7" w:rsidRPr="006076ED" w:rsidRDefault="00A41B23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беседа, выразительное чтение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756CBE">
              <w:rPr>
                <w:rFonts w:ascii="Times New Roman" w:hAnsi="Times New Roman" w:cs="Times New Roman"/>
                <w:sz w:val="18"/>
                <w:szCs w:val="18"/>
              </w:rPr>
              <w:t>основные темы и идеи лирики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756CBE">
              <w:rPr>
                <w:rFonts w:ascii="Times New Roman" w:hAnsi="Times New Roman" w:cs="Times New Roman"/>
                <w:sz w:val="18"/>
                <w:szCs w:val="18"/>
              </w:rPr>
              <w:t>определятьтемы и идеи лирики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6F27F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6F27FF">
              <w:rPr>
                <w:rFonts w:ascii="Times New Roman" w:hAnsi="Times New Roman" w:cs="Times New Roman"/>
                <w:sz w:val="18"/>
                <w:szCs w:val="18"/>
              </w:rPr>
              <w:t xml:space="preserve"> знания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создания   связного текста </w:t>
            </w:r>
          </w:p>
        </w:tc>
      </w:tr>
      <w:tr w:rsidR="008B13A7" w:rsidRPr="006076ED" w:rsidTr="00612C3A">
        <w:trPr>
          <w:cantSplit/>
          <w:trHeight w:val="720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Философская лирика Ф.И.Тютчева.</w:t>
            </w:r>
          </w:p>
          <w:p w:rsidR="008B13A7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Pr="006076ED" w:rsidRDefault="00FD3849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</w:t>
            </w:r>
            <w:r w:rsidR="008B13A7" w:rsidRPr="006076ED">
              <w:rPr>
                <w:rFonts w:ascii="Times New Roman" w:hAnsi="Times New Roman" w:cs="Times New Roman"/>
                <w:sz w:val="18"/>
                <w:szCs w:val="18"/>
              </w:rPr>
              <w:t>рь</w:t>
            </w:r>
          </w:p>
          <w:p w:rsidR="008B13A7" w:rsidRPr="006076ED" w:rsidRDefault="00FD3849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546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беседа, выразительное чтение 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left="-9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5E4554">
              <w:rPr>
                <w:rFonts w:ascii="Times New Roman" w:hAnsi="Times New Roman" w:cs="Times New Roman"/>
                <w:sz w:val="18"/>
                <w:szCs w:val="18"/>
              </w:rPr>
              <w:t>философскую лирику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37083F">
              <w:rPr>
                <w:rFonts w:ascii="Times New Roman" w:hAnsi="Times New Roman" w:cs="Times New Roman"/>
                <w:sz w:val="18"/>
                <w:szCs w:val="18"/>
              </w:rPr>
              <w:t xml:space="preserve"> воспринимать и анализировать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6F27F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6F27FF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анализа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стих-ий</w:t>
            </w:r>
            <w:proofErr w:type="spellEnd"/>
            <w:proofErr w:type="gramEnd"/>
          </w:p>
        </w:tc>
      </w:tr>
      <w:tr w:rsidR="008B13A7" w:rsidRPr="006076ED" w:rsidTr="00612C3A">
        <w:trPr>
          <w:cantSplit/>
          <w:trHeight w:val="712"/>
        </w:trPr>
        <w:tc>
          <w:tcPr>
            <w:tcW w:w="709" w:type="dxa"/>
            <w:tcBorders>
              <w:top w:val="single" w:sz="4" w:space="0" w:color="auto"/>
            </w:tcBorders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Любовная лирика Ф.И.Тютчева.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546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</w:t>
            </w: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выразительное чтение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5E4554">
              <w:rPr>
                <w:rFonts w:ascii="Times New Roman" w:hAnsi="Times New Roman" w:cs="Times New Roman"/>
                <w:sz w:val="18"/>
                <w:szCs w:val="18"/>
              </w:rPr>
              <w:t>любовную лирику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37083F">
              <w:rPr>
                <w:rFonts w:ascii="Times New Roman" w:hAnsi="Times New Roman" w:cs="Times New Roman"/>
                <w:sz w:val="18"/>
                <w:szCs w:val="18"/>
              </w:rPr>
              <w:t xml:space="preserve"> воспринимать и анализировать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6F27F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6F27FF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анализа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стих-ий</w:t>
            </w:r>
            <w:proofErr w:type="spellEnd"/>
            <w:proofErr w:type="gramEnd"/>
          </w:p>
        </w:tc>
      </w:tr>
      <w:tr w:rsidR="008B13A7" w:rsidRPr="006076ED" w:rsidTr="00612C3A">
        <w:trPr>
          <w:cantSplit/>
          <w:trHeight w:val="812"/>
        </w:trPr>
        <w:tc>
          <w:tcPr>
            <w:tcW w:w="709" w:type="dxa"/>
            <w:tcBorders>
              <w:top w:val="single" w:sz="4" w:space="0" w:color="auto"/>
            </w:tcBorders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А.А.Фет</w:t>
            </w:r>
          </w:p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bCs/>
                <w:sz w:val="20"/>
                <w:szCs w:val="20"/>
              </w:rPr>
              <w:t>«Стихи пленительные Фета» (А.Жемчужников)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13A7" w:rsidRPr="00FC71C3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1C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41B2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Опрос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966">
              <w:rPr>
                <w:rFonts w:ascii="Times New Roman" w:hAnsi="Times New Roman" w:cs="Times New Roman"/>
                <w:sz w:val="18"/>
                <w:szCs w:val="18"/>
              </w:rPr>
              <w:t>жизненный и творческий путь писателя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воспринимать,</w:t>
            </w:r>
            <w:r w:rsidRPr="0037083F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выразительно читать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6F27F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6F27FF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создания   связного текста </w:t>
            </w:r>
          </w:p>
        </w:tc>
      </w:tr>
      <w:tr w:rsidR="008B13A7" w:rsidRPr="006076ED" w:rsidTr="00612C3A">
        <w:trPr>
          <w:cantSplit/>
          <w:trHeight w:val="940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Русская природа в лирике А.А.Фета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546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1" w:type="dxa"/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Опрос, выразительное чтение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5E4554">
              <w:rPr>
                <w:rFonts w:ascii="Times New Roman" w:hAnsi="Times New Roman" w:cs="Times New Roman"/>
                <w:sz w:val="18"/>
                <w:szCs w:val="18"/>
              </w:rPr>
              <w:t>особенности природы в лирике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воспринимать,</w:t>
            </w:r>
            <w:r w:rsidRPr="0037083F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выразительно читать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proofErr w:type="spellStart"/>
            <w:r w:rsidRPr="006F27F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знании</w:t>
            </w:r>
            <w:r w:rsidRPr="006F27F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стих-ий</w:t>
            </w:r>
            <w:proofErr w:type="spellEnd"/>
            <w:proofErr w:type="gramEnd"/>
          </w:p>
        </w:tc>
      </w:tr>
      <w:tr w:rsidR="008B13A7" w:rsidRPr="006076ED" w:rsidTr="00612C3A">
        <w:trPr>
          <w:cantSplit/>
          <w:trHeight w:val="887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Философские мотивы поэзии А.А.Фета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8B13A7" w:rsidRPr="006076ED" w:rsidRDefault="00B54632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Опрос, выразительное чтение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left="-9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5E4554">
              <w:rPr>
                <w:rFonts w:ascii="Times New Roman" w:hAnsi="Times New Roman" w:cs="Times New Roman"/>
                <w:sz w:val="18"/>
                <w:szCs w:val="18"/>
              </w:rPr>
              <w:t>философскую лирику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воспринимать,</w:t>
            </w:r>
            <w:r w:rsidRPr="0037083F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выразительно читать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7B6FB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proofErr w:type="spellStart"/>
            <w:r w:rsidRPr="006F27F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стих-ий</w:t>
            </w:r>
            <w:proofErr w:type="spellEnd"/>
            <w:proofErr w:type="gramEnd"/>
          </w:p>
        </w:tc>
      </w:tr>
      <w:tr w:rsidR="008B13A7" w:rsidRPr="006076ED" w:rsidTr="00612C3A">
        <w:trPr>
          <w:cantSplit/>
          <w:trHeight w:val="810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Тема любви и образ возлюбленной в лирике А.А.Фета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546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выразительное чтение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5E4554">
              <w:rPr>
                <w:rFonts w:ascii="Times New Roman" w:hAnsi="Times New Roman" w:cs="Times New Roman"/>
                <w:sz w:val="18"/>
                <w:szCs w:val="18"/>
              </w:rPr>
              <w:t xml:space="preserve"> любовную лирику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воспринимать,</w:t>
            </w:r>
            <w:r w:rsidRPr="0037083F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выразительно читать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7B6FB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знания  для создания   связного текста </w:t>
            </w:r>
          </w:p>
        </w:tc>
      </w:tr>
      <w:tr w:rsidR="008B13A7" w:rsidRPr="006076ED" w:rsidTr="00612C3A">
        <w:trPr>
          <w:cantSplit/>
          <w:trHeight w:val="822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Сопоставительный анализ лирики Тютчева и Фета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546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E90A04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A04">
              <w:rPr>
                <w:rFonts w:ascii="Times New Roman" w:hAnsi="Times New Roman" w:cs="Times New Roman"/>
                <w:sz w:val="18"/>
                <w:szCs w:val="18"/>
              </w:rPr>
              <w:t>Проверочная работа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DC176B">
              <w:rPr>
                <w:rFonts w:ascii="Times New Roman" w:hAnsi="Times New Roman" w:cs="Times New Roman"/>
                <w:sz w:val="18"/>
                <w:szCs w:val="18"/>
              </w:rPr>
              <w:t>особенности сопоставительного анализа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DC176B">
              <w:rPr>
                <w:rFonts w:ascii="Times New Roman" w:hAnsi="Times New Roman" w:cs="Times New Roman"/>
                <w:sz w:val="18"/>
                <w:szCs w:val="18"/>
              </w:rPr>
              <w:t>делать сопоставительный анализ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7B6FB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знания  для сопоставительного анализа</w:t>
            </w:r>
          </w:p>
        </w:tc>
      </w:tr>
      <w:tr w:rsidR="008B13A7" w:rsidRPr="006076ED" w:rsidTr="00612C3A">
        <w:trPr>
          <w:cantSplit/>
          <w:trHeight w:val="882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Н.С.Лесков</w:t>
            </w:r>
          </w:p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мир произведений  </w:t>
            </w:r>
            <w:r w:rsidRPr="00D35C92">
              <w:rPr>
                <w:rFonts w:ascii="Times New Roman" w:hAnsi="Times New Roman" w:cs="Times New Roman"/>
                <w:bCs/>
                <w:sz w:val="20"/>
                <w:szCs w:val="20"/>
              </w:rPr>
              <w:t>Н.С.Лескова</w:t>
            </w:r>
          </w:p>
        </w:tc>
        <w:tc>
          <w:tcPr>
            <w:tcW w:w="709" w:type="dxa"/>
          </w:tcPr>
          <w:p w:rsidR="008B13A7" w:rsidRPr="0073059E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546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Опрос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DC176B">
              <w:rPr>
                <w:rFonts w:ascii="Times New Roman" w:hAnsi="Times New Roman" w:cs="Times New Roman"/>
                <w:sz w:val="18"/>
                <w:szCs w:val="18"/>
              </w:rPr>
              <w:t>художественный мир писателя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5E4554">
              <w:rPr>
                <w:rFonts w:ascii="Times New Roman" w:hAnsi="Times New Roman" w:cs="Times New Roman"/>
                <w:sz w:val="18"/>
                <w:szCs w:val="18"/>
              </w:rPr>
              <w:t>определять ключевые моменты творческой биографии, основные мотивы творчества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1E1AEC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1E1AEC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создания   связного текста </w:t>
            </w:r>
          </w:p>
        </w:tc>
      </w:tr>
      <w:tr w:rsidR="008B13A7" w:rsidRPr="006076ED" w:rsidTr="00612C3A">
        <w:trPr>
          <w:cantSplit/>
          <w:trHeight w:val="818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 xml:space="preserve">Одиссея Ивана </w:t>
            </w:r>
            <w:proofErr w:type="spellStart"/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Флягина</w:t>
            </w:r>
            <w:proofErr w:type="spellEnd"/>
            <w:r w:rsidRPr="00D35C92">
              <w:rPr>
                <w:rFonts w:ascii="Times New Roman" w:hAnsi="Times New Roman" w:cs="Times New Roman"/>
                <w:sz w:val="20"/>
                <w:szCs w:val="20"/>
              </w:rPr>
              <w:t xml:space="preserve"> в повести Н.С.Лескова «Очарованный странник»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8B13A7" w:rsidRPr="006076ED" w:rsidRDefault="00B54632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Опрос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4C7F57">
              <w:rPr>
                <w:rFonts w:ascii="Times New Roman" w:hAnsi="Times New Roman" w:cs="Times New Roman"/>
                <w:sz w:val="18"/>
                <w:szCs w:val="18"/>
              </w:rPr>
              <w:t xml:space="preserve">образ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праведников и злодеев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left="-10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E85B21">
              <w:rPr>
                <w:rFonts w:ascii="Times New Roman" w:hAnsi="Times New Roman" w:cs="Times New Roman"/>
                <w:sz w:val="18"/>
                <w:szCs w:val="18"/>
              </w:rPr>
              <w:t>анализировать</w:t>
            </w:r>
            <w:proofErr w:type="spellEnd"/>
            <w:r w:rsidRPr="00E85B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B21">
              <w:rPr>
                <w:rFonts w:ascii="Times New Roman" w:hAnsi="Times New Roman" w:cs="Times New Roman"/>
                <w:sz w:val="18"/>
                <w:szCs w:val="18"/>
              </w:rPr>
              <w:t>хар-р</w:t>
            </w:r>
            <w:proofErr w:type="spellEnd"/>
            <w:r w:rsidRPr="00E85B21">
              <w:rPr>
                <w:rFonts w:ascii="Times New Roman" w:hAnsi="Times New Roman" w:cs="Times New Roman"/>
                <w:sz w:val="18"/>
                <w:szCs w:val="18"/>
              </w:rPr>
              <w:t xml:space="preserve"> героя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4C7F57">
              <w:rPr>
                <w:rFonts w:ascii="Times New Roman" w:hAnsi="Times New Roman" w:cs="Times New Roman"/>
                <w:sz w:val="18"/>
                <w:szCs w:val="18"/>
              </w:rPr>
              <w:t>делать сообщение о праведниках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1E1AEC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1E1AEC">
              <w:rPr>
                <w:rFonts w:ascii="Times New Roman" w:hAnsi="Times New Roman" w:cs="Times New Roman"/>
                <w:sz w:val="18"/>
                <w:szCs w:val="18"/>
              </w:rPr>
              <w:t xml:space="preserve"> знания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создания   связного текста </w:t>
            </w:r>
          </w:p>
        </w:tc>
      </w:tr>
      <w:tr w:rsidR="008B13A7" w:rsidRPr="006076ED" w:rsidTr="00612C3A">
        <w:trPr>
          <w:cantSplit/>
          <w:trHeight w:val="678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 xml:space="preserve">Автор и рассказчик в повести «Очарованный странник»  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Default="00B54632" w:rsidP="00D3319F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Янв.</w:t>
            </w:r>
          </w:p>
          <w:p w:rsidR="008B13A7" w:rsidRPr="006076ED" w:rsidRDefault="00B54632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Опрос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4C7F57">
              <w:rPr>
                <w:rFonts w:ascii="Times New Roman" w:hAnsi="Times New Roman" w:cs="Times New Roman"/>
                <w:sz w:val="18"/>
                <w:szCs w:val="18"/>
              </w:rPr>
              <w:t>позицию автора и рассказчика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37083F">
              <w:rPr>
                <w:rFonts w:ascii="Times New Roman" w:hAnsi="Times New Roman" w:cs="Times New Roman"/>
                <w:sz w:val="18"/>
                <w:szCs w:val="18"/>
              </w:rPr>
              <w:t xml:space="preserve"> воспринимать и анализировать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1E1AEC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1E1AEC">
              <w:rPr>
                <w:rFonts w:ascii="Times New Roman" w:hAnsi="Times New Roman" w:cs="Times New Roman"/>
                <w:sz w:val="18"/>
                <w:szCs w:val="18"/>
              </w:rPr>
              <w:t xml:space="preserve"> знания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анализа рассказа</w:t>
            </w:r>
          </w:p>
        </w:tc>
      </w:tr>
      <w:tr w:rsidR="008B13A7" w:rsidRPr="006076ED" w:rsidTr="00612C3A">
        <w:trPr>
          <w:cantSplit/>
          <w:trHeight w:val="669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 xml:space="preserve">Загадка женской души в повести Н.С.Лескова «Леди Макбет </w:t>
            </w:r>
            <w:proofErr w:type="spellStart"/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Мценского</w:t>
            </w:r>
            <w:proofErr w:type="spellEnd"/>
            <w:r w:rsidRPr="00D35C92">
              <w:rPr>
                <w:rFonts w:ascii="Times New Roman" w:hAnsi="Times New Roman" w:cs="Times New Roman"/>
                <w:sz w:val="20"/>
                <w:szCs w:val="20"/>
              </w:rPr>
              <w:t xml:space="preserve"> уезда»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46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беседа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E85B21">
              <w:rPr>
                <w:rFonts w:ascii="Times New Roman" w:hAnsi="Times New Roman" w:cs="Times New Roman"/>
                <w:sz w:val="18"/>
                <w:szCs w:val="18"/>
              </w:rPr>
              <w:t>проблемный анализ повести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воспринимать,</w:t>
            </w:r>
            <w:r w:rsidRPr="0037083F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1E1AEC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1E1AEC">
              <w:rPr>
                <w:rFonts w:ascii="Times New Roman" w:hAnsi="Times New Roman" w:cs="Times New Roman"/>
                <w:sz w:val="18"/>
                <w:szCs w:val="18"/>
              </w:rPr>
              <w:t xml:space="preserve"> знания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анализа повести</w:t>
            </w:r>
          </w:p>
        </w:tc>
      </w:tr>
      <w:tr w:rsidR="008B13A7" w:rsidRPr="006076ED" w:rsidTr="00612C3A">
        <w:trPr>
          <w:cantSplit/>
          <w:trHeight w:val="880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Итоговый урок по творчеству Н.С.Лескова</w:t>
            </w:r>
          </w:p>
        </w:tc>
        <w:tc>
          <w:tcPr>
            <w:tcW w:w="709" w:type="dxa"/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46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1" w:type="dxa"/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Проверочная работа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left="-95" w:firstLine="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E85B21">
              <w:rPr>
                <w:rFonts w:ascii="Times New Roman" w:hAnsi="Times New Roman" w:cs="Times New Roman"/>
                <w:sz w:val="18"/>
                <w:szCs w:val="18"/>
              </w:rPr>
              <w:t>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теоретико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–литературные понятия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37083F">
              <w:rPr>
                <w:rFonts w:ascii="Times New Roman" w:hAnsi="Times New Roman" w:cs="Times New Roman"/>
                <w:sz w:val="18"/>
                <w:szCs w:val="18"/>
              </w:rPr>
              <w:t xml:space="preserve"> воспринимать и анализировать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1E1AEC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1E1AEC">
              <w:rPr>
                <w:rFonts w:ascii="Times New Roman" w:hAnsi="Times New Roman" w:cs="Times New Roman"/>
                <w:sz w:val="18"/>
                <w:szCs w:val="18"/>
              </w:rPr>
              <w:t xml:space="preserve"> знания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написания проверочной работы</w:t>
            </w:r>
          </w:p>
        </w:tc>
      </w:tr>
      <w:tr w:rsidR="008B13A7" w:rsidRPr="006076ED" w:rsidTr="00612C3A">
        <w:trPr>
          <w:cantSplit/>
          <w:trHeight w:val="826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М.Е.Салтыков-Щедрин</w:t>
            </w:r>
            <w:proofErr w:type="spellEnd"/>
          </w:p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«Я писатель, в этом мое призвание».</w:t>
            </w:r>
          </w:p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Художественный мир</w:t>
            </w:r>
          </w:p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D35C92">
              <w:rPr>
                <w:rFonts w:ascii="Times New Roman" w:hAnsi="Times New Roman" w:cs="Times New Roman"/>
                <w:bCs/>
                <w:sz w:val="20"/>
                <w:szCs w:val="20"/>
              </w:rPr>
              <w:t>.Е.Салтыкова-Щедрина</w:t>
            </w:r>
            <w:proofErr w:type="spellEnd"/>
            <w:r w:rsidRPr="00D35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B13A7" w:rsidRPr="00A64C10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C1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46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Лекция с элементами беседы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left="-9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удожественный мир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37083F">
              <w:rPr>
                <w:rFonts w:ascii="Times New Roman" w:hAnsi="Times New Roman" w:cs="Times New Roman"/>
                <w:sz w:val="18"/>
                <w:szCs w:val="18"/>
              </w:rPr>
              <w:t>воспринимать и анализировать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1E1AEC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1E1AEC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создания   связного текста </w:t>
            </w:r>
          </w:p>
        </w:tc>
      </w:tr>
      <w:tr w:rsidR="008B13A7" w:rsidRPr="006076ED" w:rsidTr="00612C3A">
        <w:trPr>
          <w:cantSplit/>
          <w:trHeight w:val="1134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«Сказки для детей изрядного возраста» как вершинный жанр в творчестве С-Щедрина. Народ и самодержавие в сказках.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8B13A7" w:rsidRPr="006076ED" w:rsidRDefault="00B54632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left="-205" w:firstLine="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974330">
              <w:rPr>
                <w:rFonts w:ascii="Times New Roman" w:hAnsi="Times New Roman" w:cs="Times New Roman"/>
                <w:sz w:val="18"/>
                <w:szCs w:val="18"/>
              </w:rPr>
              <w:t>смысл сказок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сатирические приемы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095BA7">
              <w:rPr>
                <w:rFonts w:ascii="Times New Roman" w:hAnsi="Times New Roman" w:cs="Times New Roman"/>
                <w:sz w:val="18"/>
                <w:szCs w:val="18"/>
              </w:rPr>
              <w:t>раскрывать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смысл сказок, находить анализировать сатирические приемы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1E1AEC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1E1AEC">
              <w:rPr>
                <w:rFonts w:ascii="Times New Roman" w:hAnsi="Times New Roman" w:cs="Times New Roman"/>
                <w:sz w:val="18"/>
                <w:szCs w:val="18"/>
              </w:rPr>
              <w:t xml:space="preserve"> знания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создания   связного текста </w:t>
            </w:r>
          </w:p>
        </w:tc>
      </w:tr>
      <w:tr w:rsidR="008B13A7" w:rsidRPr="006076ED" w:rsidTr="00612C3A">
        <w:trPr>
          <w:cantSplit/>
          <w:trHeight w:val="762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Народ и господствующие классы в сказках С-Щедрина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8B13A7" w:rsidRPr="006076ED" w:rsidRDefault="008B13A7" w:rsidP="007355D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546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Опрос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left="-205" w:firstLine="2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974330">
              <w:rPr>
                <w:rFonts w:ascii="Times New Roman" w:hAnsi="Times New Roman" w:cs="Times New Roman"/>
                <w:sz w:val="18"/>
                <w:szCs w:val="18"/>
              </w:rPr>
              <w:t xml:space="preserve"> смысл сказок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сатирические приемы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37083F">
              <w:rPr>
                <w:rFonts w:ascii="Times New Roman" w:hAnsi="Times New Roman" w:cs="Times New Roman"/>
                <w:sz w:val="18"/>
                <w:szCs w:val="18"/>
              </w:rPr>
              <w:t xml:space="preserve"> воспринимать и анализировать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сказки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1E1AEC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1E1AEC">
              <w:rPr>
                <w:rFonts w:ascii="Times New Roman" w:hAnsi="Times New Roman" w:cs="Times New Roman"/>
                <w:sz w:val="18"/>
                <w:szCs w:val="18"/>
              </w:rPr>
              <w:t xml:space="preserve"> знания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создания   связного текста </w:t>
            </w:r>
          </w:p>
        </w:tc>
      </w:tr>
      <w:tr w:rsidR="008B13A7" w:rsidRPr="006076ED" w:rsidTr="00612C3A">
        <w:trPr>
          <w:cantSplit/>
          <w:trHeight w:val="698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Развенчание обывательской психологии, рабского начала в человеке в сказке «</w:t>
            </w:r>
            <w:proofErr w:type="spellStart"/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Премудрыйпискарь</w:t>
            </w:r>
            <w:proofErr w:type="spellEnd"/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546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Опрос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left="-9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974330">
              <w:rPr>
                <w:rFonts w:ascii="Times New Roman" w:hAnsi="Times New Roman" w:cs="Times New Roman"/>
                <w:sz w:val="18"/>
                <w:szCs w:val="18"/>
              </w:rPr>
              <w:t xml:space="preserve"> смысл сказок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сатирические приемы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095BA7"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и анализировать сатирические приемы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1E1AEC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1E1AEC">
              <w:rPr>
                <w:rFonts w:ascii="Times New Roman" w:hAnsi="Times New Roman" w:cs="Times New Roman"/>
                <w:sz w:val="18"/>
                <w:szCs w:val="18"/>
              </w:rPr>
              <w:t xml:space="preserve"> знания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создания   связного текста </w:t>
            </w:r>
          </w:p>
        </w:tc>
      </w:tr>
      <w:tr w:rsidR="008B13A7" w:rsidRPr="006076ED" w:rsidTr="00612C3A">
        <w:trPr>
          <w:cantSplit/>
          <w:trHeight w:val="788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Историческая основа сюжета и проблематики «Истории одного города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546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Опрос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right="-111" w:hanging="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095BA7">
              <w:rPr>
                <w:rFonts w:ascii="Times New Roman" w:hAnsi="Times New Roman" w:cs="Times New Roman"/>
                <w:sz w:val="18"/>
                <w:szCs w:val="18"/>
              </w:rPr>
              <w:t>историческую основу и проблематику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095BA7">
              <w:rPr>
                <w:rFonts w:ascii="Times New Roman" w:hAnsi="Times New Roman" w:cs="Times New Roman"/>
                <w:sz w:val="18"/>
                <w:szCs w:val="18"/>
              </w:rPr>
              <w:t>находить и анализировать сатирические приемы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1E1AEC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1E1AEC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создания   связного текста </w:t>
            </w:r>
          </w:p>
        </w:tc>
      </w:tr>
      <w:tr w:rsidR="008B13A7" w:rsidRPr="006076ED" w:rsidTr="00612C3A">
        <w:trPr>
          <w:cantSplit/>
          <w:trHeight w:val="1134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урок по творчеству </w:t>
            </w:r>
            <w:proofErr w:type="spellStart"/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М.Е.Салтыкова-Щедрина</w:t>
            </w:r>
            <w:proofErr w:type="spellEnd"/>
            <w:r w:rsidRPr="00D35C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8B13A7" w:rsidRPr="006076ED" w:rsidRDefault="00B54632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0D3740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740">
              <w:rPr>
                <w:rFonts w:ascii="Times New Roman" w:hAnsi="Times New Roman" w:cs="Times New Roman"/>
                <w:sz w:val="18"/>
                <w:szCs w:val="18"/>
              </w:rPr>
              <w:t>Тестовые задания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hanging="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095BA7">
              <w:rPr>
                <w:rFonts w:ascii="Times New Roman" w:hAnsi="Times New Roman" w:cs="Times New Roman"/>
                <w:sz w:val="18"/>
                <w:szCs w:val="18"/>
              </w:rPr>
              <w:t>творчество писателя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литературно-теоретические понятия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020EEF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правильную информацию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1E1AEC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1E1AEC">
              <w:rPr>
                <w:rFonts w:ascii="Times New Roman" w:hAnsi="Times New Roman" w:cs="Times New Roman"/>
                <w:sz w:val="18"/>
                <w:szCs w:val="18"/>
              </w:rPr>
              <w:t xml:space="preserve"> знания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выполнения тестовых заданий</w:t>
            </w:r>
          </w:p>
        </w:tc>
      </w:tr>
      <w:tr w:rsidR="008B13A7" w:rsidRPr="006076ED" w:rsidTr="00612C3A">
        <w:trPr>
          <w:cantSplit/>
          <w:trHeight w:val="766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А.К.Толстой</w:t>
            </w:r>
          </w:p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 xml:space="preserve">Жанрово-тематическое богатство творчества </w:t>
            </w:r>
            <w:r w:rsidRPr="00D35C92">
              <w:rPr>
                <w:rFonts w:ascii="Times New Roman" w:hAnsi="Times New Roman" w:cs="Times New Roman"/>
                <w:bCs/>
                <w:sz w:val="20"/>
                <w:szCs w:val="20"/>
              </w:rPr>
              <w:t>А.К.Толстого</w:t>
            </w:r>
          </w:p>
        </w:tc>
        <w:tc>
          <w:tcPr>
            <w:tcW w:w="709" w:type="dxa"/>
          </w:tcPr>
          <w:p w:rsidR="008B13A7" w:rsidRPr="00B727C2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8B13A7" w:rsidRPr="006076ED" w:rsidRDefault="0071422D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546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Опрос, беседа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left="-9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0A4B69">
              <w:rPr>
                <w:rFonts w:ascii="Times New Roman" w:hAnsi="Times New Roman" w:cs="Times New Roman"/>
                <w:sz w:val="18"/>
                <w:szCs w:val="18"/>
              </w:rPr>
              <w:t>жанровое и тематическое богатство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0A4B69">
              <w:rPr>
                <w:rFonts w:ascii="Times New Roman" w:hAnsi="Times New Roman" w:cs="Times New Roman"/>
                <w:sz w:val="18"/>
                <w:szCs w:val="18"/>
              </w:rPr>
              <w:t>определять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жанры и тематику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1E1AEC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1E1AEC">
              <w:rPr>
                <w:rFonts w:ascii="Times New Roman" w:hAnsi="Times New Roman" w:cs="Times New Roman"/>
                <w:sz w:val="18"/>
                <w:szCs w:val="18"/>
              </w:rPr>
              <w:t xml:space="preserve"> знания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создания   связного текста </w:t>
            </w:r>
          </w:p>
        </w:tc>
      </w:tr>
      <w:tr w:rsidR="008B13A7" w:rsidRPr="006076ED" w:rsidTr="00612C3A">
        <w:trPr>
          <w:cantSplit/>
          <w:trHeight w:val="810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Красота природы и природа красоты в лирике А.К.Толстого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546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Опрос, беседа, выразительное чтение 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E50839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особенности изображения природы </w:t>
            </w:r>
            <w:r w:rsidRPr="004556BC">
              <w:rPr>
                <w:rFonts w:ascii="Times New Roman" w:hAnsi="Times New Roman" w:cs="Times New Roman"/>
                <w:sz w:val="18"/>
                <w:szCs w:val="18"/>
              </w:rPr>
              <w:t>в лирике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воспринимать,</w:t>
            </w:r>
            <w:r w:rsidRPr="0037083F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выразительно читать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1E1AEC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1E1AEC">
              <w:rPr>
                <w:rFonts w:ascii="Times New Roman" w:hAnsi="Times New Roman" w:cs="Times New Roman"/>
                <w:sz w:val="18"/>
                <w:szCs w:val="18"/>
              </w:rPr>
              <w:t xml:space="preserve"> знания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анализа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стих-ий</w:t>
            </w:r>
            <w:proofErr w:type="spellEnd"/>
            <w:proofErr w:type="gramEnd"/>
          </w:p>
        </w:tc>
      </w:tr>
      <w:tr w:rsidR="008B13A7" w:rsidRPr="006076ED" w:rsidTr="00612C3A">
        <w:trPr>
          <w:cantSplit/>
          <w:trHeight w:val="932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Образ поэта и тема вдохновения в лирике А.К.Толстого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Default="00633E1F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8B13A7" w:rsidRPr="006076ED" w:rsidRDefault="00633E1F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546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Опрос, беседа, выразительное чтение 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E50839">
              <w:rPr>
                <w:rFonts w:ascii="Times New Roman" w:hAnsi="Times New Roman" w:cs="Times New Roman"/>
                <w:sz w:val="18"/>
                <w:szCs w:val="18"/>
              </w:rPr>
              <w:t>образ поэта в лирике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воспринимать,</w:t>
            </w:r>
            <w:r w:rsidRPr="0037083F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выразительно читать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1E1AEC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1E1AEC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языка для анализа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стих-ий</w:t>
            </w:r>
            <w:proofErr w:type="spellEnd"/>
            <w:proofErr w:type="gramEnd"/>
          </w:p>
        </w:tc>
      </w:tr>
      <w:tr w:rsidR="008B13A7" w:rsidRPr="006076ED" w:rsidTr="00612C3A">
        <w:trPr>
          <w:cantSplit/>
          <w:trHeight w:val="894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Сатирические темы и мотивы в поэзии  А.К.Толстого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Default="00B54632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февр</w:t>
            </w:r>
            <w:proofErr w:type="spellEnd"/>
            <w:proofErr w:type="gramEnd"/>
          </w:p>
          <w:p w:rsidR="008B13A7" w:rsidRPr="006076ED" w:rsidRDefault="00B54632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Опрос, беседа, выразительное чтение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left="-9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E50839">
              <w:rPr>
                <w:rFonts w:ascii="Times New Roman" w:hAnsi="Times New Roman" w:cs="Times New Roman"/>
                <w:sz w:val="18"/>
                <w:szCs w:val="18"/>
              </w:rPr>
              <w:t>сатирические темы и мотивы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воспринимать,</w:t>
            </w:r>
            <w:r w:rsidRPr="0037083F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выразительно читать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1E1AEC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1E1AEC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анализа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стих-ий</w:t>
            </w:r>
            <w:proofErr w:type="spellEnd"/>
            <w:proofErr w:type="gramEnd"/>
          </w:p>
        </w:tc>
      </w:tr>
      <w:tr w:rsidR="008B13A7" w:rsidRPr="006076ED" w:rsidTr="00612C3A">
        <w:trPr>
          <w:cantSplit/>
          <w:trHeight w:val="718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творчеству А.К.Толстого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46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Проверочная работа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C34E22">
              <w:rPr>
                <w:rFonts w:ascii="Times New Roman" w:hAnsi="Times New Roman" w:cs="Times New Roman"/>
                <w:sz w:val="18"/>
                <w:szCs w:val="18"/>
              </w:rPr>
              <w:t>особенности лирики поэта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воспринимать,</w:t>
            </w:r>
            <w:r w:rsidRPr="0037083F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1E1AEC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1E1AEC">
              <w:rPr>
                <w:rFonts w:ascii="Times New Roman" w:hAnsi="Times New Roman" w:cs="Times New Roman"/>
                <w:sz w:val="18"/>
                <w:szCs w:val="18"/>
              </w:rPr>
              <w:t xml:space="preserve"> знания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выполнения проверочной работы</w:t>
            </w:r>
          </w:p>
        </w:tc>
      </w:tr>
      <w:tr w:rsidR="008B13A7" w:rsidRPr="006076ED" w:rsidTr="00612C3A">
        <w:trPr>
          <w:cantSplit/>
          <w:trHeight w:val="890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Л.Н.Толстой </w:t>
            </w:r>
          </w:p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 xml:space="preserve">По страницам великой жизни. </w:t>
            </w:r>
            <w:r w:rsidRPr="00D35C92">
              <w:rPr>
                <w:rFonts w:ascii="Times New Roman" w:hAnsi="Times New Roman" w:cs="Times New Roman"/>
                <w:bCs/>
                <w:sz w:val="20"/>
                <w:szCs w:val="20"/>
              </w:rPr>
              <w:t>Л.Н.Толстой</w:t>
            </w: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- человек, мыслитель, писатель.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13A7" w:rsidRPr="00174506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B13A7" w:rsidRPr="006076ED" w:rsidRDefault="00633E1F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46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Опрос, беседа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основные этапы жизни и творчества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C34E22">
              <w:rPr>
                <w:rFonts w:ascii="Times New Roman" w:hAnsi="Times New Roman" w:cs="Times New Roman"/>
                <w:sz w:val="18"/>
                <w:szCs w:val="18"/>
              </w:rPr>
              <w:t>делать сообщения с применением презентации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1E1AEC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1E1AEC">
              <w:rPr>
                <w:rFonts w:ascii="Times New Roman" w:hAnsi="Times New Roman" w:cs="Times New Roman"/>
                <w:sz w:val="18"/>
                <w:szCs w:val="18"/>
              </w:rPr>
              <w:t xml:space="preserve"> знания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создания   связного текста </w:t>
            </w:r>
          </w:p>
        </w:tc>
      </w:tr>
      <w:tr w:rsidR="008B13A7" w:rsidRPr="006076ED" w:rsidTr="00612C3A">
        <w:trPr>
          <w:cantSplit/>
          <w:trHeight w:val="764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«Правда» войны в « Севастопольских рассказах» Л.Н.Толстого.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B13A7" w:rsidRPr="006076ED" w:rsidRDefault="00B54632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Опрос, беседа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C34E22">
              <w:rPr>
                <w:rFonts w:ascii="Times New Roman" w:hAnsi="Times New Roman" w:cs="Times New Roman"/>
                <w:sz w:val="18"/>
                <w:szCs w:val="18"/>
              </w:rPr>
              <w:t>правду изображения войны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воспринимать,</w:t>
            </w:r>
            <w:r w:rsidRPr="0037083F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рассказы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1E1AEC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1E1AEC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анализа рассказов</w:t>
            </w:r>
          </w:p>
        </w:tc>
      </w:tr>
      <w:tr w:rsidR="008B13A7" w:rsidRPr="006076ED" w:rsidTr="00612C3A">
        <w:trPr>
          <w:cantSplit/>
          <w:trHeight w:val="1134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 xml:space="preserve"> «Я старался писать историю народа». (Жанрово-тематическое своеобразие романа-эпопеи «Война и мир»)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546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Опрос, беседа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C34E22">
              <w:rPr>
                <w:rFonts w:ascii="Times New Roman" w:hAnsi="Times New Roman" w:cs="Times New Roman"/>
                <w:sz w:val="18"/>
                <w:szCs w:val="18"/>
              </w:rPr>
              <w:t>историю создания и смысл названия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right="-10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C34E22">
              <w:rPr>
                <w:rFonts w:ascii="Times New Roman" w:hAnsi="Times New Roman" w:cs="Times New Roman"/>
                <w:sz w:val="18"/>
                <w:szCs w:val="18"/>
              </w:rPr>
              <w:t>видеть жанровое, идейно-художественное своеобразие, особенности сюжета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1E1AEC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1E1AEC">
              <w:rPr>
                <w:rFonts w:ascii="Times New Roman" w:hAnsi="Times New Roman" w:cs="Times New Roman"/>
                <w:sz w:val="18"/>
                <w:szCs w:val="18"/>
              </w:rPr>
              <w:t xml:space="preserve"> знания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создания   связного текста </w:t>
            </w:r>
          </w:p>
        </w:tc>
      </w:tr>
      <w:tr w:rsidR="008B13A7" w:rsidRPr="006076ED" w:rsidTr="00612C3A">
        <w:trPr>
          <w:cantSplit/>
          <w:trHeight w:val="974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«Вечер Анны Павловны был пущен…»(«Высший свет» в романе «Война и мир)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546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Анализ эпизодов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5F0244">
              <w:rPr>
                <w:rFonts w:ascii="Times New Roman" w:hAnsi="Times New Roman" w:cs="Times New Roman"/>
                <w:sz w:val="18"/>
                <w:szCs w:val="18"/>
              </w:rPr>
              <w:t>нормы жизни представителей высшего света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отношение к ним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right="-10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5F0244">
              <w:rPr>
                <w:rFonts w:ascii="Times New Roman" w:hAnsi="Times New Roman" w:cs="Times New Roman"/>
                <w:sz w:val="18"/>
                <w:szCs w:val="18"/>
              </w:rPr>
              <w:t>сопоставлять нормы жизни людей,</w:t>
            </w:r>
            <w:r w:rsidRPr="000A0CB7">
              <w:rPr>
                <w:rFonts w:ascii="Times New Roman" w:hAnsi="Times New Roman" w:cs="Times New Roman"/>
                <w:sz w:val="18"/>
                <w:szCs w:val="18"/>
              </w:rPr>
              <w:t>анализировать эпизод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1E1AEC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1E1AEC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анализа эпизода</w:t>
            </w:r>
          </w:p>
        </w:tc>
      </w:tr>
      <w:tr w:rsidR="008B13A7" w:rsidRPr="006076ED" w:rsidTr="00612C3A">
        <w:trPr>
          <w:cantSplit/>
          <w:trHeight w:val="780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Именины у Ростовых. Лысые Горы.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B13A7" w:rsidRPr="006076ED" w:rsidRDefault="00633E1F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546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Анализ эпизодов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left="-9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BA5C00">
              <w:rPr>
                <w:rFonts w:ascii="Times New Roman" w:hAnsi="Times New Roman" w:cs="Times New Roman"/>
                <w:sz w:val="18"/>
                <w:szCs w:val="18"/>
              </w:rPr>
              <w:t>нравственные ценности людей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right="-10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0A0CB7">
              <w:rPr>
                <w:rFonts w:ascii="Times New Roman" w:hAnsi="Times New Roman" w:cs="Times New Roman"/>
                <w:sz w:val="18"/>
                <w:szCs w:val="18"/>
              </w:rPr>
              <w:t>анализировать эпизоды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1E1AEC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1E1AEC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анализа эпизодов</w:t>
            </w:r>
          </w:p>
        </w:tc>
      </w:tr>
      <w:tr w:rsidR="008B13A7" w:rsidRPr="006076ED" w:rsidTr="00612C3A">
        <w:trPr>
          <w:cantSplit/>
          <w:trHeight w:val="1134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Изображение войны 1805-1807гг.  в романе.</w:t>
            </w:r>
            <w:proofErr w:type="gramStart"/>
            <w:r w:rsidRPr="00D35C9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Шенграбенское</w:t>
            </w:r>
            <w:proofErr w:type="spellEnd"/>
            <w:r w:rsidRPr="00D35C9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Аустерлицкое</w:t>
            </w:r>
            <w:proofErr w:type="spellEnd"/>
            <w:r w:rsidRPr="00D35C92">
              <w:rPr>
                <w:rFonts w:ascii="Times New Roman" w:hAnsi="Times New Roman" w:cs="Times New Roman"/>
                <w:sz w:val="20"/>
                <w:szCs w:val="20"/>
              </w:rPr>
              <w:t xml:space="preserve"> сражения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33E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Сообщения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left="-9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D10D68">
              <w:rPr>
                <w:rFonts w:ascii="Times New Roman" w:hAnsi="Times New Roman" w:cs="Times New Roman"/>
                <w:sz w:val="18"/>
                <w:szCs w:val="18"/>
              </w:rPr>
              <w:t>особенности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изображения войны,</w:t>
            </w:r>
            <w:r w:rsidRPr="00D10D68">
              <w:rPr>
                <w:rFonts w:ascii="Times New Roman" w:hAnsi="Times New Roman" w:cs="Times New Roman"/>
                <w:sz w:val="18"/>
                <w:szCs w:val="18"/>
              </w:rPr>
              <w:t xml:space="preserve"> своеобразие создания исторических личностей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right="-10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5F0244">
              <w:rPr>
                <w:rFonts w:ascii="Times New Roman" w:hAnsi="Times New Roman" w:cs="Times New Roman"/>
                <w:sz w:val="18"/>
                <w:szCs w:val="18"/>
              </w:rPr>
              <w:t>раскрыть</w:t>
            </w:r>
          </w:p>
          <w:p w:rsidR="008B13A7" w:rsidRPr="006076ED" w:rsidRDefault="008B13A7" w:rsidP="00BF292B">
            <w:pPr>
              <w:spacing w:line="240" w:lineRule="auto"/>
              <w:ind w:right="-10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D68">
              <w:rPr>
                <w:rFonts w:ascii="Times New Roman" w:hAnsi="Times New Roman" w:cs="Times New Roman"/>
                <w:sz w:val="18"/>
                <w:szCs w:val="18"/>
              </w:rPr>
              <w:t>особенности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изображения войны,</w:t>
            </w:r>
            <w:r w:rsidRPr="00D10D68">
              <w:rPr>
                <w:rFonts w:ascii="Times New Roman" w:hAnsi="Times New Roman" w:cs="Times New Roman"/>
                <w:sz w:val="18"/>
                <w:szCs w:val="18"/>
              </w:rPr>
              <w:t xml:space="preserve"> своеобразие создания исторических личностей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1E1AEC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1E1AEC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создания   связного текста с учетом норм русского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лит-го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языка      </w:t>
            </w:r>
          </w:p>
        </w:tc>
      </w:tr>
      <w:tr w:rsidR="008B13A7" w:rsidRPr="006076ED" w:rsidTr="00612C3A">
        <w:trPr>
          <w:cantSplit/>
          <w:trHeight w:val="1134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Поиск плодотворной общественной деятельности П.Безухова и А.Болконского.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B13A7" w:rsidRPr="006076ED" w:rsidRDefault="00B54632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Опрос, беседа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left="-9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D10D68">
              <w:rPr>
                <w:rFonts w:ascii="Times New Roman" w:hAnsi="Times New Roman" w:cs="Times New Roman"/>
                <w:sz w:val="18"/>
                <w:szCs w:val="18"/>
              </w:rPr>
              <w:t>исторические процессы в стране через суд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10D68">
              <w:rPr>
                <w:rFonts w:ascii="Times New Roman" w:hAnsi="Times New Roman" w:cs="Times New Roman"/>
                <w:sz w:val="18"/>
                <w:szCs w:val="18"/>
              </w:rPr>
              <w:t>бы героев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right="-106" w:hanging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0A0CB7">
              <w:rPr>
                <w:rFonts w:ascii="Times New Roman" w:hAnsi="Times New Roman" w:cs="Times New Roman"/>
                <w:sz w:val="18"/>
                <w:szCs w:val="18"/>
              </w:rPr>
              <w:t>давать</w:t>
            </w:r>
            <w:proofErr w:type="spellEnd"/>
            <w:r w:rsidRPr="000A0C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0CB7">
              <w:rPr>
                <w:rFonts w:ascii="Times New Roman" w:hAnsi="Times New Roman" w:cs="Times New Roman"/>
                <w:sz w:val="18"/>
                <w:szCs w:val="18"/>
              </w:rPr>
              <w:t>хар-ку</w:t>
            </w:r>
            <w:proofErr w:type="spellEnd"/>
            <w:r w:rsidRPr="000A0CB7">
              <w:rPr>
                <w:rFonts w:ascii="Times New Roman" w:hAnsi="Times New Roman" w:cs="Times New Roman"/>
                <w:sz w:val="18"/>
                <w:szCs w:val="18"/>
              </w:rPr>
              <w:t xml:space="preserve"> героев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 проследить </w:t>
            </w:r>
            <w:r w:rsidRPr="00D10D68">
              <w:rPr>
                <w:rFonts w:ascii="Times New Roman" w:hAnsi="Times New Roman" w:cs="Times New Roman"/>
                <w:sz w:val="18"/>
                <w:szCs w:val="18"/>
              </w:rPr>
              <w:t>исторические процессы в стране через суд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10D68">
              <w:rPr>
                <w:rFonts w:ascii="Times New Roman" w:hAnsi="Times New Roman" w:cs="Times New Roman"/>
                <w:sz w:val="18"/>
                <w:szCs w:val="18"/>
              </w:rPr>
              <w:t>бы героев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1E1AEC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1E1AEC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хар-ки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героев</w:t>
            </w:r>
          </w:p>
        </w:tc>
      </w:tr>
      <w:tr w:rsidR="008B13A7" w:rsidRPr="006076ED" w:rsidTr="00612C3A">
        <w:trPr>
          <w:cantSplit/>
          <w:trHeight w:val="756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71422D" w:rsidRDefault="0071422D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2D" w:rsidRDefault="0071422D" w:rsidP="0071422D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четверть</w:t>
            </w:r>
          </w:p>
          <w:p w:rsidR="0071422D" w:rsidRDefault="0071422D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3A7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Быт поместного дворянства и своеобразие внутренней жизни героев.</w:t>
            </w:r>
          </w:p>
          <w:p w:rsidR="008B13A7" w:rsidRPr="00D35C92" w:rsidRDefault="008B13A7" w:rsidP="0071422D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B13A7" w:rsidRDefault="00B54632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B13A7" w:rsidRPr="006076ED" w:rsidRDefault="00B54632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Опрос, беседа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D10D68">
              <w:rPr>
                <w:rFonts w:ascii="Times New Roman" w:hAnsi="Times New Roman" w:cs="Times New Roman"/>
                <w:sz w:val="18"/>
                <w:szCs w:val="18"/>
              </w:rPr>
              <w:t>глубину и своеобразие внутренней жизни героев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right="-10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D10D68">
              <w:rPr>
                <w:rFonts w:ascii="Times New Roman" w:hAnsi="Times New Roman" w:cs="Times New Roman"/>
                <w:sz w:val="18"/>
                <w:szCs w:val="18"/>
              </w:rPr>
              <w:t>раскрыть</w:t>
            </w:r>
          </w:p>
          <w:p w:rsidR="008B13A7" w:rsidRPr="006076ED" w:rsidRDefault="008B13A7" w:rsidP="00BF292B">
            <w:pPr>
              <w:spacing w:line="240" w:lineRule="auto"/>
              <w:ind w:right="-10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D68">
              <w:rPr>
                <w:rFonts w:ascii="Times New Roman" w:hAnsi="Times New Roman" w:cs="Times New Roman"/>
                <w:sz w:val="18"/>
                <w:szCs w:val="18"/>
              </w:rPr>
              <w:t>глубину и своеобразие внутренней жизни героев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1E1AEC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1E1AEC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создания   связного текста </w:t>
            </w:r>
          </w:p>
        </w:tc>
      </w:tr>
      <w:tr w:rsidR="008B13A7" w:rsidRPr="006076ED" w:rsidTr="00612C3A">
        <w:trPr>
          <w:cantSplit/>
          <w:trHeight w:val="1134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Война – «противное человеческому разуму и всей человеческой природе событие».</w:t>
            </w:r>
          </w:p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 xml:space="preserve"> Отечественная  война 1812 г Философия войны в романе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B13A7" w:rsidRDefault="00B54632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B13A7" w:rsidRPr="006076ED" w:rsidRDefault="00B54632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Опрос, беседа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left="-9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5F0244">
              <w:rPr>
                <w:rFonts w:ascii="Times New Roman" w:hAnsi="Times New Roman" w:cs="Times New Roman"/>
                <w:sz w:val="18"/>
                <w:szCs w:val="18"/>
              </w:rPr>
              <w:t>композиционную роль философских глав,основные положения философских взглядов писателя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right="-10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5F0244">
              <w:rPr>
                <w:rFonts w:ascii="Times New Roman" w:hAnsi="Times New Roman" w:cs="Times New Roman"/>
                <w:sz w:val="18"/>
                <w:szCs w:val="18"/>
              </w:rPr>
              <w:t>раскрыть композиционную роль философских глав,разъяснить основные положения философских взглядов писателя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1E1AEC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1E1AEC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создания   связного текста с учетом норм русского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лит-го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языка      </w:t>
            </w:r>
          </w:p>
        </w:tc>
      </w:tr>
      <w:tr w:rsidR="008B13A7" w:rsidRPr="006076ED" w:rsidTr="00612C3A">
        <w:trPr>
          <w:cantSplit/>
          <w:trHeight w:val="965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Изображение войны 1812 г.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4632" w:rsidRDefault="00B54632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чет</w:t>
            </w:r>
          </w:p>
          <w:p w:rsidR="00B54632" w:rsidRDefault="00B54632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46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Опрос, беседа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D10D68">
              <w:rPr>
                <w:rFonts w:ascii="Times New Roman" w:hAnsi="Times New Roman" w:cs="Times New Roman"/>
                <w:sz w:val="18"/>
                <w:szCs w:val="18"/>
              </w:rPr>
              <w:t>особенности изображения войны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D10D68">
              <w:rPr>
                <w:rFonts w:ascii="Times New Roman" w:hAnsi="Times New Roman" w:cs="Times New Roman"/>
                <w:sz w:val="18"/>
                <w:szCs w:val="18"/>
              </w:rPr>
              <w:t>выявлять идейно-художественные особенности изображения войны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1E1AEC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1E1AEC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создания   связного текста </w:t>
            </w:r>
          </w:p>
        </w:tc>
      </w:tr>
      <w:tr w:rsidR="008B13A7" w:rsidRPr="006076ED" w:rsidTr="00612C3A">
        <w:trPr>
          <w:cantSplit/>
          <w:trHeight w:val="913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«Нет величия там,  где нет простоты, добра и правды»</w:t>
            </w:r>
            <w:proofErr w:type="gramStart"/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Образы Кутузова и Наполеона)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8B13A7" w:rsidRPr="006076ED" w:rsidRDefault="00633E1F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46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Заполнение таблицы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left="-108" w:right="-11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0A0CB7">
              <w:rPr>
                <w:rFonts w:ascii="Times New Roman" w:hAnsi="Times New Roman" w:cs="Times New Roman"/>
                <w:sz w:val="18"/>
                <w:szCs w:val="18"/>
              </w:rPr>
              <w:t>образы героев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right="-106" w:hanging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6736DF">
              <w:rPr>
                <w:rFonts w:ascii="Times New Roman" w:hAnsi="Times New Roman" w:cs="Times New Roman"/>
                <w:sz w:val="18"/>
                <w:szCs w:val="18"/>
              </w:rPr>
              <w:t>давать</w:t>
            </w:r>
            <w:proofErr w:type="spellEnd"/>
            <w:r w:rsidRPr="006736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36DF">
              <w:rPr>
                <w:rFonts w:ascii="Times New Roman" w:hAnsi="Times New Roman" w:cs="Times New Roman"/>
                <w:sz w:val="18"/>
                <w:szCs w:val="18"/>
              </w:rPr>
              <w:t>сравнительнуюхар-ку</w:t>
            </w:r>
            <w:proofErr w:type="spellEnd"/>
            <w:r w:rsidRPr="006736DF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736DF">
              <w:rPr>
                <w:rFonts w:ascii="Times New Roman" w:hAnsi="Times New Roman" w:cs="Times New Roman"/>
                <w:sz w:val="18"/>
                <w:szCs w:val="18"/>
              </w:rPr>
              <w:t>роев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производить анализ эпизода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1E1AEC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1E1AEC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сравнительнойхар-ки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героев</w:t>
            </w:r>
          </w:p>
        </w:tc>
      </w:tr>
      <w:tr w:rsidR="008B13A7" w:rsidRPr="006076ED" w:rsidTr="00612C3A">
        <w:trPr>
          <w:cantSplit/>
          <w:trHeight w:val="1134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«Дубина народной войны поднялась…»(Картины партизанской войны в романе)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8B13A7" w:rsidRPr="006076ED" w:rsidRDefault="00B54632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Опрос, беседа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left="-108" w:right="-11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D10D68"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особенности </w:t>
            </w:r>
          </w:p>
          <w:p w:rsidR="008B13A7" w:rsidRPr="006076ED" w:rsidRDefault="008B13A7" w:rsidP="00BF292B">
            <w:pPr>
              <w:spacing w:line="240" w:lineRule="auto"/>
              <w:ind w:left="-108" w:right="-11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изображения партизанской войны и изменения, происшедшие с героями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right="-106" w:hanging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BA5C00">
              <w:rPr>
                <w:rFonts w:ascii="Times New Roman" w:hAnsi="Times New Roman" w:cs="Times New Roman"/>
                <w:sz w:val="18"/>
                <w:szCs w:val="18"/>
              </w:rPr>
              <w:t xml:space="preserve"> раскрыть</w:t>
            </w:r>
          </w:p>
          <w:p w:rsidR="008B13A7" w:rsidRDefault="008B13A7" w:rsidP="00BF292B">
            <w:pPr>
              <w:spacing w:line="240" w:lineRule="auto"/>
              <w:ind w:left="-95" w:right="-106" w:hanging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D68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</w:t>
            </w:r>
          </w:p>
          <w:p w:rsidR="008B13A7" w:rsidRPr="006076ED" w:rsidRDefault="008B13A7" w:rsidP="00BF292B">
            <w:pPr>
              <w:spacing w:line="240" w:lineRule="auto"/>
              <w:ind w:right="-106" w:hanging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изображения партизанской войны и изменения, происшедшие с героями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1E1AEC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1E1AEC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создания   связного текста с учетом норм русского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лит-го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языка      </w:t>
            </w:r>
          </w:p>
        </w:tc>
      </w:tr>
      <w:tr w:rsidR="008B13A7" w:rsidRPr="006076ED" w:rsidTr="00612C3A">
        <w:trPr>
          <w:cantSplit/>
          <w:trHeight w:val="854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«Мысль народная» в романе.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8B13A7" w:rsidRPr="006076ED" w:rsidRDefault="00B54632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Опрос, беседа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BA5C00" w:rsidRDefault="008B13A7" w:rsidP="00BF292B">
            <w:pPr>
              <w:spacing w:line="240" w:lineRule="auto"/>
              <w:ind w:left="-108" w:right="-11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C00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BA5C00">
              <w:rPr>
                <w:rFonts w:ascii="Times New Roman" w:hAnsi="Times New Roman" w:cs="Times New Roman"/>
                <w:sz w:val="18"/>
                <w:szCs w:val="18"/>
              </w:rPr>
              <w:t xml:space="preserve">  роль народа в истории, отношение автора к народу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right="-106" w:hanging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BA5C00">
              <w:rPr>
                <w:rFonts w:ascii="Times New Roman" w:hAnsi="Times New Roman" w:cs="Times New Roman"/>
                <w:sz w:val="18"/>
                <w:szCs w:val="18"/>
              </w:rPr>
              <w:t>обобщить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A5C00">
              <w:rPr>
                <w:rFonts w:ascii="Times New Roman" w:hAnsi="Times New Roman" w:cs="Times New Roman"/>
                <w:sz w:val="18"/>
                <w:szCs w:val="18"/>
              </w:rPr>
              <w:t>оль народа в истории, отношение автора к народу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1E1AEC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1E1AEC">
              <w:rPr>
                <w:rFonts w:ascii="Times New Roman" w:hAnsi="Times New Roman" w:cs="Times New Roman"/>
                <w:sz w:val="18"/>
                <w:szCs w:val="18"/>
              </w:rPr>
              <w:t xml:space="preserve"> знания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анализа эпизода</w:t>
            </w:r>
          </w:p>
        </w:tc>
      </w:tr>
      <w:tr w:rsidR="008B13A7" w:rsidRPr="006076ED" w:rsidTr="00612C3A">
        <w:trPr>
          <w:cantSplit/>
          <w:trHeight w:val="1134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Решение главной мысли:   предназначении человек</w:t>
            </w:r>
            <w:proofErr w:type="gramStart"/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т.2 и эпилог).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8B13A7" w:rsidRPr="006076ED" w:rsidRDefault="00B54632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1" w:type="dxa"/>
          </w:tcPr>
          <w:p w:rsidR="008B13A7" w:rsidRPr="00EA32C2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2C2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A32C2">
              <w:rPr>
                <w:rFonts w:ascii="Times New Roman" w:hAnsi="Times New Roman" w:cs="Times New Roman"/>
                <w:sz w:val="18"/>
                <w:szCs w:val="18"/>
              </w:rPr>
              <w:t>Проверочная работа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left="-108" w:right="-11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C764BC">
              <w:rPr>
                <w:rFonts w:ascii="Times New Roman" w:hAnsi="Times New Roman" w:cs="Times New Roman"/>
                <w:sz w:val="18"/>
                <w:szCs w:val="18"/>
              </w:rPr>
              <w:t>сходство и различие в изображении мирной жизни по т.11 и эпилогу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right="-106" w:hanging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C764BC">
              <w:rPr>
                <w:rFonts w:ascii="Times New Roman" w:hAnsi="Times New Roman" w:cs="Times New Roman"/>
                <w:sz w:val="18"/>
                <w:szCs w:val="18"/>
              </w:rPr>
              <w:t>проследить</w:t>
            </w:r>
          </w:p>
          <w:p w:rsidR="008B13A7" w:rsidRPr="006076ED" w:rsidRDefault="008B13A7" w:rsidP="00BF292B">
            <w:pPr>
              <w:spacing w:line="240" w:lineRule="auto"/>
              <w:ind w:right="-106" w:hanging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4BC">
              <w:rPr>
                <w:rFonts w:ascii="Times New Roman" w:hAnsi="Times New Roman" w:cs="Times New Roman"/>
                <w:sz w:val="18"/>
                <w:szCs w:val="18"/>
              </w:rPr>
              <w:t>сходство и различие в изображении мирной жизни по т.11 и эпилогу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1E1AEC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1E1AEC">
              <w:rPr>
                <w:rFonts w:ascii="Times New Roman" w:hAnsi="Times New Roman" w:cs="Times New Roman"/>
                <w:sz w:val="18"/>
                <w:szCs w:val="18"/>
              </w:rPr>
              <w:t xml:space="preserve"> знания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создания   связного текста </w:t>
            </w:r>
          </w:p>
        </w:tc>
      </w:tr>
      <w:tr w:rsidR="008B13A7" w:rsidRPr="006076ED" w:rsidTr="00612C3A">
        <w:trPr>
          <w:cantSplit/>
          <w:trHeight w:val="686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В чем секрет обаяния Наташи Ростовой?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8B13A7" w:rsidRDefault="00B54632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8B13A7" w:rsidRPr="00EA32C2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2C2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2C2">
              <w:rPr>
                <w:rFonts w:ascii="Times New Roman" w:hAnsi="Times New Roman" w:cs="Times New Roman"/>
                <w:sz w:val="18"/>
                <w:szCs w:val="18"/>
              </w:rPr>
              <w:t>Проверочная работа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left="-108" w:right="-11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0A0CB7">
              <w:rPr>
                <w:rFonts w:ascii="Times New Roman" w:hAnsi="Times New Roman" w:cs="Times New Roman"/>
                <w:sz w:val="18"/>
                <w:szCs w:val="18"/>
              </w:rPr>
              <w:t>секрет обаяния героини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0A0CB7">
              <w:rPr>
                <w:rFonts w:ascii="Times New Roman" w:hAnsi="Times New Roman" w:cs="Times New Roman"/>
                <w:sz w:val="18"/>
                <w:szCs w:val="18"/>
              </w:rPr>
              <w:t>хар-ать</w:t>
            </w:r>
            <w:proofErr w:type="spellEnd"/>
            <w:r w:rsidRPr="000A0CB7">
              <w:rPr>
                <w:rFonts w:ascii="Times New Roman" w:hAnsi="Times New Roman" w:cs="Times New Roman"/>
                <w:sz w:val="18"/>
                <w:szCs w:val="18"/>
              </w:rPr>
              <w:t xml:space="preserve"> образ героини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proofErr w:type="spellStart"/>
            <w:r w:rsidRPr="001E1AEC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хар-ки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героини</w:t>
            </w:r>
          </w:p>
        </w:tc>
      </w:tr>
      <w:tr w:rsidR="008B13A7" w:rsidRPr="006076ED" w:rsidTr="00612C3A">
        <w:trPr>
          <w:cantSplit/>
          <w:trHeight w:val="678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 xml:space="preserve">Нравственные искания Андрея Болконского и Пьера Безухова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8B13A7" w:rsidRPr="006076ED" w:rsidRDefault="00633E1F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546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Опрос, беседа, заполнение таблицы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left="-108" w:right="-11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0A0CB7">
              <w:rPr>
                <w:rFonts w:ascii="Times New Roman" w:hAnsi="Times New Roman" w:cs="Times New Roman"/>
                <w:sz w:val="18"/>
                <w:szCs w:val="18"/>
              </w:rPr>
              <w:t>образы героев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0A0CB7">
              <w:rPr>
                <w:rFonts w:ascii="Times New Roman" w:hAnsi="Times New Roman" w:cs="Times New Roman"/>
                <w:sz w:val="18"/>
                <w:szCs w:val="18"/>
              </w:rPr>
              <w:t>давать</w:t>
            </w:r>
            <w:proofErr w:type="spellEnd"/>
            <w:r w:rsidRPr="000A0CB7">
              <w:rPr>
                <w:rFonts w:ascii="Times New Roman" w:hAnsi="Times New Roman" w:cs="Times New Roman"/>
                <w:sz w:val="18"/>
                <w:szCs w:val="18"/>
              </w:rPr>
              <w:t xml:space="preserve"> сравнительную </w:t>
            </w:r>
            <w:proofErr w:type="spellStart"/>
            <w:r w:rsidRPr="000A0CB7">
              <w:rPr>
                <w:rFonts w:ascii="Times New Roman" w:hAnsi="Times New Roman" w:cs="Times New Roman"/>
                <w:sz w:val="18"/>
                <w:szCs w:val="18"/>
              </w:rPr>
              <w:t>хар-ку</w:t>
            </w:r>
            <w:proofErr w:type="spellEnd"/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4972EC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4972EC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заполнения таблицы</w:t>
            </w:r>
          </w:p>
        </w:tc>
      </w:tr>
      <w:tr w:rsidR="008B13A7" w:rsidRPr="006076ED" w:rsidTr="00612C3A">
        <w:trPr>
          <w:cantSplit/>
          <w:trHeight w:val="1134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«Мысль семейная» в романе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8B13A7" w:rsidRPr="006076ED" w:rsidRDefault="00B54632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Опрос, беседа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left="-108" w:right="-11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B53406">
              <w:rPr>
                <w:rFonts w:ascii="Times New Roman" w:hAnsi="Times New Roman" w:cs="Times New Roman"/>
                <w:sz w:val="18"/>
                <w:szCs w:val="18"/>
              </w:rPr>
              <w:t>идеал дворянской семьи,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систему нравственных ценностей писателя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B53406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эпизод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4972EC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4972EC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создания   связного текста с учетом норм русского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лит-го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языка      </w:t>
            </w:r>
          </w:p>
        </w:tc>
      </w:tr>
      <w:tr w:rsidR="008B13A7" w:rsidRPr="006076ED" w:rsidTr="00612C3A">
        <w:trPr>
          <w:cantSplit/>
          <w:trHeight w:val="1193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Сочинение по творчеству Л.Н.Толстого.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8B13A7" w:rsidRPr="006076ED" w:rsidRDefault="00B54632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left="-108" w:right="-11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0A0CB7">
              <w:rPr>
                <w:rFonts w:ascii="Times New Roman" w:hAnsi="Times New Roman" w:cs="Times New Roman"/>
                <w:sz w:val="18"/>
                <w:szCs w:val="18"/>
              </w:rPr>
              <w:t>содержание романа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0A0CB7">
              <w:rPr>
                <w:rFonts w:ascii="Times New Roman" w:hAnsi="Times New Roman" w:cs="Times New Roman"/>
                <w:sz w:val="18"/>
                <w:szCs w:val="18"/>
              </w:rPr>
              <w:t>осмыслить тему, определить ее границы, полно раскрыть, правильно оформить сочинение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4972EC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4972EC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написания сочинения</w:t>
            </w:r>
          </w:p>
        </w:tc>
      </w:tr>
      <w:tr w:rsidR="008B13A7" w:rsidRPr="006076ED" w:rsidTr="00612C3A">
        <w:trPr>
          <w:cantSplit/>
          <w:trHeight w:val="926"/>
        </w:trPr>
        <w:tc>
          <w:tcPr>
            <w:tcW w:w="709" w:type="dxa"/>
          </w:tcPr>
          <w:p w:rsidR="008B13A7" w:rsidRPr="00FD169C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Ф.М.Достоевский</w:t>
            </w:r>
          </w:p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мир </w:t>
            </w:r>
            <w:r w:rsidRPr="00D35C92">
              <w:rPr>
                <w:rFonts w:ascii="Times New Roman" w:hAnsi="Times New Roman" w:cs="Times New Roman"/>
                <w:bCs/>
                <w:sz w:val="20"/>
                <w:szCs w:val="20"/>
              </w:rPr>
              <w:t>Ф.М.Достоевского</w:t>
            </w:r>
          </w:p>
        </w:tc>
        <w:tc>
          <w:tcPr>
            <w:tcW w:w="709" w:type="dxa"/>
          </w:tcPr>
          <w:p w:rsidR="008B13A7" w:rsidRPr="007F0136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13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8B13A7" w:rsidRPr="007F0136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8B13A7" w:rsidRPr="006076ED" w:rsidRDefault="00B54632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Лекция с элементами беседы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left="-108" w:right="-11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6D22EA">
              <w:rPr>
                <w:rFonts w:ascii="Times New Roman" w:hAnsi="Times New Roman" w:cs="Times New Roman"/>
                <w:sz w:val="18"/>
                <w:szCs w:val="18"/>
              </w:rPr>
              <w:t>особенностимировоззрения, своеобразиетворчества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определять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2EA">
              <w:rPr>
                <w:rFonts w:ascii="Times New Roman" w:hAnsi="Times New Roman" w:cs="Times New Roman"/>
                <w:sz w:val="18"/>
                <w:szCs w:val="18"/>
              </w:rPr>
              <w:t>особенностимировоззрения, своеобразиетворчества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4972EC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4972EC">
              <w:rPr>
                <w:rFonts w:ascii="Times New Roman" w:hAnsi="Times New Roman" w:cs="Times New Roman"/>
                <w:sz w:val="18"/>
                <w:szCs w:val="18"/>
              </w:rPr>
              <w:t xml:space="preserve"> знания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создания   связного текста</w:t>
            </w:r>
          </w:p>
        </w:tc>
      </w:tr>
      <w:tr w:rsidR="008B13A7" w:rsidRPr="006076ED" w:rsidTr="00612C3A">
        <w:trPr>
          <w:cantSplit/>
          <w:trHeight w:val="1134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История создания  социально-психологического романа «Преступление и наказание». Образ Петербурга и средства воссоздания его в романе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Default="008B04F9" w:rsidP="008B04F9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8B13A7" w:rsidRPr="006076ED" w:rsidRDefault="00B54632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Опрос, беседа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left="-108" w:right="-11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79035C">
              <w:rPr>
                <w:rFonts w:ascii="Times New Roman" w:hAnsi="Times New Roman" w:cs="Times New Roman"/>
                <w:sz w:val="18"/>
                <w:szCs w:val="18"/>
              </w:rPr>
              <w:t>историю создания, тематику, проблематику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образ Петербурга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определять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35C">
              <w:rPr>
                <w:rFonts w:ascii="Times New Roman" w:hAnsi="Times New Roman" w:cs="Times New Roman"/>
                <w:sz w:val="18"/>
                <w:szCs w:val="18"/>
              </w:rPr>
              <w:t>историю создания, тематику, проблематику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firstLine="105"/>
            </w:pPr>
            <w:r w:rsidRPr="004972EC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4972EC">
              <w:rPr>
                <w:rFonts w:ascii="Times New Roman" w:hAnsi="Times New Roman" w:cs="Times New Roman"/>
                <w:sz w:val="18"/>
                <w:szCs w:val="18"/>
              </w:rPr>
              <w:t xml:space="preserve"> знания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создания   связного текста</w:t>
            </w:r>
          </w:p>
        </w:tc>
      </w:tr>
      <w:tr w:rsidR="008B13A7" w:rsidRPr="006076ED" w:rsidTr="00612C3A">
        <w:trPr>
          <w:cantSplit/>
          <w:trHeight w:val="844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Мир «униженных и оскорбленных» и бунт личности против жестоких законов социума.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Default="00B54632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8B13A7" w:rsidRPr="006076ED" w:rsidRDefault="00B54632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Опрос, беседа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left="-108" w:right="-11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79035C">
              <w:rPr>
                <w:rFonts w:ascii="Times New Roman" w:hAnsi="Times New Roman" w:cs="Times New Roman"/>
                <w:sz w:val="18"/>
                <w:szCs w:val="18"/>
              </w:rPr>
              <w:t>особенностимира</w:t>
            </w:r>
            <w:proofErr w:type="gramStart"/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«у</w:t>
            </w:r>
            <w:proofErr w:type="gramEnd"/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ниженных и оскорбленных»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раскрыть особенности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«униженных и оскорбленных»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hanging="5"/>
            </w:pPr>
            <w:r w:rsidRPr="004972EC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4972EC">
              <w:rPr>
                <w:rFonts w:ascii="Times New Roman" w:hAnsi="Times New Roman" w:cs="Times New Roman"/>
                <w:sz w:val="18"/>
                <w:szCs w:val="18"/>
              </w:rPr>
              <w:t xml:space="preserve"> знания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создания   связного текста</w:t>
            </w:r>
          </w:p>
        </w:tc>
      </w:tr>
      <w:tr w:rsidR="008B13A7" w:rsidRPr="006076ED" w:rsidTr="00612C3A">
        <w:trPr>
          <w:cantSplit/>
          <w:trHeight w:val="1093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Теория  Раскольникова о праве сильной личности и идейные «двойники» героя.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B04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Опрос, беседа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left="-108" w:right="-11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EF7DF2">
              <w:rPr>
                <w:rFonts w:ascii="Times New Roman" w:hAnsi="Times New Roman" w:cs="Times New Roman"/>
                <w:sz w:val="18"/>
                <w:szCs w:val="18"/>
              </w:rPr>
              <w:t>суть теории героя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left="-10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EF7DF2">
              <w:rPr>
                <w:rFonts w:ascii="Times New Roman" w:hAnsi="Times New Roman" w:cs="Times New Roman"/>
                <w:sz w:val="18"/>
                <w:szCs w:val="18"/>
              </w:rPr>
              <w:t>раскрыть суть теории героя, разобраться в ведущих мотивах преступления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ind w:hanging="5"/>
            </w:pPr>
            <w:r w:rsidRPr="004972EC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знания для создания   связного текста</w:t>
            </w:r>
          </w:p>
        </w:tc>
      </w:tr>
      <w:tr w:rsidR="008B13A7" w:rsidRPr="006076ED" w:rsidTr="00612C3A">
        <w:trPr>
          <w:cantSplit/>
          <w:trHeight w:val="1134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Семья Мармеладовых. «Правда»  Сони Мармеладовой.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13A7" w:rsidRDefault="00B54632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апр</w:t>
            </w:r>
            <w:proofErr w:type="spellEnd"/>
            <w:proofErr w:type="gramEnd"/>
          </w:p>
          <w:p w:rsidR="008B13A7" w:rsidRDefault="00B54632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Опрос, беседа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left="-108" w:right="-11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79035C">
              <w:rPr>
                <w:rFonts w:ascii="Times New Roman" w:hAnsi="Times New Roman" w:cs="Times New Roman"/>
                <w:sz w:val="18"/>
                <w:szCs w:val="18"/>
              </w:rPr>
              <w:t>хар-ку</w:t>
            </w:r>
            <w:proofErr w:type="spellEnd"/>
            <w:r w:rsidRPr="007903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9035C">
              <w:rPr>
                <w:rFonts w:ascii="Times New Roman" w:hAnsi="Times New Roman" w:cs="Times New Roman"/>
                <w:sz w:val="18"/>
                <w:szCs w:val="18"/>
              </w:rPr>
              <w:t>семьи,</w:t>
            </w:r>
            <w:r w:rsidRPr="002D1E8A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proofErr w:type="spellEnd"/>
            <w:r w:rsidRPr="002D1E8A">
              <w:rPr>
                <w:rFonts w:ascii="Times New Roman" w:hAnsi="Times New Roman" w:cs="Times New Roman"/>
                <w:sz w:val="18"/>
                <w:szCs w:val="18"/>
              </w:rPr>
              <w:t xml:space="preserve"> создания образа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отношение  автора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79035C">
              <w:rPr>
                <w:rFonts w:ascii="Times New Roman" w:hAnsi="Times New Roman" w:cs="Times New Roman"/>
                <w:sz w:val="18"/>
                <w:szCs w:val="18"/>
              </w:rPr>
              <w:t>давать</w:t>
            </w:r>
            <w:proofErr w:type="spellEnd"/>
            <w:r w:rsidRPr="007903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9035C">
              <w:rPr>
                <w:rFonts w:ascii="Times New Roman" w:hAnsi="Times New Roman" w:cs="Times New Roman"/>
                <w:sz w:val="18"/>
                <w:szCs w:val="18"/>
              </w:rPr>
              <w:t>хар-ку,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выявить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79035C">
              <w:rPr>
                <w:rFonts w:ascii="Times New Roman" w:hAnsi="Times New Roman" w:cs="Times New Roman"/>
                <w:sz w:val="18"/>
                <w:szCs w:val="18"/>
              </w:rPr>
              <w:t>ротест писателя против бесчеловечности общества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left="-113" w:firstLine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B6FBF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знания  для создания   связного текста</w:t>
            </w:r>
          </w:p>
        </w:tc>
      </w:tr>
      <w:tr w:rsidR="008B13A7" w:rsidRPr="006076ED" w:rsidTr="00612C3A">
        <w:trPr>
          <w:cantSplit/>
          <w:trHeight w:val="664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Возрождение души Раскольникова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8B13A7" w:rsidRPr="006076ED" w:rsidRDefault="009B5D53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Опрос, беседа, тестовые задания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left="-108" w:right="-11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7E3772">
              <w:rPr>
                <w:rFonts w:ascii="Times New Roman" w:hAnsi="Times New Roman" w:cs="Times New Roman"/>
                <w:sz w:val="18"/>
                <w:szCs w:val="18"/>
              </w:rPr>
              <w:t>как происходит возрождение человека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1E8A">
              <w:rPr>
                <w:rFonts w:ascii="Times New Roman" w:hAnsi="Times New Roman" w:cs="Times New Roman"/>
                <w:sz w:val="18"/>
                <w:szCs w:val="18"/>
              </w:rPr>
              <w:t>содержание романа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38532C">
              <w:rPr>
                <w:rFonts w:ascii="Times New Roman" w:hAnsi="Times New Roman" w:cs="Times New Roman"/>
                <w:sz w:val="18"/>
                <w:szCs w:val="18"/>
              </w:rPr>
              <w:t>осмыслить последние страницы романа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tabs>
                <w:tab w:val="left" w:pos="0"/>
              </w:tabs>
              <w:ind w:hanging="3"/>
            </w:pPr>
            <w:r w:rsidRPr="00EA4C31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EA4C31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создания   связного текста,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выполения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тестовых заданий</w:t>
            </w:r>
          </w:p>
        </w:tc>
      </w:tr>
      <w:tr w:rsidR="008B13A7" w:rsidRPr="006076ED" w:rsidTr="00612C3A">
        <w:trPr>
          <w:cantSplit/>
          <w:trHeight w:val="1134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Сочинение- рассуждение  по роману Ф.М.Достоевского «Преступление и наказание».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8B13A7" w:rsidRPr="006076ED" w:rsidRDefault="009B5D53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561" w:type="dxa"/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left="-108" w:right="-11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EF7DF2">
              <w:rPr>
                <w:rFonts w:ascii="Times New Roman" w:hAnsi="Times New Roman" w:cs="Times New Roman"/>
                <w:sz w:val="18"/>
                <w:szCs w:val="18"/>
              </w:rPr>
              <w:t>содержание романа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left="-10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0A0CB7">
              <w:rPr>
                <w:rFonts w:ascii="Times New Roman" w:hAnsi="Times New Roman" w:cs="Times New Roman"/>
                <w:sz w:val="18"/>
                <w:szCs w:val="18"/>
              </w:rPr>
              <w:t xml:space="preserve"> осмыслить тему, определить ее границы, полно раскрыть, правильно оформить сочинение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tabs>
                <w:tab w:val="left" w:pos="0"/>
              </w:tabs>
              <w:ind w:hanging="3"/>
            </w:pPr>
            <w:r w:rsidRPr="00EA4C31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EA4C31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написания сочинения</w:t>
            </w:r>
          </w:p>
        </w:tc>
      </w:tr>
      <w:tr w:rsidR="008B13A7" w:rsidRPr="006076ED" w:rsidTr="00612C3A">
        <w:trPr>
          <w:cantSplit/>
          <w:trHeight w:val="802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А.П.Чехов</w:t>
            </w:r>
          </w:p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 xml:space="preserve">Тайна личности </w:t>
            </w:r>
            <w:r w:rsidRPr="00D35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А.П.Чехова</w:t>
            </w:r>
          </w:p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Тема гибели  человеческой души в рассказах «</w:t>
            </w:r>
            <w:proofErr w:type="spellStart"/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Ионыч</w:t>
            </w:r>
            <w:proofErr w:type="spellEnd"/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», «Палата №6»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13A7" w:rsidRPr="00CF7723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8B13A7" w:rsidRDefault="009B5D53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3A7" w:rsidRPr="006076ED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Опрос, беседа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left="-108" w:right="-11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150253">
              <w:rPr>
                <w:rFonts w:ascii="Times New Roman" w:hAnsi="Times New Roman" w:cs="Times New Roman"/>
                <w:sz w:val="18"/>
                <w:szCs w:val="18"/>
              </w:rPr>
              <w:t>особенности драматургии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писателя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150253">
              <w:rPr>
                <w:rFonts w:ascii="Times New Roman" w:hAnsi="Times New Roman" w:cs="Times New Roman"/>
                <w:sz w:val="18"/>
                <w:szCs w:val="18"/>
              </w:rPr>
              <w:t>определять проблемы  и решение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их в рассказах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tabs>
                <w:tab w:val="left" w:pos="0"/>
              </w:tabs>
              <w:ind w:hanging="3"/>
            </w:pPr>
            <w:r w:rsidRPr="00EA4C31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знания для создания   связного текста</w:t>
            </w:r>
          </w:p>
        </w:tc>
      </w:tr>
      <w:tr w:rsidR="008B13A7" w:rsidRPr="006076ED" w:rsidTr="00612C3A">
        <w:trPr>
          <w:cantSplit/>
          <w:trHeight w:val="904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Образы «футлярных» людей в чеховских рассказах</w:t>
            </w: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8B13A7" w:rsidRPr="006076ED" w:rsidRDefault="009B5D53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Опрос, беседа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left="-108" w:right="-11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150253">
              <w:rPr>
                <w:rFonts w:ascii="Times New Roman" w:hAnsi="Times New Roman" w:cs="Times New Roman"/>
                <w:sz w:val="18"/>
                <w:szCs w:val="18"/>
              </w:rPr>
              <w:t>идейно-художественное своеобразие рассказов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left="-10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150253">
              <w:rPr>
                <w:rFonts w:ascii="Times New Roman" w:hAnsi="Times New Roman" w:cs="Times New Roman"/>
                <w:sz w:val="18"/>
                <w:szCs w:val="18"/>
              </w:rPr>
              <w:t>раскрытьобразы</w:t>
            </w: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«футлярных» людей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tabs>
                <w:tab w:val="left" w:pos="0"/>
              </w:tabs>
              <w:ind w:hanging="3"/>
              <w:rPr>
                <w:rFonts w:ascii="Times New Roman" w:hAnsi="Times New Roman" w:cs="Times New Roman"/>
                <w:sz w:val="18"/>
                <w:szCs w:val="18"/>
              </w:rPr>
            </w:pPr>
            <w:r w:rsidRPr="00EA4C31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</w:p>
          <w:p w:rsidR="008B13A7" w:rsidRDefault="008B13A7" w:rsidP="00BF292B">
            <w:pPr>
              <w:tabs>
                <w:tab w:val="left" w:pos="0"/>
              </w:tabs>
              <w:ind w:hanging="3"/>
              <w:rPr>
                <w:rFonts w:ascii="Times New Roman" w:hAnsi="Times New Roman" w:cs="Times New Roman"/>
                <w:sz w:val="18"/>
                <w:szCs w:val="18"/>
              </w:rPr>
            </w:pPr>
            <w:r w:rsidRPr="00EA4C31">
              <w:rPr>
                <w:rFonts w:ascii="Times New Roman" w:hAnsi="Times New Roman" w:cs="Times New Roman"/>
                <w:sz w:val="18"/>
                <w:szCs w:val="18"/>
              </w:rPr>
              <w:t xml:space="preserve">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хар-ки</w:t>
            </w:r>
            <w:proofErr w:type="spellEnd"/>
          </w:p>
          <w:p w:rsidR="008B13A7" w:rsidRDefault="008B13A7" w:rsidP="00BF292B">
            <w:pPr>
              <w:tabs>
                <w:tab w:val="left" w:pos="0"/>
              </w:tabs>
              <w:ind w:hanging="3"/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«футлярных» людей</w:t>
            </w:r>
          </w:p>
        </w:tc>
      </w:tr>
      <w:tr w:rsidR="008B13A7" w:rsidRPr="006076ED" w:rsidTr="00612C3A">
        <w:trPr>
          <w:cantSplit/>
          <w:trHeight w:val="922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7B5A1F" w:rsidRDefault="007B5A1F" w:rsidP="007B5A1F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A1F" w:rsidRDefault="007B5A1F" w:rsidP="007B5A1F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8B13A7" w:rsidRPr="006076ED" w:rsidRDefault="009B5D53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61" w:type="dxa"/>
          </w:tcPr>
          <w:p w:rsidR="007B5A1F" w:rsidRPr="006076ED" w:rsidRDefault="007B5A1F" w:rsidP="007B5A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Итоговый </w:t>
            </w:r>
          </w:p>
          <w:p w:rsidR="007B5A1F" w:rsidRDefault="007B5A1F" w:rsidP="007B5A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>Тестовые задания</w:t>
            </w:r>
          </w:p>
          <w:p w:rsidR="008B13A7" w:rsidRPr="006076ED" w:rsidRDefault="008B13A7" w:rsidP="007B5A1F">
            <w:pPr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left="-108" w:right="-11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150253">
              <w:rPr>
                <w:rFonts w:ascii="Times New Roman" w:hAnsi="Times New Roman" w:cs="Times New Roman"/>
                <w:sz w:val="18"/>
                <w:szCs w:val="18"/>
              </w:rPr>
              <w:t xml:space="preserve">новаторство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драматурга,</w:t>
            </w:r>
            <w:r w:rsidRPr="00B82FCA">
              <w:rPr>
                <w:rFonts w:ascii="Times New Roman" w:hAnsi="Times New Roman" w:cs="Times New Roman"/>
                <w:sz w:val="18"/>
                <w:szCs w:val="18"/>
              </w:rPr>
              <w:t>историю</w:t>
            </w:r>
            <w:r w:rsidRPr="00150253">
              <w:rPr>
                <w:rFonts w:ascii="Times New Roman" w:hAnsi="Times New Roman" w:cs="Times New Roman"/>
                <w:sz w:val="18"/>
                <w:szCs w:val="18"/>
              </w:rPr>
              <w:t>создания, сюжет и конфликт пьесы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B82FCA">
              <w:rPr>
                <w:rFonts w:ascii="Times New Roman" w:hAnsi="Times New Roman" w:cs="Times New Roman"/>
                <w:sz w:val="18"/>
                <w:szCs w:val="18"/>
              </w:rPr>
              <w:t>анализировать пьесу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tabs>
                <w:tab w:val="left" w:pos="0"/>
              </w:tabs>
              <w:ind w:hanging="3"/>
            </w:pPr>
            <w:r w:rsidRPr="00EA4C31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EA4C31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создания   связного текста</w:t>
            </w:r>
          </w:p>
        </w:tc>
      </w:tr>
      <w:tr w:rsidR="008B13A7" w:rsidRPr="006076ED" w:rsidTr="00612C3A">
        <w:trPr>
          <w:cantSplit/>
          <w:trHeight w:val="768"/>
        </w:trPr>
        <w:tc>
          <w:tcPr>
            <w:tcW w:w="709" w:type="dxa"/>
            <w:tcBorders>
              <w:bottom w:val="nil"/>
            </w:tcBorders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8B13A7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>Система образов.  Тема прошлого, настоящего и  будущего России  в пьесе «Вишнёвый сад».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13A7" w:rsidRPr="006076ED" w:rsidRDefault="009B5D53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B5D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B5D53" w:rsidRPr="006076ED" w:rsidRDefault="009B5D53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61" w:type="dxa"/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Опрос, беседа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left="-108" w:right="-11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B82FCA">
              <w:rPr>
                <w:rFonts w:ascii="Times New Roman" w:hAnsi="Times New Roman" w:cs="Times New Roman"/>
                <w:sz w:val="18"/>
                <w:szCs w:val="18"/>
              </w:rPr>
              <w:t>систему образов, способы создания образов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воспринимать,</w:t>
            </w:r>
            <w:r w:rsidRPr="0037083F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пьесу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tabs>
                <w:tab w:val="left" w:pos="0"/>
              </w:tabs>
              <w:ind w:hanging="3"/>
            </w:pPr>
            <w:r w:rsidRPr="00EA4C31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EA4C31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создания   связного текста</w:t>
            </w:r>
          </w:p>
        </w:tc>
      </w:tr>
      <w:tr w:rsidR="008B13A7" w:rsidRPr="006076ED" w:rsidTr="00612C3A">
        <w:trPr>
          <w:cantSplit/>
          <w:trHeight w:val="620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7B5A1F" w:rsidRPr="00D35C92" w:rsidRDefault="007B5A1F" w:rsidP="00BF292B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92">
              <w:rPr>
                <w:rFonts w:ascii="Times New Roman" w:hAnsi="Times New Roman" w:cs="Times New Roman"/>
                <w:sz w:val="20"/>
                <w:szCs w:val="20"/>
              </w:rPr>
              <w:t xml:space="preserve">Новаторство Чехова-драматурга. История создания, особенности сюжета и конфликта пьесы «Вишнёвый сад».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13A7" w:rsidRPr="00722CEB" w:rsidRDefault="009B5D53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8B13A7" w:rsidRDefault="0071422D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B5D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9B5D53" w:rsidRDefault="009B5D53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61" w:type="dxa"/>
          </w:tcPr>
          <w:p w:rsidR="007B5A1F" w:rsidRPr="006076ED" w:rsidRDefault="007B5A1F" w:rsidP="007B5A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6E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8B13A7" w:rsidRPr="006076ED" w:rsidRDefault="007B5A1F" w:rsidP="007B5A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Опрос, беседа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E02017" w:rsidRDefault="008B13A7" w:rsidP="00B557A5">
            <w:pPr>
              <w:spacing w:line="240" w:lineRule="auto"/>
              <w:ind w:left="-108" w:right="-111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тенденции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лит-ры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 в, </w:t>
            </w:r>
            <w:r w:rsidRPr="005E054E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произведений, литературные термины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E02017" w:rsidRDefault="008B13A7" w:rsidP="00B557A5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ь </w:t>
            </w:r>
            <w:r w:rsidRPr="004F1037">
              <w:rPr>
                <w:rFonts w:ascii="Times New Roman" w:hAnsi="Times New Roman" w:cs="Times New Roman"/>
                <w:sz w:val="18"/>
                <w:szCs w:val="18"/>
              </w:rPr>
              <w:t>самостоятельно выполнять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контрольную работу,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исследоватьпроблему</w:t>
            </w:r>
            <w:proofErr w:type="spellEnd"/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EA4C31" w:rsidRDefault="008B13A7" w:rsidP="00BF292B">
            <w:pPr>
              <w:tabs>
                <w:tab w:val="left" w:pos="0"/>
              </w:tabs>
              <w:ind w:hanging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4C31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EA4C31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успешного выполнения контрольной работы</w:t>
            </w:r>
          </w:p>
        </w:tc>
      </w:tr>
      <w:tr w:rsidR="008B13A7" w:rsidRPr="006076ED" w:rsidTr="00F84956">
        <w:trPr>
          <w:cantSplit/>
          <w:trHeight w:val="848"/>
        </w:trPr>
        <w:tc>
          <w:tcPr>
            <w:tcW w:w="709" w:type="dxa"/>
          </w:tcPr>
          <w:p w:rsidR="008B13A7" w:rsidRPr="006076ED" w:rsidRDefault="008B13A7" w:rsidP="00BF292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3A7" w:rsidRPr="00D35C92" w:rsidRDefault="00F84956" w:rsidP="00F84956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 портрета писателя» </w:t>
            </w:r>
            <w:r w:rsidR="00EE12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Этапы жизни и т</w:t>
            </w:r>
            <w:r w:rsidR="00EE127C">
              <w:rPr>
                <w:rFonts w:ascii="Times New Roman" w:hAnsi="Times New Roman" w:cs="Times New Roman"/>
                <w:sz w:val="20"/>
                <w:szCs w:val="20"/>
              </w:rPr>
              <w:t>ворчества А.П.Чехова)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13A7" w:rsidRPr="00722CEB" w:rsidRDefault="009B5D53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8B13A7" w:rsidRDefault="007B5A1F" w:rsidP="007B5A1F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B5D5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9B5D53" w:rsidRPr="006076ED" w:rsidRDefault="009B5D53" w:rsidP="007B5A1F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61" w:type="dxa"/>
          </w:tcPr>
          <w:p w:rsidR="008B13A7" w:rsidRDefault="008B13A7" w:rsidP="00B557A5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Итоговый </w:t>
            </w:r>
          </w:p>
          <w:p w:rsidR="008B13A7" w:rsidRPr="006076ED" w:rsidRDefault="00EE127C" w:rsidP="00B557A5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Творческие работы  уч-</w:t>
            </w:r>
            <w:r w:rsidR="008B13A7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8B13A7" w:rsidRPr="006076ED" w:rsidRDefault="008B13A7" w:rsidP="00B557A5">
            <w:pPr>
              <w:spacing w:line="240" w:lineRule="auto"/>
              <w:ind w:left="-108" w:right="-1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0A4F51">
              <w:rPr>
                <w:rFonts w:ascii="Times New Roman" w:hAnsi="Times New Roman" w:cs="Times New Roman"/>
                <w:sz w:val="18"/>
                <w:szCs w:val="18"/>
              </w:rPr>
              <w:t>биографию писателей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5E054E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произведений, литературные термины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Pr="006076ED" w:rsidRDefault="008B13A7" w:rsidP="00BF29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1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успешно  </w:t>
            </w:r>
            <w:r w:rsidRPr="005E054E">
              <w:rPr>
                <w:rFonts w:ascii="Times New Roman" w:hAnsi="Times New Roman" w:cs="Times New Roman"/>
                <w:sz w:val="18"/>
                <w:szCs w:val="18"/>
              </w:rPr>
              <w:t>защищать</w:t>
            </w:r>
            <w:r w:rsidR="00EE12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054E">
              <w:rPr>
                <w:rFonts w:ascii="Times New Roman" w:hAnsi="Times New Roman" w:cs="Times New Roman"/>
                <w:sz w:val="18"/>
                <w:szCs w:val="18"/>
              </w:rPr>
              <w:t>творческие работы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8B13A7" w:rsidRDefault="008B13A7" w:rsidP="00BF292B">
            <w:pPr>
              <w:tabs>
                <w:tab w:val="left" w:pos="0"/>
              </w:tabs>
              <w:ind w:hanging="3"/>
            </w:pPr>
            <w:r w:rsidRPr="00EA4C31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EA4C31">
              <w:rPr>
                <w:rFonts w:ascii="Times New Roman" w:hAnsi="Times New Roman" w:cs="Times New Roman"/>
                <w:sz w:val="18"/>
                <w:szCs w:val="18"/>
              </w:rPr>
              <w:t xml:space="preserve"> знания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выполнения творческих заданий</w:t>
            </w:r>
          </w:p>
        </w:tc>
      </w:tr>
    </w:tbl>
    <w:p w:rsidR="008B13A7" w:rsidRPr="00B22371" w:rsidRDefault="008B13A7" w:rsidP="00B557A5">
      <w:pPr>
        <w:pStyle w:val="aa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7B5A1F" w:rsidRDefault="007B5A1F" w:rsidP="00F5464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B5A1F" w:rsidRDefault="007B5A1F" w:rsidP="00F5464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A26CB" w:rsidRDefault="005A26CB" w:rsidP="00F5464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A26CB" w:rsidRDefault="005A26CB" w:rsidP="00F5464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A26CB" w:rsidRDefault="005A26CB" w:rsidP="00F5464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A26CB" w:rsidRDefault="005A26CB" w:rsidP="00F5464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A26CB" w:rsidRDefault="005A26CB" w:rsidP="00F5464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A26CB" w:rsidRDefault="005A26CB" w:rsidP="00F5464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A26CB" w:rsidRDefault="005A26CB" w:rsidP="00F5464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A26CB" w:rsidRDefault="005A26CB" w:rsidP="00F5464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A26CB" w:rsidRDefault="005A26CB" w:rsidP="00F5464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A26CB" w:rsidRDefault="005A26CB" w:rsidP="00F5464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A26CB" w:rsidRDefault="005A26CB" w:rsidP="00F5464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A26CB" w:rsidRDefault="005A26CB" w:rsidP="00F5464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A26CB" w:rsidRDefault="005A26CB" w:rsidP="00F5464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A26CB" w:rsidRDefault="005A26CB" w:rsidP="00F5464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A26CB" w:rsidRDefault="005A26CB" w:rsidP="00EE127C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5A26CB" w:rsidRDefault="005A26CB" w:rsidP="00F5464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A26CB" w:rsidRDefault="005A26CB" w:rsidP="00F5464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A26CB" w:rsidRPr="00112FDC" w:rsidRDefault="005A26CB" w:rsidP="00F5464A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39CD" w:rsidRPr="00A939CD" w:rsidRDefault="00A939CD" w:rsidP="00F5464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0139E" w:rsidRDefault="00C0139E" w:rsidP="00112FDC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C0139E" w:rsidRDefault="00C0139E" w:rsidP="00112FDC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B22371" w:rsidRPr="00B22371" w:rsidRDefault="00B22371" w:rsidP="00B22371">
      <w:pPr>
        <w:pStyle w:val="aa"/>
        <w:rPr>
          <w:rFonts w:ascii="Times New Roman" w:hAnsi="Times New Roman" w:cs="Times New Roman"/>
          <w:sz w:val="28"/>
          <w:szCs w:val="28"/>
        </w:rPr>
      </w:pPr>
      <w:r w:rsidRPr="00B22371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                     </w:t>
      </w:r>
      <w:r w:rsidR="00EE127C">
        <w:rPr>
          <w:rFonts w:ascii="Times New Roman" w:hAnsi="Times New Roman" w:cs="Times New Roman"/>
          <w:sz w:val="28"/>
          <w:szCs w:val="28"/>
        </w:rPr>
        <w:t xml:space="preserve">  </w:t>
      </w:r>
      <w:r w:rsidRPr="00B22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2371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  <w:r w:rsidR="00C0139E">
        <w:rPr>
          <w:rFonts w:ascii="Times New Roman" w:hAnsi="Times New Roman" w:cs="Times New Roman"/>
          <w:sz w:val="28"/>
          <w:szCs w:val="28"/>
        </w:rPr>
        <w:t>:</w:t>
      </w:r>
    </w:p>
    <w:p w:rsidR="00B22371" w:rsidRPr="00B22371" w:rsidRDefault="00B22371" w:rsidP="00B22371">
      <w:pPr>
        <w:pStyle w:val="aa"/>
        <w:rPr>
          <w:rFonts w:ascii="Times New Roman" w:hAnsi="Times New Roman" w:cs="Times New Roman"/>
          <w:sz w:val="28"/>
          <w:szCs w:val="28"/>
        </w:rPr>
      </w:pPr>
      <w:r w:rsidRPr="00B22371">
        <w:rPr>
          <w:rFonts w:ascii="Times New Roman" w:hAnsi="Times New Roman" w:cs="Times New Roman"/>
          <w:sz w:val="28"/>
          <w:szCs w:val="28"/>
        </w:rPr>
        <w:t>Протокол заседания МО                                                                          заместитель директора по УВР</w:t>
      </w:r>
    </w:p>
    <w:p w:rsidR="00B22371" w:rsidRPr="00B22371" w:rsidRDefault="00EE127C" w:rsidP="00B22371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2371" w:rsidRPr="00B22371">
        <w:rPr>
          <w:rFonts w:ascii="Times New Roman" w:hAnsi="Times New Roman" w:cs="Times New Roman"/>
          <w:sz w:val="28"/>
          <w:szCs w:val="28"/>
        </w:rPr>
        <w:t xml:space="preserve"> МБОУ Миллеровской СОШ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2371" w:rsidRPr="00B22371">
        <w:rPr>
          <w:rFonts w:ascii="Times New Roman" w:hAnsi="Times New Roman" w:cs="Times New Roman"/>
          <w:sz w:val="28"/>
          <w:szCs w:val="28"/>
        </w:rPr>
        <w:t xml:space="preserve">  МБОУ Миллеровской СОШ</w:t>
      </w:r>
    </w:p>
    <w:p w:rsidR="00B22371" w:rsidRPr="00B22371" w:rsidRDefault="00B22371" w:rsidP="00B22371">
      <w:pPr>
        <w:pStyle w:val="aa"/>
        <w:rPr>
          <w:rFonts w:ascii="Times New Roman" w:hAnsi="Times New Roman" w:cs="Times New Roman"/>
          <w:sz w:val="28"/>
          <w:szCs w:val="28"/>
        </w:rPr>
      </w:pPr>
      <w:r w:rsidRPr="00B22371">
        <w:rPr>
          <w:rFonts w:ascii="Times New Roman" w:hAnsi="Times New Roman" w:cs="Times New Roman"/>
          <w:sz w:val="28"/>
          <w:szCs w:val="28"/>
        </w:rPr>
        <w:t xml:space="preserve">им. Жоры Ковалевского                                                                           им. Жоры Ковалевского                                                                                                                                              </w:t>
      </w:r>
    </w:p>
    <w:p w:rsidR="00B22371" w:rsidRPr="00B22371" w:rsidRDefault="00B22371" w:rsidP="00B22371">
      <w:pPr>
        <w:pStyle w:val="aa"/>
        <w:rPr>
          <w:rFonts w:ascii="Times New Roman" w:hAnsi="Times New Roman" w:cs="Times New Roman"/>
          <w:sz w:val="28"/>
          <w:szCs w:val="28"/>
        </w:rPr>
      </w:pPr>
      <w:r w:rsidRPr="00B22371">
        <w:rPr>
          <w:rFonts w:ascii="Times New Roman" w:hAnsi="Times New Roman" w:cs="Times New Roman"/>
          <w:sz w:val="28"/>
          <w:szCs w:val="28"/>
        </w:rPr>
        <w:t>учителей гуманитарного цикла</w:t>
      </w:r>
      <w:r w:rsidR="00C0139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218E6">
        <w:rPr>
          <w:rFonts w:ascii="Times New Roman" w:hAnsi="Times New Roman" w:cs="Times New Roman"/>
          <w:sz w:val="28"/>
          <w:szCs w:val="28"/>
        </w:rPr>
        <w:t xml:space="preserve">                              31.08. 2018</w:t>
      </w:r>
      <w:r w:rsidR="00C0139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22371" w:rsidRPr="00B22371" w:rsidRDefault="00C0139E" w:rsidP="00C0139E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18E6">
        <w:rPr>
          <w:rFonts w:ascii="Times New Roman" w:hAnsi="Times New Roman" w:cs="Times New Roman"/>
          <w:sz w:val="28"/>
          <w:szCs w:val="28"/>
        </w:rPr>
        <w:t>№ 1   от   31. 08 . 2018</w:t>
      </w:r>
      <w:r w:rsidR="00B22371" w:rsidRPr="00B2237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22371" w:rsidRPr="00B22371" w:rsidRDefault="00B22371" w:rsidP="00B22371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B22371" w:rsidRPr="00C0139E" w:rsidRDefault="00B22371" w:rsidP="00B22371">
      <w:pPr>
        <w:pStyle w:val="aa"/>
        <w:rPr>
          <w:rFonts w:ascii="Times New Roman" w:hAnsi="Times New Roman" w:cs="Times New Roman"/>
          <w:sz w:val="28"/>
          <w:szCs w:val="28"/>
        </w:rPr>
      </w:pPr>
      <w:r w:rsidRPr="00B22371">
        <w:rPr>
          <w:rFonts w:ascii="Times New Roman" w:hAnsi="Times New Roman" w:cs="Times New Roman"/>
          <w:sz w:val="28"/>
          <w:szCs w:val="28"/>
        </w:rPr>
        <w:t>__________ Титаренко О.А</w:t>
      </w:r>
      <w:r w:rsidR="00C013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0139E" w:rsidRPr="00112FDC">
        <w:rPr>
          <w:rFonts w:ascii="Times New Roman" w:hAnsi="Times New Roman" w:cs="Times New Roman"/>
        </w:rPr>
        <w:t xml:space="preserve">______________ </w:t>
      </w:r>
      <w:proofErr w:type="spellStart"/>
      <w:r w:rsidR="00C0139E" w:rsidRPr="00C0139E">
        <w:rPr>
          <w:rFonts w:ascii="Times New Roman" w:hAnsi="Times New Roman" w:cs="Times New Roman"/>
          <w:sz w:val="28"/>
          <w:szCs w:val="28"/>
        </w:rPr>
        <w:t>Горьковенко</w:t>
      </w:r>
      <w:proofErr w:type="spellEnd"/>
      <w:r w:rsidR="00C0139E" w:rsidRPr="00C0139E">
        <w:rPr>
          <w:rFonts w:ascii="Times New Roman" w:hAnsi="Times New Roman" w:cs="Times New Roman"/>
          <w:sz w:val="28"/>
          <w:szCs w:val="28"/>
        </w:rPr>
        <w:t xml:space="preserve"> Т.Н.    </w:t>
      </w:r>
    </w:p>
    <w:p w:rsidR="00B22371" w:rsidRPr="00C0139E" w:rsidRDefault="00B22371" w:rsidP="00B2237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22371" w:rsidRPr="00B22371" w:rsidRDefault="00B22371" w:rsidP="00B2237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22371" w:rsidRPr="00B22371" w:rsidRDefault="00B22371" w:rsidP="00B2237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22371" w:rsidRPr="00B22371" w:rsidRDefault="00B22371" w:rsidP="00112FDC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sectPr w:rsidR="00B22371" w:rsidRPr="00B22371" w:rsidSect="00612C3A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sz w:val="22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</w:abstractNum>
  <w:abstractNum w:abstractNumId="3">
    <w:nsid w:val="005A19B0"/>
    <w:multiLevelType w:val="hybridMultilevel"/>
    <w:tmpl w:val="64AC93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926FEE"/>
    <w:multiLevelType w:val="hybridMultilevel"/>
    <w:tmpl w:val="DAEA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CD2566"/>
    <w:multiLevelType w:val="hybridMultilevel"/>
    <w:tmpl w:val="F5EE5820"/>
    <w:lvl w:ilvl="0" w:tplc="CA407AD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725342E"/>
    <w:multiLevelType w:val="hybridMultilevel"/>
    <w:tmpl w:val="42A06F6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73F3A27"/>
    <w:multiLevelType w:val="hybridMultilevel"/>
    <w:tmpl w:val="415A66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F2127AE"/>
    <w:multiLevelType w:val="hybridMultilevel"/>
    <w:tmpl w:val="108E71E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F795056"/>
    <w:multiLevelType w:val="hybridMultilevel"/>
    <w:tmpl w:val="674C4F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4E954A0"/>
    <w:multiLevelType w:val="hybridMultilevel"/>
    <w:tmpl w:val="B954528C"/>
    <w:lvl w:ilvl="0" w:tplc="3F3090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2621BED"/>
    <w:multiLevelType w:val="hybridMultilevel"/>
    <w:tmpl w:val="12909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E65ACE"/>
    <w:multiLevelType w:val="hybridMultilevel"/>
    <w:tmpl w:val="D5022926"/>
    <w:lvl w:ilvl="0" w:tplc="A3848E7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A3848E7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F32142"/>
    <w:multiLevelType w:val="hybridMultilevel"/>
    <w:tmpl w:val="ACE41D08"/>
    <w:lvl w:ilvl="0" w:tplc="CA407AD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940021B"/>
    <w:multiLevelType w:val="hybridMultilevel"/>
    <w:tmpl w:val="E96A1E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7164B91"/>
    <w:multiLevelType w:val="hybridMultilevel"/>
    <w:tmpl w:val="900211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8E35B6"/>
    <w:multiLevelType w:val="hybridMultilevel"/>
    <w:tmpl w:val="B930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4AA8DA">
      <w:numFmt w:val="bullet"/>
      <w:lvlText w:val="•"/>
      <w:lvlJc w:val="left"/>
      <w:pPr>
        <w:ind w:left="1920" w:hanging="840"/>
      </w:pPr>
      <w:rPr>
        <w:rFonts w:ascii="Times New Roman" w:eastAsia="Times New Roman" w:hAnsi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13"/>
  </w:num>
  <w:num w:numId="7">
    <w:abstractNumId w:val="15"/>
  </w:num>
  <w:num w:numId="8">
    <w:abstractNumId w:val="16"/>
  </w:num>
  <w:num w:numId="9">
    <w:abstractNumId w:val="12"/>
  </w:num>
  <w:num w:numId="10">
    <w:abstractNumId w:val="3"/>
  </w:num>
  <w:num w:numId="11">
    <w:abstractNumId w:val="8"/>
  </w:num>
  <w:num w:numId="12">
    <w:abstractNumId w:val="11"/>
  </w:num>
  <w:num w:numId="13">
    <w:abstractNumId w:val="6"/>
  </w:num>
  <w:num w:numId="14">
    <w:abstractNumId w:val="14"/>
  </w:num>
  <w:num w:numId="15">
    <w:abstractNumId w:val="2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1F08"/>
    <w:rsid w:val="000B2D83"/>
    <w:rsid w:val="000C1A51"/>
    <w:rsid w:val="00112FDC"/>
    <w:rsid w:val="00150888"/>
    <w:rsid w:val="00167E6F"/>
    <w:rsid w:val="00194C0F"/>
    <w:rsid w:val="001B40CF"/>
    <w:rsid w:val="001C126C"/>
    <w:rsid w:val="002123C9"/>
    <w:rsid w:val="00254202"/>
    <w:rsid w:val="002742EA"/>
    <w:rsid w:val="002A32F5"/>
    <w:rsid w:val="00320F22"/>
    <w:rsid w:val="003218E6"/>
    <w:rsid w:val="003A0F1A"/>
    <w:rsid w:val="003A50A8"/>
    <w:rsid w:val="003B5A42"/>
    <w:rsid w:val="003C05BE"/>
    <w:rsid w:val="003C28EA"/>
    <w:rsid w:val="0046454B"/>
    <w:rsid w:val="004C546A"/>
    <w:rsid w:val="00531745"/>
    <w:rsid w:val="005424C7"/>
    <w:rsid w:val="005515D8"/>
    <w:rsid w:val="00597BB6"/>
    <w:rsid w:val="005A26CB"/>
    <w:rsid w:val="005C1961"/>
    <w:rsid w:val="005F3FA8"/>
    <w:rsid w:val="00612C3A"/>
    <w:rsid w:val="00633E1F"/>
    <w:rsid w:val="0065211E"/>
    <w:rsid w:val="006D09F0"/>
    <w:rsid w:val="007135EA"/>
    <w:rsid w:val="0071422D"/>
    <w:rsid w:val="007355DA"/>
    <w:rsid w:val="0073785E"/>
    <w:rsid w:val="00793F6A"/>
    <w:rsid w:val="007B5A1F"/>
    <w:rsid w:val="007C3EBB"/>
    <w:rsid w:val="007E7ED6"/>
    <w:rsid w:val="00804A0B"/>
    <w:rsid w:val="00825F7A"/>
    <w:rsid w:val="008B04F9"/>
    <w:rsid w:val="008B13A7"/>
    <w:rsid w:val="008C0330"/>
    <w:rsid w:val="008D07AF"/>
    <w:rsid w:val="008F4945"/>
    <w:rsid w:val="009070A7"/>
    <w:rsid w:val="009A33CC"/>
    <w:rsid w:val="009B4626"/>
    <w:rsid w:val="009B5D53"/>
    <w:rsid w:val="009E1F1E"/>
    <w:rsid w:val="009F0C87"/>
    <w:rsid w:val="009F73C1"/>
    <w:rsid w:val="00A16356"/>
    <w:rsid w:val="00A41B23"/>
    <w:rsid w:val="00A73E23"/>
    <w:rsid w:val="00A939CD"/>
    <w:rsid w:val="00AA2263"/>
    <w:rsid w:val="00AB1CA7"/>
    <w:rsid w:val="00AC0336"/>
    <w:rsid w:val="00AD1195"/>
    <w:rsid w:val="00B030C1"/>
    <w:rsid w:val="00B22371"/>
    <w:rsid w:val="00B260A7"/>
    <w:rsid w:val="00B42C94"/>
    <w:rsid w:val="00B54632"/>
    <w:rsid w:val="00B557A5"/>
    <w:rsid w:val="00B834F7"/>
    <w:rsid w:val="00BA74A7"/>
    <w:rsid w:val="00BF292B"/>
    <w:rsid w:val="00BF2B89"/>
    <w:rsid w:val="00C0139E"/>
    <w:rsid w:val="00C23B81"/>
    <w:rsid w:val="00C320A8"/>
    <w:rsid w:val="00C66A4C"/>
    <w:rsid w:val="00C7454E"/>
    <w:rsid w:val="00C85BD9"/>
    <w:rsid w:val="00CB69E7"/>
    <w:rsid w:val="00CF1044"/>
    <w:rsid w:val="00D1245C"/>
    <w:rsid w:val="00D3319F"/>
    <w:rsid w:val="00D44F97"/>
    <w:rsid w:val="00D739CC"/>
    <w:rsid w:val="00D815DE"/>
    <w:rsid w:val="00D82804"/>
    <w:rsid w:val="00DB398F"/>
    <w:rsid w:val="00DD4CE2"/>
    <w:rsid w:val="00DD6EDE"/>
    <w:rsid w:val="00DE114F"/>
    <w:rsid w:val="00DE2AEE"/>
    <w:rsid w:val="00DF7DED"/>
    <w:rsid w:val="00E216A6"/>
    <w:rsid w:val="00E6044B"/>
    <w:rsid w:val="00E6686D"/>
    <w:rsid w:val="00E71CA3"/>
    <w:rsid w:val="00E76344"/>
    <w:rsid w:val="00EC3697"/>
    <w:rsid w:val="00ED17B6"/>
    <w:rsid w:val="00EE127C"/>
    <w:rsid w:val="00EF3FFB"/>
    <w:rsid w:val="00F24147"/>
    <w:rsid w:val="00F430E1"/>
    <w:rsid w:val="00F5076A"/>
    <w:rsid w:val="00F51F08"/>
    <w:rsid w:val="00F5464A"/>
    <w:rsid w:val="00F55820"/>
    <w:rsid w:val="00F56A1B"/>
    <w:rsid w:val="00F84956"/>
    <w:rsid w:val="00FB3AE3"/>
    <w:rsid w:val="00FD3849"/>
    <w:rsid w:val="00FF3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08"/>
    <w:pPr>
      <w:spacing w:after="0"/>
      <w:ind w:firstLine="709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F51F08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1F08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F51F08"/>
    <w:pPr>
      <w:ind w:left="720"/>
    </w:pPr>
  </w:style>
  <w:style w:type="paragraph" w:styleId="a4">
    <w:name w:val="header"/>
    <w:basedOn w:val="a"/>
    <w:link w:val="a5"/>
    <w:uiPriority w:val="99"/>
    <w:rsid w:val="00F51F0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F08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rsid w:val="00F51F0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F08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rsid w:val="00F51F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F08"/>
    <w:rPr>
      <w:rFonts w:ascii="Tahoma" w:eastAsia="Calibri" w:hAnsi="Tahoma" w:cs="Tahoma"/>
      <w:sz w:val="16"/>
      <w:szCs w:val="16"/>
    </w:rPr>
  </w:style>
  <w:style w:type="paragraph" w:styleId="aa">
    <w:name w:val="No Spacing"/>
    <w:link w:val="ab"/>
    <w:uiPriority w:val="99"/>
    <w:qFormat/>
    <w:rsid w:val="007135EA"/>
    <w:pPr>
      <w:spacing w:after="0" w:line="240" w:lineRule="auto"/>
      <w:ind w:firstLine="709"/>
    </w:pPr>
    <w:rPr>
      <w:rFonts w:ascii="Calibri" w:eastAsia="Calibri" w:hAnsi="Calibri" w:cs="Calibri"/>
    </w:rPr>
  </w:style>
  <w:style w:type="table" w:styleId="ac">
    <w:name w:val="Table Grid"/>
    <w:basedOn w:val="a1"/>
    <w:rsid w:val="005C196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basedOn w:val="a0"/>
    <w:link w:val="aa"/>
    <w:uiPriority w:val="1"/>
    <w:locked/>
    <w:rsid w:val="00A939CD"/>
    <w:rPr>
      <w:rFonts w:ascii="Calibri" w:eastAsia="Calibri" w:hAnsi="Calibri" w:cs="Calibri"/>
    </w:rPr>
  </w:style>
  <w:style w:type="paragraph" w:styleId="ad">
    <w:name w:val="Body Text"/>
    <w:basedOn w:val="a"/>
    <w:link w:val="ae"/>
    <w:rsid w:val="002123C9"/>
    <w:pPr>
      <w:widowControl w:val="0"/>
      <w:suppressAutoHyphens/>
      <w:autoSpaceDE w:val="0"/>
      <w:spacing w:line="360" w:lineRule="auto"/>
      <w:ind w:firstLine="0"/>
      <w:jc w:val="both"/>
    </w:pPr>
    <w:rPr>
      <w:rFonts w:ascii="Times New Roman" w:eastAsia="Times New Roman" w:hAnsi="Times New Roman" w:cs="SymbolMT"/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2123C9"/>
    <w:rPr>
      <w:rFonts w:ascii="Times New Roman" w:eastAsia="Times New Roman" w:hAnsi="Times New Roman" w:cs="SymbolMT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26</Pages>
  <Words>9108</Words>
  <Characters>51916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2017-04-03T14:05:00Z</cp:lastPrinted>
  <dcterms:created xsi:type="dcterms:W3CDTF">2013-08-18T15:14:00Z</dcterms:created>
  <dcterms:modified xsi:type="dcterms:W3CDTF">2018-09-16T13:54:00Z</dcterms:modified>
</cp:coreProperties>
</file>