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B6" w:rsidRPr="00F356B6" w:rsidRDefault="00F356B6" w:rsidP="00F356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356B6">
        <w:rPr>
          <w:rFonts w:ascii="Times New Roman" w:hAnsi="Times New Roman" w:cs="Times New Roman"/>
          <w:sz w:val="32"/>
          <w:szCs w:val="32"/>
        </w:rPr>
        <w:t>Ростовская область,  К</w:t>
      </w:r>
      <w:r w:rsidR="00DF42B8">
        <w:rPr>
          <w:rFonts w:ascii="Times New Roman" w:hAnsi="Times New Roman" w:cs="Times New Roman"/>
          <w:sz w:val="32"/>
          <w:szCs w:val="32"/>
        </w:rPr>
        <w:t>уйбышевский район,  с. Миллерово</w:t>
      </w:r>
    </w:p>
    <w:p w:rsidR="00F356B6" w:rsidRPr="00F356B6" w:rsidRDefault="00F356B6" w:rsidP="00F356B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356B6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F356B6" w:rsidRDefault="00DF42B8" w:rsidP="00DF42B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Миллеров</w:t>
      </w:r>
      <w:r w:rsidR="00F356B6" w:rsidRPr="00F356B6">
        <w:rPr>
          <w:rFonts w:ascii="Times New Roman" w:hAnsi="Times New Roman" w:cs="Times New Roman"/>
          <w:sz w:val="32"/>
          <w:szCs w:val="32"/>
        </w:rPr>
        <w:t>ская с</w:t>
      </w:r>
      <w:r>
        <w:rPr>
          <w:rFonts w:ascii="Times New Roman" w:hAnsi="Times New Roman" w:cs="Times New Roman"/>
          <w:sz w:val="32"/>
          <w:szCs w:val="32"/>
        </w:rPr>
        <w:t>редняя общеобразовательная школа</w:t>
      </w:r>
    </w:p>
    <w:p w:rsidR="00DF42B8" w:rsidRDefault="00DF42B8" w:rsidP="00DF42B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F42B8" w:rsidRDefault="00DF42B8" w:rsidP="00DF42B8">
      <w:pPr>
        <w:rPr>
          <w:sz w:val="24"/>
          <w:szCs w:val="24"/>
        </w:rPr>
      </w:pPr>
    </w:p>
    <w:p w:rsidR="00DF42B8" w:rsidRDefault="00DF42B8" w:rsidP="00DF42B8">
      <w:pPr>
        <w:rPr>
          <w:sz w:val="24"/>
          <w:szCs w:val="24"/>
        </w:rPr>
      </w:pPr>
      <w:r>
        <w:rPr>
          <w:sz w:val="24"/>
          <w:szCs w:val="24"/>
        </w:rPr>
        <w:t>Принята на Педагогическом совете  школы</w:t>
      </w:r>
      <w:proofErr w:type="gramStart"/>
      <w:r>
        <w:rPr>
          <w:sz w:val="24"/>
          <w:szCs w:val="24"/>
        </w:rPr>
        <w:t xml:space="preserve">                 У</w:t>
      </w:r>
      <w:proofErr w:type="gramEnd"/>
      <w:r>
        <w:rPr>
          <w:sz w:val="24"/>
          <w:szCs w:val="24"/>
        </w:rPr>
        <w:t>тверждаю:</w:t>
      </w:r>
    </w:p>
    <w:p w:rsidR="00DF42B8" w:rsidRDefault="00C75522" w:rsidP="00DF42B8">
      <w:pPr>
        <w:rPr>
          <w:sz w:val="24"/>
          <w:szCs w:val="24"/>
        </w:rPr>
      </w:pPr>
      <w:r>
        <w:rPr>
          <w:sz w:val="24"/>
          <w:szCs w:val="24"/>
        </w:rPr>
        <w:t>Протокол №1 от 30.08.2018</w:t>
      </w:r>
      <w:r w:rsidR="00DF42B8">
        <w:rPr>
          <w:sz w:val="24"/>
          <w:szCs w:val="24"/>
        </w:rPr>
        <w:t xml:space="preserve"> года                                   Директор_____/А.Н. Крикуненко/</w:t>
      </w:r>
    </w:p>
    <w:p w:rsidR="00DF42B8" w:rsidRDefault="00DF42B8" w:rsidP="00DF42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75522">
        <w:rPr>
          <w:sz w:val="24"/>
          <w:szCs w:val="24"/>
        </w:rPr>
        <w:t xml:space="preserve">        Приказ №89 от 30.08.2018</w:t>
      </w:r>
      <w:r>
        <w:rPr>
          <w:sz w:val="24"/>
          <w:szCs w:val="24"/>
        </w:rPr>
        <w:t xml:space="preserve"> года</w:t>
      </w:r>
    </w:p>
    <w:p w:rsidR="00DF42B8" w:rsidRDefault="00DF42B8" w:rsidP="00DF42B8">
      <w:pPr>
        <w:jc w:val="center"/>
        <w:rPr>
          <w:sz w:val="28"/>
          <w:szCs w:val="28"/>
        </w:rPr>
      </w:pPr>
    </w:p>
    <w:p w:rsidR="00DF42B8" w:rsidRPr="00DF42B8" w:rsidRDefault="00DF42B8" w:rsidP="00DF42B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356B6" w:rsidRPr="00F356B6" w:rsidRDefault="00F356B6" w:rsidP="00F3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6B6" w:rsidRPr="00F356B6" w:rsidRDefault="00F356B6" w:rsidP="00F3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6B6" w:rsidRPr="00F356B6" w:rsidRDefault="00F356B6" w:rsidP="00F3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6B6" w:rsidRPr="00F356B6" w:rsidRDefault="00F356B6" w:rsidP="00F356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6B6" w:rsidRPr="00F356B6" w:rsidRDefault="00F356B6" w:rsidP="00F356B6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 w:rsidRPr="00F356B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F356B6" w:rsidRPr="00F356B6" w:rsidRDefault="00F356B6" w:rsidP="00F356B6">
      <w:pPr>
        <w:spacing w:after="0" w:line="360" w:lineRule="auto"/>
        <w:ind w:left="426" w:hanging="426"/>
        <w:rPr>
          <w:rFonts w:ascii="Times New Roman" w:hAnsi="Times New Roman" w:cs="Times New Roman"/>
          <w:b/>
          <w:sz w:val="32"/>
          <w:szCs w:val="32"/>
        </w:rPr>
      </w:pPr>
      <w:r w:rsidRPr="00F356B6">
        <w:rPr>
          <w:rFonts w:ascii="Times New Roman" w:hAnsi="Times New Roman" w:cs="Times New Roman"/>
          <w:b/>
          <w:sz w:val="32"/>
          <w:szCs w:val="32"/>
        </w:rPr>
        <w:t>по английскому языку</w:t>
      </w:r>
    </w:p>
    <w:p w:rsidR="00F356B6" w:rsidRPr="00F356B6" w:rsidRDefault="00F356B6" w:rsidP="00F356B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356B6">
        <w:rPr>
          <w:rFonts w:ascii="Times New Roman" w:hAnsi="Times New Roman" w:cs="Times New Roman"/>
          <w:sz w:val="32"/>
          <w:szCs w:val="32"/>
        </w:rPr>
        <w:t>Уровень общего образования (класс):</w:t>
      </w:r>
    </w:p>
    <w:p w:rsidR="00F356B6" w:rsidRPr="00F356B6" w:rsidRDefault="00F356B6" w:rsidP="00F356B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356B6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592753">
        <w:rPr>
          <w:rFonts w:ascii="Times New Roman" w:hAnsi="Times New Roman" w:cs="Times New Roman"/>
          <w:b/>
          <w:sz w:val="32"/>
          <w:szCs w:val="32"/>
        </w:rPr>
        <w:t>8</w:t>
      </w:r>
      <w:r w:rsidRPr="00F356B6">
        <w:rPr>
          <w:rFonts w:ascii="Times New Roman" w:hAnsi="Times New Roman" w:cs="Times New Roman"/>
          <w:b/>
          <w:sz w:val="32"/>
          <w:szCs w:val="32"/>
        </w:rPr>
        <w:t xml:space="preserve"> класса   /</w:t>
      </w:r>
      <w:r w:rsidR="00991AC3">
        <w:rPr>
          <w:rFonts w:ascii="Times New Roman" w:hAnsi="Times New Roman" w:cs="Times New Roman"/>
          <w:b/>
          <w:sz w:val="32"/>
          <w:szCs w:val="32"/>
        </w:rPr>
        <w:t>основного</w:t>
      </w:r>
      <w:r w:rsidRPr="00F356B6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образования/</w:t>
      </w:r>
    </w:p>
    <w:p w:rsidR="00F356B6" w:rsidRPr="00F356B6" w:rsidRDefault="00F356B6" w:rsidP="00F356B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356B6">
        <w:rPr>
          <w:rFonts w:ascii="Times New Roman" w:hAnsi="Times New Roman" w:cs="Times New Roman"/>
          <w:sz w:val="32"/>
          <w:szCs w:val="32"/>
        </w:rPr>
        <w:t>Количество часов _</w:t>
      </w:r>
      <w:r w:rsidR="00592753">
        <w:rPr>
          <w:rFonts w:ascii="Times New Roman" w:hAnsi="Times New Roman" w:cs="Times New Roman"/>
          <w:sz w:val="32"/>
          <w:szCs w:val="32"/>
          <w:u w:val="single"/>
        </w:rPr>
        <w:t>10</w:t>
      </w:r>
      <w:r w:rsidR="00C75522">
        <w:rPr>
          <w:rFonts w:ascii="Times New Roman" w:hAnsi="Times New Roman" w:cs="Times New Roman"/>
          <w:sz w:val="32"/>
          <w:szCs w:val="32"/>
          <w:u w:val="single"/>
        </w:rPr>
        <w:t>2</w:t>
      </w:r>
      <w:r w:rsidRPr="00F356B6">
        <w:rPr>
          <w:rFonts w:ascii="Times New Roman" w:hAnsi="Times New Roman" w:cs="Times New Roman"/>
          <w:sz w:val="32"/>
          <w:szCs w:val="32"/>
        </w:rPr>
        <w:t>___</w:t>
      </w:r>
    </w:p>
    <w:p w:rsidR="00F356B6" w:rsidRPr="00F356B6" w:rsidRDefault="00F356B6" w:rsidP="00F356B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356B6">
        <w:rPr>
          <w:rFonts w:ascii="Times New Roman" w:hAnsi="Times New Roman" w:cs="Times New Roman"/>
          <w:sz w:val="32"/>
          <w:szCs w:val="32"/>
        </w:rPr>
        <w:t xml:space="preserve">Учитель  </w:t>
      </w:r>
      <w:r w:rsidR="00DF42B8">
        <w:rPr>
          <w:rFonts w:ascii="Times New Roman" w:hAnsi="Times New Roman" w:cs="Times New Roman"/>
          <w:b/>
          <w:sz w:val="32"/>
          <w:szCs w:val="32"/>
        </w:rPr>
        <w:t>Маслова Елена Никола</w:t>
      </w:r>
      <w:r w:rsidRPr="00F356B6">
        <w:rPr>
          <w:rFonts w:ascii="Times New Roman" w:hAnsi="Times New Roman" w:cs="Times New Roman"/>
          <w:b/>
          <w:sz w:val="32"/>
          <w:szCs w:val="32"/>
        </w:rPr>
        <w:t>евна</w:t>
      </w:r>
    </w:p>
    <w:p w:rsidR="00F356B6" w:rsidRPr="00F356B6" w:rsidRDefault="00F356B6" w:rsidP="00F356B6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F356B6">
        <w:rPr>
          <w:rFonts w:ascii="Times New Roman" w:hAnsi="Times New Roman" w:cs="Times New Roman"/>
          <w:sz w:val="32"/>
          <w:szCs w:val="32"/>
        </w:rPr>
        <w:t>Программа разработана на основе:</w:t>
      </w:r>
    </w:p>
    <w:p w:rsidR="00F356B6" w:rsidRPr="00F356B6" w:rsidRDefault="00F356B6" w:rsidP="00F356B6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  <w:sectPr w:rsidR="00F356B6" w:rsidRPr="00F356B6" w:rsidSect="00731E80">
          <w:pgSz w:w="11906" w:h="16838"/>
          <w:pgMar w:top="1134" w:right="850" w:bottom="567" w:left="1985" w:header="708" w:footer="708" w:gutter="0"/>
          <w:cols w:space="708"/>
          <w:docGrid w:linePitch="360"/>
        </w:sectPr>
      </w:pPr>
      <w:r w:rsidRPr="00F356B6">
        <w:rPr>
          <w:rFonts w:ascii="Times New Roman" w:hAnsi="Times New Roman" w:cs="Times New Roman"/>
          <w:b/>
          <w:sz w:val="32"/>
          <w:szCs w:val="32"/>
        </w:rPr>
        <w:t xml:space="preserve">авторской  программы  </w:t>
      </w:r>
      <w:r w:rsidRPr="00F356B6">
        <w:rPr>
          <w:rFonts w:ascii="Times New Roman" w:hAnsi="Times New Roman" w:cs="Times New Roman"/>
          <w:b/>
          <w:sz w:val="32"/>
          <w:szCs w:val="24"/>
        </w:rPr>
        <w:t>УМК «Английский в фокусе» Н.И. Быковой, Дж. Дули, М.Д. Поспеловой и В. Эванс</w:t>
      </w:r>
      <w:r w:rsidR="00DF42B8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F356B6">
        <w:rPr>
          <w:rFonts w:ascii="Times New Roman" w:hAnsi="Times New Roman" w:cs="Times New Roman"/>
          <w:b/>
          <w:sz w:val="32"/>
          <w:szCs w:val="32"/>
        </w:rPr>
        <w:t>для 2-11 классов общеобразовательных учреждений».</w:t>
      </w:r>
    </w:p>
    <w:p w:rsidR="007A04B6" w:rsidRPr="00853CF6" w:rsidRDefault="007A04B6" w:rsidP="007A04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04B6" w:rsidRPr="007A04B6" w:rsidRDefault="00C75522" w:rsidP="007A04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2018-2019</w:t>
      </w:r>
      <w:r w:rsidR="007A04B6" w:rsidRPr="007A04B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года разработана на основе следующих нормативных документов:</w:t>
      </w:r>
    </w:p>
    <w:p w:rsidR="007A04B6" w:rsidRPr="007A04B6" w:rsidRDefault="007A04B6" w:rsidP="007A04B6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4B6">
        <w:rPr>
          <w:rFonts w:ascii="Times New Roman" w:eastAsia="Times New Roman" w:hAnsi="Times New Roman" w:cs="Times New Roman"/>
          <w:sz w:val="24"/>
          <w:szCs w:val="24"/>
        </w:rPr>
        <w:t>Федеральный закон  РФ от 29 декабря 2012 №273-ФЗ «Об образовании в Российской Федерации».</w:t>
      </w:r>
    </w:p>
    <w:p w:rsidR="007A04B6" w:rsidRPr="007A04B6" w:rsidRDefault="007A04B6" w:rsidP="007A04B6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4B6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образования.</w:t>
      </w:r>
    </w:p>
    <w:p w:rsidR="007A04B6" w:rsidRPr="007A04B6" w:rsidRDefault="007A04B6" w:rsidP="007A04B6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4B6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7A04B6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A04B6">
        <w:rPr>
          <w:rFonts w:ascii="Times New Roman" w:eastAsia="Times New Roman" w:hAnsi="Times New Roman" w:cs="Times New Roman"/>
          <w:sz w:val="24"/>
          <w:szCs w:val="24"/>
        </w:rPr>
        <w:t xml:space="preserve"> России от 26 августа 2010 года №761н. «Об утверждении Единого квалификационного справочника должностей руководителей, специалистов и служащих».</w:t>
      </w:r>
    </w:p>
    <w:p w:rsidR="007A04B6" w:rsidRPr="007A04B6" w:rsidRDefault="007A04B6" w:rsidP="007A04B6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4B6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перечень учебников</w:t>
      </w:r>
      <w:r w:rsidRPr="007A04B6">
        <w:rPr>
          <w:rFonts w:ascii="Times New Roman" w:eastAsia="Times New Roman" w:hAnsi="Times New Roman" w:cs="Times New Roman"/>
          <w:sz w:val="24"/>
          <w:szCs w:val="24"/>
        </w:rPr>
        <w:t>, приказ Министерства образования и науки Российской Федерации №253 от 31 марта 2014 года.</w:t>
      </w:r>
    </w:p>
    <w:p w:rsidR="007A04B6" w:rsidRPr="007A04B6" w:rsidRDefault="007A04B6" w:rsidP="007A04B6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4B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школы. </w:t>
      </w:r>
    </w:p>
    <w:p w:rsidR="007A04B6" w:rsidRPr="007A04B6" w:rsidRDefault="007A04B6" w:rsidP="007A04B6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4B6">
        <w:rPr>
          <w:rFonts w:ascii="Times New Roman" w:eastAsia="Times New Roman" w:hAnsi="Times New Roman" w:cs="Times New Roman"/>
          <w:sz w:val="24"/>
          <w:szCs w:val="24"/>
        </w:rPr>
        <w:t>Учебный п</w:t>
      </w:r>
      <w:r w:rsidR="00DF42B8">
        <w:rPr>
          <w:rFonts w:ascii="Times New Roman" w:eastAsia="Times New Roman" w:hAnsi="Times New Roman" w:cs="Times New Roman"/>
          <w:sz w:val="24"/>
          <w:szCs w:val="24"/>
        </w:rPr>
        <w:t>лан МБОУ Миллеров</w:t>
      </w:r>
      <w:r w:rsidR="00C75522">
        <w:rPr>
          <w:rFonts w:ascii="Times New Roman" w:eastAsia="Times New Roman" w:hAnsi="Times New Roman" w:cs="Times New Roman"/>
          <w:sz w:val="24"/>
          <w:szCs w:val="24"/>
        </w:rPr>
        <w:t>ской СОШ на 2018-2019</w:t>
      </w:r>
      <w:r w:rsidRPr="007A04B6">
        <w:rPr>
          <w:rFonts w:ascii="Times New Roman" w:eastAsia="Times New Roman" w:hAnsi="Times New Roman" w:cs="Times New Roman"/>
          <w:sz w:val="24"/>
          <w:szCs w:val="24"/>
        </w:rPr>
        <w:t xml:space="preserve"> учебный год (утвержден педагогическим советом, протокол №8 от </w:t>
      </w:r>
      <w:r w:rsidR="00C75522">
        <w:rPr>
          <w:rFonts w:ascii="Times New Roman" w:eastAsia="Times New Roman" w:hAnsi="Times New Roman" w:cs="Times New Roman"/>
          <w:sz w:val="24"/>
          <w:szCs w:val="24"/>
        </w:rPr>
        <w:t>18.06.2018</w:t>
      </w:r>
      <w:r w:rsidRPr="007A04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04B6" w:rsidRPr="007A04B6" w:rsidRDefault="00DF42B8" w:rsidP="007A04B6">
      <w:pPr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МБОУ Миллеров</w:t>
      </w:r>
      <w:r w:rsidR="007A04B6" w:rsidRPr="007A04B6">
        <w:rPr>
          <w:rFonts w:ascii="Times New Roman" w:eastAsia="Times New Roman" w:hAnsi="Times New Roman" w:cs="Times New Roman"/>
          <w:sz w:val="24"/>
          <w:szCs w:val="24"/>
        </w:rPr>
        <w:t>ской СОШ о рабочей</w:t>
      </w:r>
      <w:r w:rsidR="00C75522">
        <w:rPr>
          <w:rFonts w:ascii="Times New Roman" w:eastAsia="Times New Roman" w:hAnsi="Times New Roman" w:cs="Times New Roman"/>
          <w:sz w:val="24"/>
          <w:szCs w:val="24"/>
        </w:rPr>
        <w:t xml:space="preserve"> программе (ПРИКАЗ № от 26.08.18</w:t>
      </w:r>
      <w:r w:rsidR="007A04B6" w:rsidRPr="007A04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D063D" w:rsidRPr="00853CF6" w:rsidRDefault="00BD063D" w:rsidP="00F356B6">
      <w:p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853CF6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ограмма «Английский язык»  для 8</w:t>
      </w:r>
      <w:r w:rsidRPr="00853CF6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BD063D" w:rsidRPr="00853CF6" w:rsidRDefault="00BD063D" w:rsidP="00F356B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3CF6">
        <w:rPr>
          <w:rFonts w:ascii="Times New Roman" w:hAnsi="Times New Roman" w:cs="Times New Roman"/>
          <w:sz w:val="24"/>
          <w:szCs w:val="24"/>
        </w:rPr>
        <w:t xml:space="preserve">  - УМК для общеобразовательных учреждений:</w:t>
      </w:r>
      <w:r w:rsidRPr="00853CF6">
        <w:rPr>
          <w:rFonts w:ascii="Times New Roman" w:hAnsi="Times New Roman" w:cs="Times New Roman"/>
          <w:spacing w:val="20"/>
          <w:sz w:val="24"/>
          <w:szCs w:val="24"/>
        </w:rPr>
        <w:t xml:space="preserve"> Ваулина Ю.Е., Эванс В., Дули Дж., </w:t>
      </w:r>
      <w:proofErr w:type="spellStart"/>
      <w:r w:rsidRPr="00853CF6">
        <w:rPr>
          <w:rFonts w:ascii="Times New Roman" w:hAnsi="Times New Roman" w:cs="Times New Roman"/>
          <w:spacing w:val="20"/>
          <w:sz w:val="24"/>
          <w:szCs w:val="24"/>
        </w:rPr>
        <w:t>Подоляко</w:t>
      </w:r>
      <w:proofErr w:type="spellEnd"/>
      <w:r w:rsidRPr="00853CF6">
        <w:rPr>
          <w:rFonts w:ascii="Times New Roman" w:hAnsi="Times New Roman" w:cs="Times New Roman"/>
          <w:spacing w:val="20"/>
          <w:sz w:val="24"/>
          <w:szCs w:val="24"/>
        </w:rPr>
        <w:t xml:space="preserve"> О.Е.</w:t>
      </w:r>
      <w:r>
        <w:rPr>
          <w:rFonts w:ascii="Times New Roman" w:hAnsi="Times New Roman" w:cs="Times New Roman"/>
          <w:sz w:val="24"/>
          <w:szCs w:val="24"/>
        </w:rPr>
        <w:t xml:space="preserve"> «Английский в фокусе» для 8</w:t>
      </w:r>
      <w:r w:rsidRPr="00853CF6">
        <w:rPr>
          <w:rFonts w:ascii="Times New Roman" w:hAnsi="Times New Roman" w:cs="Times New Roman"/>
          <w:sz w:val="24"/>
          <w:szCs w:val="24"/>
        </w:rPr>
        <w:t xml:space="preserve"> класса. – М.: </w:t>
      </w:r>
      <w:proofErr w:type="spellStart"/>
      <w:r w:rsidRPr="00853CF6"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proofErr w:type="spellEnd"/>
      <w:r w:rsidR="00C75522">
        <w:rPr>
          <w:rFonts w:ascii="Times New Roman" w:hAnsi="Times New Roman" w:cs="Times New Roman"/>
          <w:sz w:val="24"/>
          <w:szCs w:val="24"/>
        </w:rPr>
        <w:t>: Просвещение, 2017</w:t>
      </w:r>
      <w:bookmarkStart w:id="0" w:name="_GoBack"/>
      <w:bookmarkEnd w:id="0"/>
      <w:r w:rsidRPr="00853CF6">
        <w:rPr>
          <w:rFonts w:ascii="Times New Roman" w:hAnsi="Times New Roman" w:cs="Times New Roman"/>
          <w:sz w:val="24"/>
          <w:szCs w:val="24"/>
        </w:rPr>
        <w:t>.</w:t>
      </w:r>
    </w:p>
    <w:p w:rsidR="003243A6" w:rsidRDefault="003243A6" w:rsidP="00F356B6">
      <w:pPr>
        <w:spacing w:after="0"/>
        <w:ind w:lef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63D" w:rsidRPr="00991AC3" w:rsidRDefault="00BD063D" w:rsidP="00F356B6">
      <w:pPr>
        <w:spacing w:after="0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991AC3">
        <w:rPr>
          <w:rFonts w:ascii="Times New Roman" w:hAnsi="Times New Roman" w:cs="Times New Roman"/>
          <w:sz w:val="28"/>
          <w:szCs w:val="28"/>
        </w:rPr>
        <w:t>Цели обучения английскому языку на основном уровне:</w:t>
      </w:r>
    </w:p>
    <w:p w:rsidR="00BD063D" w:rsidRPr="00853CF6" w:rsidRDefault="00BD063D" w:rsidP="00F356B6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53CF6">
        <w:rPr>
          <w:rFonts w:ascii="Times New Roman" w:hAnsi="Times New Roman" w:cs="Times New Roman"/>
          <w:sz w:val="24"/>
          <w:szCs w:val="24"/>
        </w:rPr>
        <w:t>Обучение предмету «Английский язык»</w:t>
      </w:r>
      <w:r>
        <w:rPr>
          <w:rFonts w:ascii="Times New Roman" w:hAnsi="Times New Roman" w:cs="Times New Roman"/>
          <w:sz w:val="24"/>
          <w:szCs w:val="24"/>
        </w:rPr>
        <w:t xml:space="preserve"> в 8</w:t>
      </w:r>
      <w:r w:rsidRPr="00853CF6">
        <w:rPr>
          <w:rFonts w:ascii="Times New Roman" w:hAnsi="Times New Roman" w:cs="Times New Roman"/>
          <w:sz w:val="24"/>
          <w:szCs w:val="24"/>
        </w:rPr>
        <w:t xml:space="preserve">-ом классе направлено на достижение следующих целей, обеспечивающих реализацию </w:t>
      </w:r>
      <w:proofErr w:type="gramStart"/>
      <w:r w:rsidRPr="00853CF6">
        <w:rPr>
          <w:rFonts w:ascii="Times New Roman" w:hAnsi="Times New Roman" w:cs="Times New Roman"/>
          <w:sz w:val="24"/>
          <w:szCs w:val="24"/>
        </w:rPr>
        <w:t>личностно-ориентированного</w:t>
      </w:r>
      <w:proofErr w:type="gramEnd"/>
      <w:r w:rsidRPr="00853CF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53CF6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853CF6">
        <w:rPr>
          <w:rFonts w:ascii="Times New Roman" w:hAnsi="Times New Roman" w:cs="Times New Roman"/>
          <w:sz w:val="24"/>
          <w:szCs w:val="24"/>
        </w:rPr>
        <w:t xml:space="preserve">-коммуникативного, </w:t>
      </w:r>
      <w:proofErr w:type="spellStart"/>
      <w:r w:rsidRPr="00853CF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853CF6">
        <w:rPr>
          <w:rFonts w:ascii="Times New Roman" w:hAnsi="Times New Roman" w:cs="Times New Roman"/>
          <w:sz w:val="24"/>
          <w:szCs w:val="24"/>
        </w:rPr>
        <w:t xml:space="preserve"> подходов к обучению иностранному языку:</w:t>
      </w:r>
    </w:p>
    <w:p w:rsidR="00BD063D" w:rsidRPr="00853CF6" w:rsidRDefault="00BD063D" w:rsidP="00F356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AC3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Pr="00853CF6">
        <w:rPr>
          <w:rFonts w:ascii="Times New Roman" w:hAnsi="Times New Roman" w:cs="Times New Roman"/>
          <w:sz w:val="24"/>
          <w:szCs w:val="24"/>
        </w:rPr>
        <w:t xml:space="preserve">иноязычной </w:t>
      </w:r>
      <w:r w:rsidRPr="00991AC3">
        <w:rPr>
          <w:rFonts w:ascii="Times New Roman" w:hAnsi="Times New Roman" w:cs="Times New Roman"/>
          <w:bCs/>
          <w:sz w:val="24"/>
          <w:szCs w:val="24"/>
        </w:rPr>
        <w:t>коммуникативной компетенции</w:t>
      </w:r>
      <w:r w:rsidRPr="00853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CF6">
        <w:rPr>
          <w:rFonts w:ascii="Times New Roman" w:hAnsi="Times New Roman" w:cs="Times New Roman"/>
          <w:sz w:val="24"/>
          <w:szCs w:val="24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BD063D" w:rsidRPr="00853CF6" w:rsidRDefault="00BD063D" w:rsidP="00F356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CF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91AC3">
        <w:rPr>
          <w:rFonts w:ascii="Times New Roman" w:hAnsi="Times New Roman" w:cs="Times New Roman"/>
          <w:bCs/>
          <w:sz w:val="24"/>
          <w:szCs w:val="24"/>
        </w:rPr>
        <w:t>речевая компетенция</w:t>
      </w:r>
      <w:r w:rsidRPr="00853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CF6">
        <w:rPr>
          <w:rFonts w:ascii="Times New Roman" w:hAnsi="Times New Roman" w:cs="Times New Roman"/>
          <w:sz w:val="24"/>
          <w:szCs w:val="24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853CF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53CF6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BD063D" w:rsidRPr="00853CF6" w:rsidRDefault="00BD063D" w:rsidP="00F356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CF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91AC3">
        <w:rPr>
          <w:rFonts w:ascii="Times New Roman" w:hAnsi="Times New Roman" w:cs="Times New Roman"/>
          <w:bCs/>
          <w:sz w:val="24"/>
          <w:szCs w:val="24"/>
        </w:rPr>
        <w:t>языковая компетенция</w:t>
      </w:r>
      <w:r w:rsidRPr="00853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CF6">
        <w:rPr>
          <w:rFonts w:ascii="Times New Roman" w:hAnsi="Times New Roman" w:cs="Times New Roman"/>
          <w:sz w:val="24"/>
          <w:szCs w:val="24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BD063D" w:rsidRPr="00853CF6" w:rsidRDefault="00BD063D" w:rsidP="00F356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AC3">
        <w:rPr>
          <w:rFonts w:ascii="Times New Roman" w:hAnsi="Times New Roman" w:cs="Times New Roman"/>
          <w:bCs/>
          <w:sz w:val="24"/>
          <w:szCs w:val="24"/>
        </w:rPr>
        <w:t xml:space="preserve">   социокультурная компетенция</w:t>
      </w:r>
      <w:r w:rsidRPr="00853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CF6">
        <w:rPr>
          <w:rFonts w:ascii="Times New Roman" w:hAnsi="Times New Roman" w:cs="Times New Roman"/>
          <w:sz w:val="24"/>
          <w:szCs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</w:t>
      </w:r>
      <w:r w:rsidRPr="00853C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3CF6">
        <w:rPr>
          <w:rFonts w:ascii="Times New Roman" w:hAnsi="Times New Roman" w:cs="Times New Roman"/>
          <w:sz w:val="24"/>
          <w:szCs w:val="24"/>
        </w:rPr>
        <w:t xml:space="preserve"> и VII</w:t>
      </w:r>
      <w:r w:rsidRPr="00853C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53CF6">
        <w:rPr>
          <w:rFonts w:ascii="Times New Roman" w:hAnsi="Times New Roman" w:cs="Times New Roman"/>
          <w:sz w:val="24"/>
          <w:szCs w:val="24"/>
        </w:rPr>
        <w:t>-IX классы); формирование умения представлять свою страну, ее культуру в условиях иноязычного межкультурного общения;</w:t>
      </w:r>
    </w:p>
    <w:p w:rsidR="00BD063D" w:rsidRPr="00853CF6" w:rsidRDefault="00BD063D" w:rsidP="00F356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AC3">
        <w:rPr>
          <w:rFonts w:ascii="Times New Roman" w:hAnsi="Times New Roman" w:cs="Times New Roman"/>
          <w:bCs/>
          <w:sz w:val="24"/>
          <w:szCs w:val="24"/>
        </w:rPr>
        <w:t xml:space="preserve">    компенсаторная компетенция</w:t>
      </w:r>
      <w:r w:rsidRPr="00853CF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53CF6">
        <w:rPr>
          <w:rFonts w:ascii="Times New Roman" w:hAnsi="Times New Roman" w:cs="Times New Roman"/>
          <w:sz w:val="24"/>
          <w:szCs w:val="24"/>
        </w:rPr>
        <w:t>развитие умений выходить из положения в условиях дефицита языковых сре</w:t>
      </w:r>
      <w:proofErr w:type="gramStart"/>
      <w:r w:rsidRPr="00853CF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53CF6">
        <w:rPr>
          <w:rFonts w:ascii="Times New Roman" w:hAnsi="Times New Roman" w:cs="Times New Roman"/>
          <w:sz w:val="24"/>
          <w:szCs w:val="24"/>
        </w:rPr>
        <w:t>и получении и передаче информации;</w:t>
      </w:r>
    </w:p>
    <w:p w:rsidR="00BD063D" w:rsidRPr="00853CF6" w:rsidRDefault="00BD063D" w:rsidP="00F356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CF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991AC3">
        <w:rPr>
          <w:rFonts w:ascii="Times New Roman" w:hAnsi="Times New Roman" w:cs="Times New Roman"/>
          <w:bCs/>
          <w:sz w:val="24"/>
          <w:szCs w:val="24"/>
        </w:rPr>
        <w:t xml:space="preserve">учебно-познавательная компетенция </w:t>
      </w:r>
      <w:r w:rsidRPr="00991AC3">
        <w:rPr>
          <w:rFonts w:ascii="Times New Roman" w:hAnsi="Times New Roman" w:cs="Times New Roman"/>
          <w:sz w:val="24"/>
          <w:szCs w:val="24"/>
        </w:rPr>
        <w:t>–</w:t>
      </w:r>
      <w:r w:rsidRPr="00853CF6">
        <w:rPr>
          <w:rFonts w:ascii="Times New Roman" w:hAnsi="Times New Roman" w:cs="Times New Roman"/>
          <w:sz w:val="24"/>
          <w:szCs w:val="24"/>
        </w:rPr>
        <w:t xml:space="preserve">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BD063D" w:rsidRPr="00853CF6" w:rsidRDefault="00BD063D" w:rsidP="00F356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CF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Pr="00991AC3">
        <w:rPr>
          <w:rFonts w:ascii="Times New Roman" w:hAnsi="Times New Roman" w:cs="Times New Roman"/>
          <w:bCs/>
          <w:sz w:val="24"/>
          <w:szCs w:val="24"/>
        </w:rPr>
        <w:t>развитие и воспитание</w:t>
      </w:r>
      <w:r w:rsidRPr="00853CF6">
        <w:rPr>
          <w:rFonts w:ascii="Times New Roman" w:hAnsi="Times New Roman" w:cs="Times New Roman"/>
          <w:b/>
          <w:bCs/>
          <w:sz w:val="24"/>
          <w:szCs w:val="24"/>
        </w:rPr>
        <w:t xml:space="preserve"> у </w:t>
      </w:r>
      <w:r w:rsidRPr="00853CF6">
        <w:rPr>
          <w:rFonts w:ascii="Times New Roman" w:hAnsi="Times New Roman" w:cs="Times New Roman"/>
          <w:sz w:val="24"/>
          <w:szCs w:val="24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853CF6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853CF6">
        <w:rPr>
          <w:rFonts w:ascii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3243A6" w:rsidRDefault="00BD063D" w:rsidP="00F3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CF6">
        <w:rPr>
          <w:rFonts w:ascii="Times New Roman" w:hAnsi="Times New Roman" w:cs="Times New Roman"/>
          <w:sz w:val="24"/>
          <w:szCs w:val="24"/>
        </w:rPr>
        <w:t xml:space="preserve">Исходя из сформулированных целей, изучение предмета «Английский язык» направлено </w:t>
      </w:r>
      <w:proofErr w:type="gramStart"/>
      <w:r w:rsidRPr="00853CF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243A6" w:rsidRDefault="003243A6" w:rsidP="00F3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63D" w:rsidRPr="00991AC3" w:rsidRDefault="00BD063D" w:rsidP="00F3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AC3">
        <w:rPr>
          <w:rFonts w:ascii="Times New Roman" w:hAnsi="Times New Roman" w:cs="Times New Roman"/>
          <w:sz w:val="24"/>
          <w:szCs w:val="24"/>
        </w:rPr>
        <w:t>решение следующих задач:</w:t>
      </w:r>
    </w:p>
    <w:p w:rsidR="00BD063D" w:rsidRPr="00853CF6" w:rsidRDefault="00BD063D" w:rsidP="00F3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CF6">
        <w:rPr>
          <w:rFonts w:ascii="Times New Roman" w:hAnsi="Times New Roman" w:cs="Times New Roman"/>
          <w:sz w:val="24"/>
          <w:szCs w:val="24"/>
        </w:rPr>
        <w:t>- 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 звучащие и письменные тексты;</w:t>
      </w:r>
    </w:p>
    <w:p w:rsidR="00BD063D" w:rsidRPr="00853CF6" w:rsidRDefault="00BD063D" w:rsidP="00F3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CF6">
        <w:rPr>
          <w:rFonts w:ascii="Times New Roman" w:hAnsi="Times New Roman" w:cs="Times New Roman"/>
          <w:sz w:val="24"/>
          <w:szCs w:val="24"/>
        </w:rPr>
        <w:t>- расширение лингвистического кругозора  школьников; освоение  лингвистических представлений, необходимых для овладения устной и письменной речью на английском языке на элементарном уровне;</w:t>
      </w:r>
    </w:p>
    <w:p w:rsidR="00BD063D" w:rsidRPr="00853CF6" w:rsidRDefault="00BD063D" w:rsidP="00F3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CF6">
        <w:rPr>
          <w:rFonts w:ascii="Times New Roman" w:hAnsi="Times New Roman" w:cs="Times New Roman"/>
          <w:sz w:val="24"/>
          <w:szCs w:val="24"/>
        </w:rPr>
        <w:t>-  обеспечение коммуникативно-психологической адаптации школьников к новому языковому миру для преодоления в  дальнейшем психологического барьера и использования английского  языка как средства общения;</w:t>
      </w:r>
    </w:p>
    <w:p w:rsidR="00BD063D" w:rsidRPr="00853CF6" w:rsidRDefault="00BD063D" w:rsidP="00F3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CF6">
        <w:rPr>
          <w:rFonts w:ascii="Times New Roman" w:hAnsi="Times New Roman" w:cs="Times New Roman"/>
          <w:sz w:val="24"/>
          <w:szCs w:val="24"/>
        </w:rPr>
        <w:t xml:space="preserve"> - формирование первоначальных представлений о единстве и многообразии языкового и культурного пространства России и англоговорящих стран, о языке как основе национального самосознания;</w:t>
      </w:r>
    </w:p>
    <w:p w:rsidR="00BD063D" w:rsidRPr="00853CF6" w:rsidRDefault="00BD063D" w:rsidP="00F3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CF6">
        <w:rPr>
          <w:rFonts w:ascii="Times New Roman" w:hAnsi="Times New Roman" w:cs="Times New Roman"/>
          <w:sz w:val="24"/>
          <w:szCs w:val="24"/>
        </w:rPr>
        <w:t>-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деятельности;</w:t>
      </w:r>
    </w:p>
    <w:p w:rsidR="00BD063D" w:rsidRPr="00853CF6" w:rsidRDefault="00BD063D" w:rsidP="00F3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CF6">
        <w:rPr>
          <w:rFonts w:ascii="Times New Roman" w:hAnsi="Times New Roman" w:cs="Times New Roman"/>
          <w:sz w:val="24"/>
          <w:szCs w:val="24"/>
        </w:rPr>
        <w:t>- развитие личностных каче</w:t>
      </w:r>
      <w:proofErr w:type="gramStart"/>
      <w:r w:rsidRPr="00853CF6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853CF6">
        <w:rPr>
          <w:rFonts w:ascii="Times New Roman" w:hAnsi="Times New Roman" w:cs="Times New Roman"/>
          <w:sz w:val="24"/>
          <w:szCs w:val="24"/>
        </w:rPr>
        <w:t>ольника, его внимания, мышления, памяти и воображения в процессе участия в  моделируемых ситуациях общения, ролевых играх, в ходе овладения  языковым материалом;</w:t>
      </w:r>
    </w:p>
    <w:p w:rsidR="00BD063D" w:rsidRPr="00853CF6" w:rsidRDefault="00BD063D" w:rsidP="00F3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CF6">
        <w:rPr>
          <w:rFonts w:ascii="Times New Roman" w:hAnsi="Times New Roman" w:cs="Times New Roman"/>
          <w:sz w:val="24"/>
          <w:szCs w:val="24"/>
        </w:rPr>
        <w:t>-  развитие эмоциональной сферы детей в процессе обучающих игр, учебных спектаклей с использованием английского языка;</w:t>
      </w:r>
      <w:r w:rsidR="00C7552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6" style="position:absolute;left:0;text-align:left;margin-left:101.6pt;margin-top:67.7pt;width:438.5pt;height:24.15pt;z-index:-251665920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C7552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7" style="position:absolute;left:0;text-align:left;margin-left:101.6pt;margin-top:91.85pt;width:438.5pt;height:24.15pt;z-index:-25166489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C7552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8" style="position:absolute;left:0;text-align:left;margin-left:101.6pt;margin-top:116pt;width:438.5pt;height:24.15pt;z-index:-25166387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C7552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29" style="position:absolute;left:0;text-align:left;margin-left:101.6pt;margin-top:140.15pt;width:438.5pt;height:24.15pt;z-index:-25166284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C7552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0" style="position:absolute;left:0;text-align:left;margin-left:101.6pt;margin-top:164.3pt;width:438.5pt;height:25.1pt;z-index:-251661824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  <w:r w:rsidR="00C7552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1" style="position:absolute;left:0;text-align:left;margin-left:101.6pt;margin-top:189.4pt;width:438.5pt;height:24.2pt;z-index:-251660800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C7552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2" style="position:absolute;left:0;text-align:left;margin-left:101.6pt;margin-top:213.6pt;width:438.5pt;height:24.1pt;z-index:-251659776;mso-position-horizontal-relative:page;mso-position-vertical-relative:page" coordsize="8770,482" path="m,482r8771,l8771,,,,,482xe" strokecolor="white" strokeweight="1pt">
            <v:path arrowok="t"/>
            <w10:wrap anchorx="page" anchory="page"/>
          </v:shape>
        </w:pict>
      </w:r>
      <w:r w:rsidR="00C7552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3" style="position:absolute;left:0;text-align:left;margin-left:101.6pt;margin-top:237.7pt;width:438.5pt;height:24.2pt;z-index:-251658752;mso-position-horizontal-relative:page;mso-position-vertical-relative:page" coordsize="8770,484" path="m,484r8771,l8771,,,,,484xe" strokecolor="white" strokeweight="1pt">
            <v:path arrowok="t"/>
            <w10:wrap anchorx="page" anchory="page"/>
          </v:shape>
        </w:pict>
      </w:r>
      <w:r w:rsidR="00C7552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4" style="position:absolute;left:0;text-align:left;margin-left:101.6pt;margin-top:261.9pt;width:438.5pt;height:25.15pt;z-index:-251657728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C7552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5" style="position:absolute;left:0;text-align:left;margin-left:101.6pt;margin-top:287.05pt;width:438.5pt;height:24.15pt;z-index:-251656704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C7552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6" style="position:absolute;left:0;text-align:left;margin-left:101.6pt;margin-top:311.2pt;width:438.5pt;height:25.15pt;z-index:-251655680;mso-position-horizontal-relative:page;mso-position-vertical-relative:page" coordsize="8770,503" path="m,503r8771,l8771,,,,,503xe" strokecolor="white" strokeweight="1pt">
            <v:path arrowok="t"/>
            <w10:wrap anchorx="page" anchory="page"/>
          </v:shape>
        </w:pict>
      </w:r>
      <w:r w:rsidR="00C7552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7" style="position:absolute;left:0;text-align:left;margin-left:101.6pt;margin-top:336.35pt;width:438.5pt;height:24.15pt;z-index:-251654656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C7552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8" style="position:absolute;left:0;text-align:left;margin-left:101.6pt;margin-top:360.5pt;width:438.5pt;height:24.15pt;z-index:-251653632;mso-position-horizontal-relative:page;mso-position-vertical-relative:page" coordsize="8770,483" path="m,484r8771,l8771,,,,,484xe" strokecolor="white" strokeweight="1pt">
            <v:path arrowok="t"/>
            <w10:wrap anchorx="page" anchory="page"/>
          </v:shape>
        </w:pict>
      </w:r>
      <w:r w:rsidR="00C7552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39" style="position:absolute;left:0;text-align:left;margin-left:101.6pt;margin-top:384.65pt;width:438.5pt;height:24.15pt;z-index:-251652608;mso-position-horizontal-relative:page;mso-position-vertical-relative:page" coordsize="8770,483" path="m,482r8771,l8771,,,,,482xe" strokecolor="white" strokeweight="1pt">
            <v:path arrowok="t"/>
            <w10:wrap anchorx="page" anchory="page"/>
          </v:shape>
        </w:pict>
      </w:r>
      <w:r w:rsidR="00C7552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 id="_x0000_s1040" style="position:absolute;left:0;text-align:left;margin-left:101.6pt;margin-top:408.8pt;width:438.5pt;height:25.1pt;z-index:-251651584;mso-position-horizontal-relative:page;mso-position-vertical-relative:page" coordsize="8770,502" path="m,503r8771,l8771,,,,,503xe" strokecolor="white" strokeweight="1pt">
            <v:path arrowok="t"/>
            <w10:wrap anchorx="page" anchory="page"/>
          </v:shape>
        </w:pict>
      </w:r>
    </w:p>
    <w:p w:rsidR="00BD063D" w:rsidRPr="00853CF6" w:rsidRDefault="00BD063D" w:rsidP="00F3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CF6">
        <w:rPr>
          <w:rFonts w:ascii="Times New Roman" w:hAnsi="Times New Roman" w:cs="Times New Roman"/>
          <w:sz w:val="24"/>
          <w:szCs w:val="24"/>
        </w:rPr>
        <w:t>-  приобщение  школьников к новому социальному опыту за счёт проигрывания на английском языке различных ролей в игровых ситуациях, типичных для семейного, бытового и учебного общения;</w:t>
      </w:r>
    </w:p>
    <w:p w:rsidR="00BD063D" w:rsidRPr="00853CF6" w:rsidRDefault="00BD063D" w:rsidP="00F35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CF6">
        <w:rPr>
          <w:rFonts w:ascii="Times New Roman" w:hAnsi="Times New Roman" w:cs="Times New Roman"/>
          <w:sz w:val="24"/>
          <w:szCs w:val="24"/>
        </w:rPr>
        <w:t>-  духовно-нравственное воспитание школьника, понимание и соблюдение им таких нравственных устоев семьи, как любовь к близким, взаимопомощь, уважение к родителям, забота о младших;</w:t>
      </w:r>
      <w:proofErr w:type="gramEnd"/>
    </w:p>
    <w:p w:rsidR="007A04B6" w:rsidRPr="002E0D3E" w:rsidRDefault="00BD063D" w:rsidP="002E0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3CF6">
        <w:rPr>
          <w:rFonts w:ascii="Times New Roman" w:hAnsi="Times New Roman" w:cs="Times New Roman"/>
          <w:sz w:val="24"/>
          <w:szCs w:val="24"/>
        </w:rPr>
        <w:t xml:space="preserve">- 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</w:t>
      </w:r>
      <w:proofErr w:type="spellStart"/>
      <w:r w:rsidRPr="00853CF6">
        <w:rPr>
          <w:rFonts w:ascii="Times New Roman" w:hAnsi="Times New Roman" w:cs="Times New Roman"/>
          <w:sz w:val="24"/>
          <w:szCs w:val="24"/>
        </w:rPr>
        <w:t>аудиоприложением</w:t>
      </w:r>
      <w:proofErr w:type="spellEnd"/>
      <w:r w:rsidRPr="00853CF6">
        <w:rPr>
          <w:rFonts w:ascii="Times New Roman" w:hAnsi="Times New Roman" w:cs="Times New Roman"/>
          <w:sz w:val="24"/>
          <w:szCs w:val="24"/>
        </w:rPr>
        <w:t>, мультимедийным приложением и т. д.), умением работать в паре, в группе.</w:t>
      </w:r>
    </w:p>
    <w:p w:rsidR="00BD6B9C" w:rsidRPr="00B25A10" w:rsidRDefault="00BD6B9C" w:rsidP="00BD6B9C">
      <w:pPr>
        <w:jc w:val="both"/>
        <w:rPr>
          <w:rFonts w:ascii="Calibri" w:eastAsia="Calibri" w:hAnsi="Calibri" w:cs="Calibri"/>
          <w:lang w:eastAsia="en-US"/>
        </w:rPr>
      </w:pPr>
    </w:p>
    <w:p w:rsidR="00BD6B9C" w:rsidRPr="00A82A91" w:rsidRDefault="00BD6B9C" w:rsidP="00BD6B9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4416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Pr="00A82A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характеристика предмета</w:t>
      </w:r>
    </w:p>
    <w:p w:rsidR="00BD6B9C" w:rsidRPr="00BD6B9C" w:rsidRDefault="00BD6B9C" w:rsidP="00BD6B9C">
      <w:pPr>
        <w:pStyle w:val="HTML"/>
        <w:spacing w:line="276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BD6B9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D6B9C">
        <w:rPr>
          <w:rFonts w:ascii="Times New Roman" w:hAnsi="Times New Roman" w:cs="Times New Roman"/>
          <w:sz w:val="24"/>
          <w:szCs w:val="24"/>
        </w:rPr>
        <w:t xml:space="preserve"> умения, навыки и способы деятельности</w:t>
      </w:r>
    </w:p>
    <w:p w:rsidR="00BD6B9C" w:rsidRPr="00BD6B9C" w:rsidRDefault="00BD6B9C" w:rsidP="00BD6B9C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ab/>
        <w:t xml:space="preserve">Программа предусматривает формирование у учащихся </w:t>
      </w:r>
      <w:proofErr w:type="spellStart"/>
      <w:r w:rsidRPr="00BD6B9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D6B9C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8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</w:t>
      </w:r>
      <w:proofErr w:type="gramStart"/>
      <w:r w:rsidRPr="00BD6B9C">
        <w:rPr>
          <w:rFonts w:ascii="Times New Roman" w:hAnsi="Times New Roman" w:cs="Times New Roman"/>
          <w:sz w:val="24"/>
          <w:szCs w:val="24"/>
        </w:rPr>
        <w:t>слов</w:t>
      </w:r>
      <w:proofErr w:type="gramEnd"/>
      <w:r w:rsidRPr="00BD6B9C">
        <w:rPr>
          <w:rFonts w:ascii="Times New Roman" w:hAnsi="Times New Roman" w:cs="Times New Roman"/>
          <w:sz w:val="24"/>
          <w:szCs w:val="24"/>
        </w:rPr>
        <w:t xml:space="preserve"> при работе с текстом, их </w:t>
      </w:r>
      <w:proofErr w:type="spellStart"/>
      <w:r w:rsidRPr="00BD6B9C"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 w:rsidRPr="00BD6B9C">
        <w:rPr>
          <w:rFonts w:ascii="Times New Roman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</w:t>
      </w:r>
      <w:r w:rsidRPr="00BD6B9C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пользоваться двуязычными словарями; участвовать в проектной деятельности </w:t>
      </w:r>
      <w:proofErr w:type="spellStart"/>
      <w:r w:rsidRPr="00BD6B9C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BD6B9C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BD6B9C" w:rsidRPr="00BD6B9C" w:rsidRDefault="00BD6B9C" w:rsidP="00BD6B9C">
      <w:pPr>
        <w:pStyle w:val="HTML"/>
        <w:spacing w:line="276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ab/>
        <w:t>Программа реализует следующие основные функции:</w:t>
      </w:r>
    </w:p>
    <w:p w:rsidR="00BD6B9C" w:rsidRPr="00BD6B9C" w:rsidRDefault="00BD6B9C" w:rsidP="00BD6B9C">
      <w:pPr>
        <w:pStyle w:val="HTML"/>
        <w:spacing w:line="276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 xml:space="preserve">      -     информационно-методическую;</w:t>
      </w:r>
    </w:p>
    <w:p w:rsidR="00BD6B9C" w:rsidRPr="00BD6B9C" w:rsidRDefault="00BD6B9C" w:rsidP="00BD6B9C">
      <w:pPr>
        <w:pStyle w:val="HTML"/>
        <w:spacing w:line="276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 xml:space="preserve">      -     организационно-планирующую;</w:t>
      </w:r>
    </w:p>
    <w:p w:rsidR="00BD6B9C" w:rsidRPr="00BD6B9C" w:rsidRDefault="00BD6B9C" w:rsidP="00BD6B9C">
      <w:pPr>
        <w:pStyle w:val="HTML"/>
        <w:spacing w:line="276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 xml:space="preserve">      -     контролирующую.</w:t>
      </w:r>
    </w:p>
    <w:p w:rsidR="00BD6B9C" w:rsidRPr="00BD6B9C" w:rsidRDefault="00BD6B9C" w:rsidP="00BD6B9C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D6B9C">
        <w:rPr>
          <w:rFonts w:ascii="Times New Roman" w:hAnsi="Times New Roman" w:cs="Times New Roman"/>
          <w:sz w:val="24"/>
          <w:szCs w:val="24"/>
        </w:rPr>
        <w:t>Информационно-методическая функция позволяет всем участникам учебно-воспитательного процесса получить представление о целях, содержании, общей стратегии</w:t>
      </w:r>
    </w:p>
    <w:p w:rsidR="00BD6B9C" w:rsidRPr="00BD6B9C" w:rsidRDefault="00BD6B9C" w:rsidP="00BD6B9C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>образования, воспитания и развития школьников средствами учебного предмета, о специфике каждого этапа обучения.</w:t>
      </w:r>
    </w:p>
    <w:p w:rsidR="00BD6B9C" w:rsidRPr="00BD6B9C" w:rsidRDefault="00BD6B9C" w:rsidP="00BD6B9C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b/>
          <w:sz w:val="24"/>
          <w:szCs w:val="24"/>
        </w:rPr>
        <w:tab/>
      </w:r>
      <w:r w:rsidRPr="00BD6B9C">
        <w:rPr>
          <w:rFonts w:ascii="Times New Roman" w:hAnsi="Times New Roman" w:cs="Times New Roman"/>
          <w:sz w:val="24"/>
          <w:szCs w:val="24"/>
        </w:rPr>
        <w:t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учащихся по иностранному языку на каждом этапе.</w:t>
      </w:r>
    </w:p>
    <w:p w:rsidR="00BD6B9C" w:rsidRPr="00BD6B9C" w:rsidRDefault="00BD6B9C" w:rsidP="00BD6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>Контролирующая функция 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BD6B9C" w:rsidRPr="00BD6B9C" w:rsidRDefault="00BD6B9C" w:rsidP="00BD6B9C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ab/>
        <w:t xml:space="preserve"> 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BD6B9C" w:rsidRPr="00BD6B9C" w:rsidRDefault="00BD6B9C" w:rsidP="00BD6B9C">
      <w:pPr>
        <w:pStyle w:val="24"/>
        <w:widowControl w:val="0"/>
        <w:spacing w:line="276" w:lineRule="auto"/>
        <w:rPr>
          <w:sz w:val="24"/>
          <w:szCs w:val="24"/>
        </w:rPr>
      </w:pPr>
      <w:r w:rsidRPr="00BD6B9C">
        <w:rPr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BD6B9C" w:rsidRPr="00BD6B9C" w:rsidRDefault="00BD6B9C" w:rsidP="00BD6B9C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 xml:space="preserve">Иностранный язык как учебный предмет характеризуется </w:t>
      </w:r>
    </w:p>
    <w:p w:rsidR="00BD6B9C" w:rsidRPr="00BD6B9C" w:rsidRDefault="00BD6B9C" w:rsidP="00BD6B9C">
      <w:pPr>
        <w:widowControl w:val="0"/>
        <w:numPr>
          <w:ilvl w:val="0"/>
          <w:numId w:val="26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B9C">
        <w:rPr>
          <w:rFonts w:ascii="Times New Roman" w:hAnsi="Times New Roman" w:cs="Times New Roman"/>
          <w:sz w:val="24"/>
          <w:szCs w:val="24"/>
        </w:rPr>
        <w:t>межпредметность</w:t>
      </w:r>
      <w:proofErr w:type="gramStart"/>
      <w:r w:rsidRPr="00BD6B9C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BD6B9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D6B9C">
        <w:rPr>
          <w:rFonts w:ascii="Times New Roman" w:hAnsi="Times New Roman" w:cs="Times New Roman"/>
          <w:sz w:val="24"/>
          <w:szCs w:val="24"/>
        </w:rPr>
        <w:t xml:space="preserve">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BD6B9C" w:rsidRPr="00BD6B9C" w:rsidRDefault="00BD6B9C" w:rsidP="00BD6B9C">
      <w:pPr>
        <w:widowControl w:val="0"/>
        <w:numPr>
          <w:ilvl w:val="0"/>
          <w:numId w:val="26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B9C"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 w:rsidRPr="00BD6B9C"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BD6B9C" w:rsidRPr="00BD6B9C" w:rsidRDefault="00BD6B9C" w:rsidP="00BD6B9C">
      <w:pPr>
        <w:widowControl w:val="0"/>
        <w:numPr>
          <w:ilvl w:val="0"/>
          <w:numId w:val="26"/>
        </w:numPr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6B9C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BD6B9C"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BD6B9C" w:rsidRPr="00BD6B9C" w:rsidRDefault="00BD6B9C" w:rsidP="00BD6B9C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BD6B9C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BD6B9C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BD6B9C" w:rsidRPr="00BD6B9C" w:rsidRDefault="00BD6B9C" w:rsidP="00BD6B9C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BD6B9C" w:rsidRPr="00BD6B9C" w:rsidRDefault="00BD6B9C" w:rsidP="00BD6B9C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color w:val="424242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lastRenderedPageBreak/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BD6B9C" w:rsidRPr="00BD6B9C" w:rsidRDefault="00BD6B9C" w:rsidP="00BD6B9C">
      <w:pPr>
        <w:pStyle w:val="HTML"/>
        <w:spacing w:line="276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D6B9C">
        <w:rPr>
          <w:rFonts w:ascii="Times New Roman" w:hAnsi="Times New Roman" w:cs="Times New Roman"/>
          <w:sz w:val="24"/>
          <w:szCs w:val="24"/>
        </w:rPr>
        <w:t xml:space="preserve">       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BD6B9C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BD6B9C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7A04B6" w:rsidRDefault="007A04B6" w:rsidP="00F356B6">
      <w:pPr>
        <w:spacing w:after="0"/>
        <w:ind w:left="180"/>
        <w:jc w:val="both"/>
        <w:rPr>
          <w:rFonts w:ascii="Times New Roman" w:hAnsi="Times New Roman" w:cs="Times New Roman"/>
          <w:b/>
        </w:rPr>
      </w:pPr>
    </w:p>
    <w:p w:rsidR="00BD063D" w:rsidRPr="00A82A91" w:rsidRDefault="00BD6B9C" w:rsidP="00BD6B9C">
      <w:pPr>
        <w:spacing w:after="0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A82A91">
        <w:rPr>
          <w:rFonts w:ascii="Times New Roman" w:hAnsi="Times New Roman" w:cs="Times New Roman"/>
          <w:sz w:val="28"/>
          <w:szCs w:val="28"/>
        </w:rPr>
        <w:t>Место предмета в учебном плане</w:t>
      </w:r>
    </w:p>
    <w:p w:rsidR="00BD063D" w:rsidRPr="00853CF6" w:rsidRDefault="00BD063D" w:rsidP="00F356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53CF6">
        <w:rPr>
          <w:rFonts w:ascii="Times New Roman" w:hAnsi="Times New Roman" w:cs="Times New Roman"/>
          <w:sz w:val="24"/>
          <w:szCs w:val="24"/>
        </w:rPr>
        <w:t>На изучение пр</w:t>
      </w:r>
      <w:r w:rsidR="006306BE">
        <w:rPr>
          <w:rFonts w:ascii="Times New Roman" w:hAnsi="Times New Roman" w:cs="Times New Roman"/>
          <w:sz w:val="24"/>
          <w:szCs w:val="24"/>
        </w:rPr>
        <w:t>едмета «Английский язык» в 8</w:t>
      </w:r>
      <w:r w:rsidRPr="00853CF6">
        <w:rPr>
          <w:rFonts w:ascii="Times New Roman" w:hAnsi="Times New Roman" w:cs="Times New Roman"/>
          <w:sz w:val="24"/>
          <w:szCs w:val="24"/>
        </w:rPr>
        <w:t xml:space="preserve"> классе отводится 105 часов (3 часа в неделю) по Федеральному базисному учебному плану для образовательных учреждений Российской Федерации</w:t>
      </w:r>
      <w:r w:rsidR="009B352F">
        <w:rPr>
          <w:rFonts w:ascii="Times New Roman" w:hAnsi="Times New Roman" w:cs="Times New Roman"/>
          <w:sz w:val="24"/>
          <w:szCs w:val="24"/>
        </w:rPr>
        <w:t>.</w:t>
      </w:r>
      <w:r w:rsidRPr="00853C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063D" w:rsidRDefault="00BD063D" w:rsidP="00F356B6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53CF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1E80" w:rsidRDefault="00731E80" w:rsidP="00F356B6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731E80" w:rsidRPr="00731E80" w:rsidRDefault="00731E80" w:rsidP="00731E80">
      <w:pPr>
        <w:shd w:val="clear" w:color="auto" w:fill="FFFFFF"/>
        <w:tabs>
          <w:tab w:val="left" w:pos="567"/>
          <w:tab w:val="left" w:pos="8222"/>
        </w:tabs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731E8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Планируемые результаты (личностные, </w:t>
      </w:r>
      <w:proofErr w:type="spellStart"/>
      <w:r w:rsidRPr="00731E80">
        <w:rPr>
          <w:rFonts w:ascii="Times New Roman" w:hAnsi="Times New Roman" w:cs="Times New Roman"/>
          <w:b/>
          <w:bCs/>
          <w:spacing w:val="-1"/>
          <w:sz w:val="28"/>
          <w:szCs w:val="28"/>
        </w:rPr>
        <w:t>метапредметные</w:t>
      </w:r>
      <w:proofErr w:type="spellEnd"/>
      <w:r w:rsidRPr="00731E80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и предметные)  </w:t>
      </w:r>
      <w:r w:rsidRPr="00731E80">
        <w:rPr>
          <w:rFonts w:ascii="Times New Roman" w:hAnsi="Times New Roman" w:cs="Times New Roman"/>
          <w:b/>
          <w:bCs/>
          <w:sz w:val="28"/>
          <w:szCs w:val="28"/>
        </w:rPr>
        <w:t>обучения иностранным языкам</w:t>
      </w:r>
    </w:p>
    <w:p w:rsidR="00731E80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 xml:space="preserve">Выпускник 8 класса основной школы приобретёт следующие </w:t>
      </w:r>
      <w:r w:rsidRPr="0008490F">
        <w:rPr>
          <w:rFonts w:ascii="Times New Roman" w:hAnsi="Times New Roman" w:cs="Times New Roman"/>
          <w:b/>
          <w:sz w:val="24"/>
          <w:szCs w:val="24"/>
        </w:rPr>
        <w:t>личностные характеристики</w:t>
      </w:r>
      <w:r w:rsidRPr="0008490F">
        <w:rPr>
          <w:rFonts w:ascii="Times New Roman" w:hAnsi="Times New Roman" w:cs="Times New Roman"/>
          <w:sz w:val="24"/>
          <w:szCs w:val="24"/>
        </w:rPr>
        <w:t>: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• уважение и осознание ценностей семьи и общества;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• любознательность, активное и заинтересованное познание мира;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• владение основами умения учиться, способность к организации собственной деятельности;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• готовность самостоятельно действовать и отвечать за свои поступки перед семьёй и обществом;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• доброжелательность, умение слушать и слышать собеседника, обосновывать свою позицию, высказывать своё мнение;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• следование правилам здорового и безопасного для себя и окружающих образа жизни.</w:t>
      </w:r>
    </w:p>
    <w:p w:rsidR="00731E80" w:rsidRPr="0008490F" w:rsidRDefault="00731E80" w:rsidP="002E0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 xml:space="preserve">В процессе воспитания у выпускника 8 класса основной школы будут достигнуты определённые </w:t>
      </w:r>
      <w:r w:rsidRPr="0008490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8490F">
        <w:rPr>
          <w:rFonts w:ascii="Times New Roman" w:hAnsi="Times New Roman" w:cs="Times New Roman"/>
          <w:sz w:val="24"/>
          <w:szCs w:val="24"/>
        </w:rPr>
        <w:t xml:space="preserve"> освоения учебного предмета «Иностранный язык». У выпускника 8 класса основной школы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1) 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2) будет сформировано уважительное отношение к иному мнению, истории и культуре других народов;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3) будут сформированы начальные навыки адаптации в динамично изменяющемся и развивающемся мире;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4) будут развиты мотивы учебной деятельности и сформирован личностный смысл учения;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5)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6) будут сформированы эстетические потребности, ценности и чувства;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7)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lastRenderedPageBreak/>
        <w:t xml:space="preserve">8) будут развиты навыки сотрудничества </w:t>
      </w:r>
      <w:proofErr w:type="gramStart"/>
      <w:r w:rsidRPr="0008490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8490F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9)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 xml:space="preserve">В процессе освоения основной образовательной программы основного общего образования будут достигнуты определённые </w:t>
      </w:r>
      <w:proofErr w:type="spellStart"/>
      <w:r w:rsidRPr="0008490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8490F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08490F">
        <w:rPr>
          <w:rFonts w:ascii="Times New Roman" w:hAnsi="Times New Roman" w:cs="Times New Roman"/>
          <w:sz w:val="24"/>
          <w:szCs w:val="24"/>
        </w:rPr>
        <w:t>. Выпускники 8 класса основной школы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1) овладеют способностью принимать и сохранять цели и задачи учебной деятельности, поиска средств её осуществления;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2) 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3) 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4) освоят формы познавательной и личностной рефлексии;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6)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7)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8) 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9)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10) будут готовы конструктивно разрешать конфликты посредством учёта интересов сторон и сотрудничества;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 xml:space="preserve">11) овладеют базовыми предметными и </w:t>
      </w:r>
      <w:proofErr w:type="spellStart"/>
      <w:r w:rsidRPr="0008490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08490F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731E80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 xml:space="preserve">Выпускник 8 класса основной школы приобретёт следующие </w:t>
      </w:r>
      <w:r w:rsidRPr="0008490F">
        <w:rPr>
          <w:rFonts w:ascii="Times New Roman" w:hAnsi="Times New Roman" w:cs="Times New Roman"/>
          <w:b/>
          <w:sz w:val="24"/>
          <w:szCs w:val="24"/>
        </w:rPr>
        <w:t>предметные характеристики</w:t>
      </w:r>
      <w:r w:rsidRPr="0008490F">
        <w:rPr>
          <w:rFonts w:ascii="Times New Roman" w:hAnsi="Times New Roman" w:cs="Times New Roman"/>
          <w:sz w:val="24"/>
          <w:szCs w:val="24"/>
        </w:rPr>
        <w:t>:</w:t>
      </w:r>
    </w:p>
    <w:p w:rsidR="00731E80" w:rsidRPr="0008490F" w:rsidRDefault="00731E80" w:rsidP="00731E80">
      <w:pPr>
        <w:spacing w:after="0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8490F">
        <w:rPr>
          <w:rFonts w:ascii="Times New Roman" w:hAnsi="Times New Roman" w:cs="Times New Roman"/>
          <w:sz w:val="24"/>
          <w:szCs w:val="24"/>
        </w:rPr>
        <w:t>Выпускник 8 класса основной школы должен:</w:t>
      </w:r>
    </w:p>
    <w:p w:rsidR="00731E80" w:rsidRPr="0008490F" w:rsidRDefault="00731E80" w:rsidP="00731E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490F"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731E80" w:rsidRPr="0008490F" w:rsidRDefault="00731E80" w:rsidP="00731E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0F">
        <w:rPr>
          <w:rFonts w:ascii="Times New Roman" w:eastAsia="SymbolMT" w:hAnsi="Times New Roman" w:cs="Times New Roman"/>
          <w:bCs/>
          <w:sz w:val="24"/>
          <w:szCs w:val="24"/>
        </w:rPr>
        <w:t xml:space="preserve">• </w:t>
      </w:r>
      <w:r w:rsidRPr="0008490F">
        <w:rPr>
          <w:rFonts w:ascii="Times New Roman" w:hAnsi="Times New Roman" w:cs="Times New Roman"/>
          <w:bCs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731E80" w:rsidRPr="0008490F" w:rsidRDefault="00731E80" w:rsidP="00731E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0F">
        <w:rPr>
          <w:rFonts w:ascii="Times New Roman" w:eastAsia="SymbolMT" w:hAnsi="Times New Roman" w:cs="Times New Roman"/>
          <w:bCs/>
          <w:sz w:val="24"/>
          <w:szCs w:val="24"/>
        </w:rPr>
        <w:t xml:space="preserve">• </w:t>
      </w:r>
      <w:r w:rsidRPr="0008490F">
        <w:rPr>
          <w:rFonts w:ascii="Times New Roman" w:hAnsi="Times New Roman" w:cs="Times New Roman"/>
          <w:bCs/>
          <w:sz w:val="24"/>
          <w:szCs w:val="24"/>
        </w:rPr>
        <w:t>особенности структуры простых и сложных предложений изучаемого</w:t>
      </w:r>
      <w:r w:rsidR="00C624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90F">
        <w:rPr>
          <w:rFonts w:ascii="Times New Roman" w:hAnsi="Times New Roman" w:cs="Times New Roman"/>
          <w:bCs/>
          <w:sz w:val="24"/>
          <w:szCs w:val="24"/>
        </w:rPr>
        <w:t>иностранного языка; интонацию различных коммуникативных типов предложений;</w:t>
      </w:r>
    </w:p>
    <w:p w:rsidR="00731E80" w:rsidRPr="0008490F" w:rsidRDefault="00731E80" w:rsidP="00731E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0F">
        <w:rPr>
          <w:rFonts w:ascii="Times New Roman" w:eastAsia="SymbolMT" w:hAnsi="Times New Roman" w:cs="Times New Roman"/>
          <w:bCs/>
          <w:sz w:val="24"/>
          <w:szCs w:val="24"/>
        </w:rPr>
        <w:t xml:space="preserve">• </w:t>
      </w:r>
      <w:r w:rsidRPr="0008490F">
        <w:rPr>
          <w:rFonts w:ascii="Times New Roman" w:hAnsi="Times New Roman" w:cs="Times New Roman"/>
          <w:bCs/>
          <w:sz w:val="24"/>
          <w:szCs w:val="24"/>
        </w:rPr>
        <w:t>признаки изученных грамматических явлений (видов</w:t>
      </w:r>
      <w:r w:rsidR="00C624F1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08490F">
        <w:rPr>
          <w:rFonts w:ascii="Times New Roman" w:hAnsi="Times New Roman" w:cs="Times New Roman"/>
          <w:bCs/>
          <w:sz w:val="24"/>
          <w:szCs w:val="24"/>
        </w:rPr>
        <w:t>ременных</w:t>
      </w:r>
      <w:r w:rsidR="00C624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90F">
        <w:rPr>
          <w:rFonts w:ascii="Times New Roman" w:hAnsi="Times New Roman" w:cs="Times New Roman"/>
          <w:bCs/>
          <w:sz w:val="24"/>
          <w:szCs w:val="24"/>
        </w:rPr>
        <w:t>форм</w:t>
      </w:r>
      <w:r w:rsidR="00C624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90F">
        <w:rPr>
          <w:rFonts w:ascii="Times New Roman" w:hAnsi="Times New Roman" w:cs="Times New Roman"/>
          <w:bCs/>
          <w:sz w:val="24"/>
          <w:szCs w:val="24"/>
        </w:rPr>
        <w:t>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31E80" w:rsidRPr="0008490F" w:rsidRDefault="00731E80" w:rsidP="00731E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0F">
        <w:rPr>
          <w:rFonts w:ascii="Times New Roman" w:eastAsia="SymbolMT" w:hAnsi="Times New Roman" w:cs="Times New Roman"/>
          <w:bCs/>
          <w:sz w:val="24"/>
          <w:szCs w:val="24"/>
        </w:rPr>
        <w:lastRenderedPageBreak/>
        <w:t xml:space="preserve">• </w:t>
      </w:r>
      <w:r w:rsidRPr="0008490F">
        <w:rPr>
          <w:rFonts w:ascii="Times New Roman" w:hAnsi="Times New Roman" w:cs="Times New Roman"/>
          <w:bCs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731E80" w:rsidRPr="0008490F" w:rsidRDefault="00731E80" w:rsidP="00731E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0F">
        <w:rPr>
          <w:rFonts w:ascii="Times New Roman" w:eastAsia="SymbolMT" w:hAnsi="Times New Roman" w:cs="Times New Roman"/>
          <w:bCs/>
          <w:sz w:val="24"/>
          <w:szCs w:val="24"/>
        </w:rPr>
        <w:t xml:space="preserve">• </w:t>
      </w:r>
      <w:r w:rsidRPr="0008490F">
        <w:rPr>
          <w:rFonts w:ascii="Times New Roman" w:hAnsi="Times New Roman" w:cs="Times New Roman"/>
          <w:bCs/>
          <w:sz w:val="24"/>
          <w:szCs w:val="24"/>
        </w:rPr>
        <w:t>роль владения иностранными языками в современном мире, особенности</w:t>
      </w:r>
      <w:r w:rsidR="00C624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90F">
        <w:rPr>
          <w:rFonts w:ascii="Times New Roman" w:hAnsi="Times New Roman" w:cs="Times New Roman"/>
          <w:bCs/>
          <w:sz w:val="24"/>
          <w:szCs w:val="24"/>
        </w:rPr>
        <w:t>образа жизни, быта,  культуры стран изучаемого языка (всемирно известные достопримечательности, выдающиеся люди и их вклад в мировую культуру), сходство и</w:t>
      </w:r>
    </w:p>
    <w:p w:rsidR="00731E80" w:rsidRDefault="00731E80" w:rsidP="00731E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0F">
        <w:rPr>
          <w:rFonts w:ascii="Times New Roman" w:hAnsi="Times New Roman" w:cs="Times New Roman"/>
          <w:bCs/>
          <w:sz w:val="24"/>
          <w:szCs w:val="24"/>
        </w:rPr>
        <w:t>различия в традициях своей страны и стран изучаемого языка;</w:t>
      </w:r>
    </w:p>
    <w:p w:rsidR="00991AC3" w:rsidRPr="0008490F" w:rsidRDefault="00991AC3" w:rsidP="00731E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1AC3" w:rsidRPr="00991AC3" w:rsidRDefault="00991AC3" w:rsidP="00991AC3">
      <w:pP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91AC3">
        <w:rPr>
          <w:rFonts w:ascii="Times New Roman" w:hAnsi="Times New Roman"/>
          <w:color w:val="000000"/>
          <w:sz w:val="28"/>
          <w:szCs w:val="28"/>
        </w:rPr>
        <w:t xml:space="preserve">  Критерии оценок успеваемости по английскому языку в 5-9 классах.</w:t>
      </w:r>
    </w:p>
    <w:p w:rsidR="00991AC3" w:rsidRPr="009B4268" w:rsidRDefault="00991AC3" w:rsidP="00991A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426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В соответствии с программой по иностранным языкам для средней общеобразовательной школы обучение иностранным языкам предусматривает практические цели: учащиеся должны овладеть четырьмя видами деятельности - </w:t>
      </w:r>
      <w:proofErr w:type="spellStart"/>
      <w:r w:rsidRPr="009B4268">
        <w:rPr>
          <w:rFonts w:ascii="Times New Roman" w:eastAsia="Times New Roman" w:hAnsi="Times New Roman" w:cs="Times New Roman"/>
          <w:sz w:val="24"/>
          <w:szCs w:val="24"/>
        </w:rPr>
        <w:t>аудированием</w:t>
      </w:r>
      <w:proofErr w:type="spellEnd"/>
      <w:r w:rsidRPr="009B4268">
        <w:rPr>
          <w:rFonts w:ascii="Times New Roman" w:eastAsia="Times New Roman" w:hAnsi="Times New Roman" w:cs="Times New Roman"/>
          <w:sz w:val="24"/>
          <w:szCs w:val="24"/>
        </w:rPr>
        <w:t xml:space="preserve">, говорением, чтением и письмом. Владение учащимися языковым материалом выявляется в этих видах их речевой деятельности. </w:t>
      </w:r>
    </w:p>
    <w:p w:rsidR="00991AC3" w:rsidRPr="009B4268" w:rsidRDefault="00991AC3" w:rsidP="00991A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4268">
        <w:rPr>
          <w:rFonts w:ascii="Times New Roman" w:eastAsia="Times New Roman" w:hAnsi="Times New Roman" w:cs="Times New Roman"/>
          <w:sz w:val="24"/>
          <w:szCs w:val="24"/>
        </w:rPr>
        <w:t xml:space="preserve">Оценка уровня языковой подготовки учащихся в ходе учебного процесса проводится учителем дифференцированно, по каждому виду речевой деятельности отдельно, в соответствии с предлагаемыми ниже критериями, основанными на программных требованиях к </w:t>
      </w:r>
      <w:proofErr w:type="spellStart"/>
      <w:r w:rsidRPr="009B4268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9B4268">
        <w:rPr>
          <w:rFonts w:ascii="Times New Roman" w:eastAsia="Times New Roman" w:hAnsi="Times New Roman" w:cs="Times New Roman"/>
          <w:sz w:val="24"/>
          <w:szCs w:val="24"/>
        </w:rPr>
        <w:t>, говорению и чтению учащихся для каждого года обучения, и в классный журнал выставляется одна оценка. В ряде случаев учитель проводит на одном и том же уроке проверку подготовки учащегося по двум или трем видам речевой деятельности. В таком случае выставляется комплексная оценка.</w:t>
      </w:r>
    </w:p>
    <w:p w:rsidR="00991AC3" w:rsidRPr="009B4268" w:rsidRDefault="00991AC3" w:rsidP="00991A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4268">
        <w:rPr>
          <w:rFonts w:ascii="Times New Roman" w:eastAsia="Times New Roman" w:hAnsi="Times New Roman" w:cs="Times New Roman"/>
          <w:sz w:val="24"/>
          <w:szCs w:val="24"/>
        </w:rPr>
        <w:t>              Итоговые оценки за четверть</w:t>
      </w:r>
      <w:proofErr w:type="gramStart"/>
      <w:r w:rsidRPr="009B426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B4268">
        <w:rPr>
          <w:rFonts w:ascii="Times New Roman" w:eastAsia="Times New Roman" w:hAnsi="Times New Roman" w:cs="Times New Roman"/>
          <w:sz w:val="24"/>
          <w:szCs w:val="24"/>
        </w:rPr>
        <w:t xml:space="preserve"> полугодие и за учебный год складываются из оценок уровня подготовки учащегося по </w:t>
      </w:r>
      <w:proofErr w:type="spellStart"/>
      <w:r w:rsidRPr="009B4268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9B4268">
        <w:rPr>
          <w:rFonts w:ascii="Times New Roman" w:eastAsia="Times New Roman" w:hAnsi="Times New Roman" w:cs="Times New Roman"/>
          <w:sz w:val="24"/>
          <w:szCs w:val="24"/>
        </w:rPr>
        <w:t>, говорению, чтению и письму.</w:t>
      </w:r>
    </w:p>
    <w:p w:rsidR="00991AC3" w:rsidRPr="00CD3B9E" w:rsidRDefault="00991AC3" w:rsidP="00991AC3">
      <w:pPr>
        <w:spacing w:after="0" w:line="60" w:lineRule="atLeast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-459" w:tblpY="162"/>
        <w:tblW w:w="1031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5"/>
        <w:gridCol w:w="2835"/>
        <w:gridCol w:w="2551"/>
        <w:gridCol w:w="2693"/>
      </w:tblGrid>
      <w:tr w:rsidR="00991AC3" w:rsidRPr="00F55845" w:rsidTr="00936AE8">
        <w:trPr>
          <w:trHeight w:val="111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Оценка </w:t>
            </w:r>
            <w:r w:rsidRPr="000E57EB">
              <w:rPr>
                <w:rFonts w:ascii="Times New Roman" w:hAnsi="Times New Roman"/>
                <w:b/>
                <w:bCs/>
              </w:rPr>
              <w:t>«5» по чтению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  <w:b/>
                <w:bCs/>
              </w:rPr>
              <w:t>Оценка «4» по чтению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  <w:b/>
                <w:bCs/>
              </w:rPr>
              <w:t>Оценка «3» по чтению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  <w:b/>
              </w:rPr>
              <w:t>Оценка «2» по чтению</w:t>
            </w:r>
            <w:r w:rsidRPr="000E57EB">
              <w:rPr>
                <w:rFonts w:ascii="Times New Roman" w:hAnsi="Times New Roman"/>
              </w:rPr>
              <w:t xml:space="preserve">  (объем текста до 500 слов)</w:t>
            </w:r>
          </w:p>
        </w:tc>
      </w:tr>
      <w:tr w:rsidR="00991AC3" w:rsidRPr="00F55845" w:rsidTr="00936AE8">
        <w:trPr>
          <w:trHeight w:val="156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</w:rPr>
              <w:t>ставится, если учащиеся полностью поняли содержание текста, не допустив при чтении ошибок и выполнив все задания к тексту.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</w:rPr>
              <w:t>ставится, если учащиеся поняли содержание текста за исключением деталей, допустив при чтении 2 - 3  ошибки и  выполнив 2/3 заданий к тексту.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</w:rPr>
              <w:t>ставится</w:t>
            </w:r>
            <w:proofErr w:type="gramStart"/>
            <w:r w:rsidRPr="000E57EB">
              <w:rPr>
                <w:rFonts w:ascii="Times New Roman" w:hAnsi="Times New Roman"/>
              </w:rPr>
              <w:t xml:space="preserve"> ,</w:t>
            </w:r>
            <w:proofErr w:type="gramEnd"/>
            <w:r w:rsidRPr="000E57EB">
              <w:rPr>
                <w:rFonts w:ascii="Times New Roman" w:hAnsi="Times New Roman"/>
              </w:rPr>
              <w:t xml:space="preserve"> если учащиеся поняли только основное содержание текста, допустив при чтении 4 - 5 ошибок и выполнив 1/3 задания к тексту.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</w:rPr>
              <w:t>ставится, если учащиеся не поняли основное содержание текста, допустив при чтении более 4 - 5 ошибок и не выполнили задания к тексту.</w:t>
            </w:r>
          </w:p>
        </w:tc>
      </w:tr>
      <w:tr w:rsidR="00991AC3" w:rsidRPr="00F55845" w:rsidTr="00936AE8">
        <w:trPr>
          <w:trHeight w:val="86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  <w:b/>
                <w:bCs/>
              </w:rPr>
              <w:t>Оценка «5» по говорению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  <w:b/>
                <w:bCs/>
              </w:rPr>
              <w:t>Оценка «4» по говорению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  <w:b/>
                <w:bCs/>
              </w:rPr>
              <w:t>Оценка «3» по говорению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  <w:b/>
              </w:rPr>
              <w:t>Оценка «2» по говорению</w:t>
            </w:r>
            <w:r w:rsidRPr="000E57EB">
              <w:rPr>
                <w:rFonts w:ascii="Times New Roman" w:hAnsi="Times New Roman"/>
              </w:rPr>
              <w:t xml:space="preserve"> (3-4 реплики с каждой  стороны в диалоге или 8-10 фраз в монологе)</w:t>
            </w:r>
          </w:p>
        </w:tc>
      </w:tr>
      <w:tr w:rsidR="00991AC3" w:rsidRPr="00F55845" w:rsidTr="00936AE8">
        <w:trPr>
          <w:trHeight w:val="124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</w:rPr>
              <w:t>ставится, если учащиеся точно выразили свои мысли на  английском языке в правильном языковом оформлении.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</w:rPr>
              <w:t>ставится, если учащиеся выразили свои мысли с незначительными отклонениями от языковых норм.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</w:rPr>
              <w:t>ставится, если учащиеся выразили свои мысли с большими отклонениями от языковых норм,  пользуясь зрительными опорами.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</w:rPr>
              <w:t>ставится, если учащиеся не выразили свои мысли, или сделали это с большими отклонениями от языковых норм.</w:t>
            </w:r>
          </w:p>
        </w:tc>
      </w:tr>
      <w:tr w:rsidR="00991AC3" w:rsidRPr="00F55845" w:rsidTr="00936AE8">
        <w:trPr>
          <w:trHeight w:val="73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  <w:b/>
                <w:bCs/>
              </w:rPr>
              <w:t xml:space="preserve">Оценка «5» по </w:t>
            </w:r>
            <w:proofErr w:type="spellStart"/>
            <w:r w:rsidRPr="000E57EB">
              <w:rPr>
                <w:rFonts w:ascii="Times New Roman" w:hAnsi="Times New Roman"/>
                <w:b/>
                <w:bCs/>
              </w:rPr>
              <w:t>аудированию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  <w:b/>
                <w:bCs/>
              </w:rPr>
              <w:t xml:space="preserve">Оценка «4» по </w:t>
            </w:r>
            <w:proofErr w:type="spellStart"/>
            <w:r w:rsidRPr="000E57EB">
              <w:rPr>
                <w:rFonts w:ascii="Times New Roman" w:hAnsi="Times New Roman"/>
                <w:b/>
                <w:bCs/>
              </w:rPr>
              <w:t>аудированию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  <w:b/>
                <w:bCs/>
              </w:rPr>
              <w:t xml:space="preserve">Оценка «3» по </w:t>
            </w:r>
            <w:proofErr w:type="spellStart"/>
            <w:r w:rsidRPr="000E57EB">
              <w:rPr>
                <w:rFonts w:ascii="Times New Roman" w:hAnsi="Times New Roman"/>
                <w:b/>
                <w:bCs/>
              </w:rPr>
              <w:t>аудированию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  <w:b/>
              </w:rPr>
              <w:t xml:space="preserve">Оценка «2» по </w:t>
            </w:r>
            <w:proofErr w:type="spellStart"/>
            <w:r w:rsidRPr="000E57EB">
              <w:rPr>
                <w:rFonts w:ascii="Times New Roman" w:hAnsi="Times New Roman"/>
                <w:b/>
              </w:rPr>
              <w:t>аудированию</w:t>
            </w:r>
            <w:proofErr w:type="spellEnd"/>
            <w:r w:rsidRPr="000E57EB">
              <w:rPr>
                <w:rFonts w:ascii="Times New Roman" w:hAnsi="Times New Roman"/>
              </w:rPr>
              <w:t xml:space="preserve"> (время звучания текста до 2 минут)</w:t>
            </w:r>
          </w:p>
        </w:tc>
      </w:tr>
      <w:tr w:rsidR="00991AC3" w:rsidRPr="00F55845" w:rsidTr="00936AE8">
        <w:trPr>
          <w:trHeight w:val="1148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</w:rPr>
              <w:lastRenderedPageBreak/>
              <w:t>ставится, если учащиеся полностью поняли содержание текста на слух и выполнили все задания по прослушанному тексту.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</w:rPr>
              <w:t>ставится, если учащиеся  поняли содержание текста на слух за исключением деталей и выполнили 2/3 задания.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</w:rPr>
              <w:t>ставится, если учащиеся поняли только основной смысл  текста на слух и выполнили 1/3 задания.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</w:rPr>
              <w:t>ставится, если учащиеся не поняли основной смысл  текста на слух и не выполнили задания.</w:t>
            </w:r>
          </w:p>
        </w:tc>
      </w:tr>
      <w:tr w:rsidR="00991AC3" w:rsidRPr="00F55845" w:rsidTr="00936AE8">
        <w:trPr>
          <w:trHeight w:val="668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  <w:b/>
                <w:bCs/>
              </w:rPr>
              <w:t>Оценка «5» по письму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  <w:b/>
                <w:bCs/>
              </w:rPr>
              <w:t>Оценка «4» по письму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  <w:b/>
                <w:bCs/>
              </w:rPr>
              <w:t>Оценка «3» по письму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  <w:b/>
              </w:rPr>
              <w:t xml:space="preserve">Оценка «2» по письму  </w:t>
            </w:r>
            <w:r w:rsidRPr="000E57EB">
              <w:rPr>
                <w:rFonts w:ascii="Times New Roman" w:hAnsi="Times New Roman"/>
              </w:rPr>
              <w:t>(объем личного письма до 60 слов)</w:t>
            </w:r>
          </w:p>
        </w:tc>
      </w:tr>
      <w:tr w:rsidR="00991AC3" w:rsidRPr="00F55845" w:rsidTr="00936AE8">
        <w:trPr>
          <w:trHeight w:val="143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</w:rPr>
              <w:t>ставится, если учащиеся выполнили грамматически правильно 4 задания.</w:t>
            </w:r>
          </w:p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</w:rPr>
              <w:t xml:space="preserve">ставится, если учащиеся выполнили 3 </w:t>
            </w:r>
            <w:proofErr w:type="gramStart"/>
            <w:r w:rsidRPr="000E57EB">
              <w:rPr>
                <w:rFonts w:ascii="Times New Roman" w:hAnsi="Times New Roman"/>
              </w:rPr>
              <w:t>письменных</w:t>
            </w:r>
            <w:proofErr w:type="gramEnd"/>
            <w:r w:rsidRPr="000E57EB">
              <w:rPr>
                <w:rFonts w:ascii="Times New Roman" w:hAnsi="Times New Roman"/>
              </w:rPr>
              <w:t xml:space="preserve"> задания, допустив 2-3 грамматические ошибки.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</w:rPr>
              <w:t>ставится, если учащиеся выполнили 2 письменных задания,  допустив 4-5 грамматических ошибок.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C3" w:rsidRPr="000E57EB" w:rsidRDefault="00991AC3" w:rsidP="00936A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57EB">
              <w:rPr>
                <w:rFonts w:ascii="Times New Roman" w:hAnsi="Times New Roman"/>
              </w:rPr>
              <w:t>ставится, если учащиеся не выполнили  письменные задания,  или допустили более 4-5 грамматических ошибок.</w:t>
            </w:r>
          </w:p>
        </w:tc>
      </w:tr>
    </w:tbl>
    <w:p w:rsidR="00991AC3" w:rsidRPr="008D1E87" w:rsidRDefault="00991AC3" w:rsidP="00991AC3">
      <w:pPr>
        <w:spacing w:after="0" w:line="60" w:lineRule="atLeast"/>
        <w:ind w:left="284"/>
        <w:rPr>
          <w:rFonts w:cs="Calibri"/>
        </w:rPr>
      </w:pPr>
      <w:r w:rsidRPr="00971FBF">
        <w:rPr>
          <w:rFonts w:cs="Calibri"/>
          <w:b/>
          <w:bCs/>
        </w:rPr>
        <w:t> </w:t>
      </w:r>
      <w:r>
        <w:rPr>
          <w:rFonts w:cs="Calibri"/>
        </w:rPr>
        <w:t xml:space="preserve">                 </w:t>
      </w:r>
    </w:p>
    <w:p w:rsidR="00991AC3" w:rsidRDefault="00991AC3" w:rsidP="00991AC3">
      <w:pPr>
        <w:spacing w:after="0" w:line="60" w:lineRule="atLeast"/>
        <w:ind w:left="284"/>
        <w:rPr>
          <w:rFonts w:ascii="Times New Roman" w:hAnsi="Times New Roman" w:cs="Times New Roman"/>
          <w:b/>
        </w:rPr>
      </w:pPr>
    </w:p>
    <w:p w:rsidR="00BD063D" w:rsidRPr="00853CF6" w:rsidRDefault="00BD063D" w:rsidP="00991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63D" w:rsidRPr="00D16C13" w:rsidRDefault="00BD063D" w:rsidP="007A04B6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 w:rsidRPr="00D16C13">
        <w:rPr>
          <w:b/>
          <w:bCs/>
          <w:sz w:val="22"/>
          <w:szCs w:val="22"/>
        </w:rPr>
        <w:t>СОДЕРЖАНИЕ  УЧЕБНОГО ПРЕДМЕТА</w:t>
      </w:r>
    </w:p>
    <w:p w:rsidR="00BD063D" w:rsidRPr="00D16C13" w:rsidRDefault="00BD063D" w:rsidP="00F356B6">
      <w:pPr>
        <w:pStyle w:val="Default"/>
        <w:spacing w:line="276" w:lineRule="auto"/>
        <w:ind w:firstLine="700"/>
        <w:jc w:val="both"/>
        <w:rPr>
          <w:b/>
          <w:bCs/>
          <w:sz w:val="22"/>
          <w:szCs w:val="22"/>
        </w:rPr>
      </w:pPr>
      <w:r w:rsidRPr="00D16C13">
        <w:rPr>
          <w:b/>
          <w:bCs/>
          <w:sz w:val="22"/>
          <w:szCs w:val="22"/>
        </w:rPr>
        <w:t>Предметное содержание речи</w:t>
      </w:r>
    </w:p>
    <w:p w:rsidR="00BD063D" w:rsidRDefault="00BD063D" w:rsidP="00F356B6">
      <w:pPr>
        <w:pStyle w:val="Default"/>
        <w:spacing w:line="276" w:lineRule="auto"/>
        <w:ind w:firstLine="700"/>
        <w:jc w:val="both"/>
        <w:rPr>
          <w:sz w:val="22"/>
          <w:szCs w:val="22"/>
        </w:rPr>
      </w:pPr>
      <w:r w:rsidRPr="00D16C13">
        <w:rPr>
          <w:sz w:val="22"/>
          <w:szCs w:val="22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средних школьников и включает следующие темы: 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4395"/>
        <w:gridCol w:w="1417"/>
        <w:gridCol w:w="709"/>
        <w:gridCol w:w="850"/>
      </w:tblGrid>
      <w:tr w:rsidR="00BD063D" w:rsidRPr="00881734" w:rsidTr="003243A6">
        <w:trPr>
          <w:trHeight w:val="480"/>
        </w:trPr>
        <w:tc>
          <w:tcPr>
            <w:tcW w:w="10632" w:type="dxa"/>
            <w:gridSpan w:val="6"/>
          </w:tcPr>
          <w:p w:rsidR="00BD063D" w:rsidRPr="00881734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482" w:lineRule="exact"/>
              <w:ind w:left="-141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173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ТРЕБОВАНИЯ К РЕЗУЛЬТАТАМ ОБУЧЕНИЯ И ОСВОЕНИЯ СОДЕРЖАНИЯ УЧЕБНОГО ПРЕДМЕТА </w:t>
            </w:r>
          </w:p>
        </w:tc>
      </w:tr>
      <w:tr w:rsidR="00BD063D" w:rsidRPr="00881734" w:rsidTr="003243A6">
        <w:trPr>
          <w:trHeight w:val="480"/>
        </w:trPr>
        <w:tc>
          <w:tcPr>
            <w:tcW w:w="10632" w:type="dxa"/>
            <w:gridSpan w:val="6"/>
          </w:tcPr>
          <w:p w:rsidR="00BD063D" w:rsidRPr="00881734" w:rsidRDefault="00BD063D" w:rsidP="00BD063D">
            <w:pPr>
              <w:widowControl w:val="0"/>
              <w:tabs>
                <w:tab w:val="left" w:pos="9390"/>
              </w:tabs>
              <w:autoSpaceDE w:val="0"/>
              <w:autoSpaceDN w:val="0"/>
              <w:adjustRightInd w:val="0"/>
              <w:spacing w:line="482" w:lineRule="exact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8173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18"/>
                <w:szCs w:val="18"/>
                <w:lang w:val="en-US"/>
              </w:rPr>
              <w:t>8</w:t>
            </w:r>
            <w:r w:rsidRPr="0088173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18"/>
                <w:szCs w:val="18"/>
              </w:rPr>
              <w:t xml:space="preserve"> КЛАСС (1</w:t>
            </w:r>
            <w:r w:rsidRPr="0088173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18"/>
                <w:szCs w:val="18"/>
                <w:lang w:val="en-US"/>
              </w:rPr>
              <w:t>05</w:t>
            </w:r>
            <w:r w:rsidRPr="0088173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18"/>
                <w:szCs w:val="18"/>
              </w:rPr>
              <w:t xml:space="preserve"> ч)</w:t>
            </w:r>
          </w:p>
        </w:tc>
      </w:tr>
      <w:tr w:rsidR="00BD063D" w:rsidRPr="006E3AF4" w:rsidTr="003243A6">
        <w:tc>
          <w:tcPr>
            <w:tcW w:w="710" w:type="dxa"/>
          </w:tcPr>
          <w:p w:rsidR="00BD063D" w:rsidRPr="006E3AF4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6E3AF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Раздел</w:t>
            </w:r>
          </w:p>
        </w:tc>
        <w:tc>
          <w:tcPr>
            <w:tcW w:w="2551" w:type="dxa"/>
          </w:tcPr>
          <w:p w:rsidR="00BD063D" w:rsidRPr="006E3AF4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6E3AF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Тема. СОДЕРЖАНИЕ.</w:t>
            </w:r>
          </w:p>
        </w:tc>
        <w:tc>
          <w:tcPr>
            <w:tcW w:w="4395" w:type="dxa"/>
          </w:tcPr>
          <w:p w:rsidR="00BD063D" w:rsidRPr="006E3AF4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6E3AF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Планируемый предметный результат</w:t>
            </w:r>
          </w:p>
        </w:tc>
        <w:tc>
          <w:tcPr>
            <w:tcW w:w="1417" w:type="dxa"/>
          </w:tcPr>
          <w:p w:rsidR="00BD063D" w:rsidRPr="006E3AF4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6E3AF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Виды и формы текущего и итогового контроля</w:t>
            </w:r>
          </w:p>
        </w:tc>
        <w:tc>
          <w:tcPr>
            <w:tcW w:w="709" w:type="dxa"/>
          </w:tcPr>
          <w:p w:rsidR="00BD063D" w:rsidRPr="006E3AF4" w:rsidRDefault="00BD063D" w:rsidP="003243A6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6E3AF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Количество часов</w:t>
            </w:r>
          </w:p>
        </w:tc>
        <w:tc>
          <w:tcPr>
            <w:tcW w:w="850" w:type="dxa"/>
          </w:tcPr>
          <w:p w:rsidR="00BD063D" w:rsidRPr="006E3AF4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</w:pPr>
            <w:r w:rsidRPr="006E3AF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0"/>
                <w:szCs w:val="20"/>
              </w:rPr>
              <w:t>В том числе, контр. Раб.</w:t>
            </w:r>
          </w:p>
        </w:tc>
      </w:tr>
      <w:tr w:rsidR="00BD063D" w:rsidRPr="00A462F1" w:rsidTr="003243A6">
        <w:tc>
          <w:tcPr>
            <w:tcW w:w="710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</w:rPr>
            </w:pPr>
            <w:r w:rsidRPr="00A462F1"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  <w:t>I</w:t>
            </w:r>
          </w:p>
        </w:tc>
        <w:tc>
          <w:tcPr>
            <w:tcW w:w="2551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</w:pPr>
            <w:r w:rsidRPr="00A462F1"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  <w:t xml:space="preserve"> Общение.</w:t>
            </w:r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462F1">
              <w:rPr>
                <w:rFonts w:ascii="Times New Roman" w:hAnsi="Times New Roman" w:cs="Times New Roman"/>
              </w:rPr>
              <w:t>прилагательные для описания характера человека; язык мимики и жестов, общение; информация личного характера,</w:t>
            </w:r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462F1">
              <w:rPr>
                <w:rFonts w:ascii="Times New Roman" w:hAnsi="Times New Roman" w:cs="Times New Roman"/>
              </w:rPr>
              <w:t>внешность человека; родственные, отношения</w:t>
            </w:r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2F1">
              <w:rPr>
                <w:rFonts w:ascii="Times New Roman" w:hAnsi="Times New Roman" w:cs="Times New Roman"/>
              </w:rPr>
              <w:t>поздравительные открытки, словообразование: прилагательные от существительных  и глаголов. Правила этикета в Великобритании. Правила этикета в России. Конфликты и их разрешение.</w:t>
            </w:r>
          </w:p>
        </w:tc>
        <w:tc>
          <w:tcPr>
            <w:tcW w:w="4395" w:type="dxa"/>
          </w:tcPr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62F1">
              <w:rPr>
                <w:rFonts w:ascii="Times New Roman" w:hAnsi="Times New Roman" w:cs="Times New Roman"/>
                <w:b/>
              </w:rPr>
              <w:t xml:space="preserve">МОДУЛЬ 1     </w:t>
            </w:r>
            <w:r w:rsidRPr="00A462F1">
              <w:rPr>
                <w:rFonts w:ascii="Times New Roman" w:hAnsi="Times New Roman" w:cs="Times New Roman"/>
                <w:b/>
                <w:iCs/>
                <w:lang w:val="en-US"/>
              </w:rPr>
              <w:t>SOCIALISING</w:t>
            </w:r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2F1">
              <w:rPr>
                <w:rFonts w:ascii="Times New Roman" w:hAnsi="Times New Roman" w:cs="Times New Roman"/>
              </w:rPr>
              <w:t xml:space="preserve">научатся употреблять прилагательные для описания характера человека; язык мимики и жестов, необходимый для общения; научатся передавать информацию личного характера, </w:t>
            </w:r>
            <w:proofErr w:type="gramStart"/>
            <w:r w:rsidRPr="00A462F1">
              <w:rPr>
                <w:rFonts w:ascii="Times New Roman" w:hAnsi="Times New Roman" w:cs="Times New Roman"/>
              </w:rPr>
              <w:t>употреблять</w:t>
            </w:r>
            <w:proofErr w:type="gramEnd"/>
            <w:r w:rsidRPr="00A462F1">
              <w:rPr>
                <w:rFonts w:ascii="Times New Roman" w:hAnsi="Times New Roman" w:cs="Times New Roman"/>
                <w:iCs/>
                <w:lang w:val="en-US"/>
              </w:rPr>
              <w:t>PresentSimple</w:t>
            </w:r>
            <w:r w:rsidRPr="00A462F1">
              <w:rPr>
                <w:rFonts w:ascii="Times New Roman" w:hAnsi="Times New Roman" w:cs="Times New Roman"/>
                <w:iCs/>
              </w:rPr>
              <w:t xml:space="preserve">, </w:t>
            </w:r>
            <w:r w:rsidRPr="00A462F1">
              <w:rPr>
                <w:rFonts w:ascii="Times New Roman" w:hAnsi="Times New Roman" w:cs="Times New Roman"/>
                <w:iCs/>
                <w:lang w:val="en-US"/>
              </w:rPr>
              <w:t>PresentContinuous</w:t>
            </w:r>
            <w:r w:rsidRPr="00A462F1">
              <w:rPr>
                <w:rFonts w:ascii="Times New Roman" w:hAnsi="Times New Roman" w:cs="Times New Roman"/>
                <w:iCs/>
              </w:rPr>
              <w:t xml:space="preserve">, </w:t>
            </w:r>
            <w:r w:rsidRPr="00A462F1">
              <w:rPr>
                <w:rFonts w:ascii="Times New Roman" w:hAnsi="Times New Roman" w:cs="Times New Roman"/>
                <w:iCs/>
                <w:lang w:val="en-US"/>
              </w:rPr>
              <w:t>PresentPerfect</w:t>
            </w:r>
            <w:r w:rsidRPr="00A462F1">
              <w:rPr>
                <w:rFonts w:ascii="Times New Roman" w:hAnsi="Times New Roman" w:cs="Times New Roman"/>
                <w:iCs/>
              </w:rPr>
              <w:t xml:space="preserve">, </w:t>
            </w:r>
            <w:r w:rsidRPr="00A462F1">
              <w:rPr>
                <w:rFonts w:ascii="Times New Roman" w:hAnsi="Times New Roman" w:cs="Times New Roman"/>
                <w:iCs/>
                <w:lang w:val="en-US"/>
              </w:rPr>
              <w:t>PresentPerfectContinuous</w:t>
            </w:r>
            <w:r w:rsidRPr="00A462F1">
              <w:rPr>
                <w:rFonts w:ascii="Times New Roman" w:hAnsi="Times New Roman" w:cs="Times New Roman"/>
                <w:iCs/>
              </w:rPr>
              <w:t xml:space="preserve">, </w:t>
            </w:r>
            <w:r w:rsidRPr="00A462F1">
              <w:rPr>
                <w:rFonts w:ascii="Times New Roman" w:hAnsi="Times New Roman" w:cs="Times New Roman"/>
                <w:iCs/>
                <w:lang w:val="en-US"/>
              </w:rPr>
              <w:t>PastSimple</w:t>
            </w:r>
            <w:r w:rsidRPr="00A462F1">
              <w:rPr>
                <w:rFonts w:ascii="Times New Roman" w:hAnsi="Times New Roman" w:cs="Times New Roman"/>
                <w:iCs/>
              </w:rPr>
              <w:t xml:space="preserve"> и </w:t>
            </w:r>
            <w:r w:rsidRPr="00A462F1">
              <w:rPr>
                <w:rFonts w:ascii="Times New Roman" w:hAnsi="Times New Roman" w:cs="Times New Roman"/>
                <w:iCs/>
                <w:lang w:val="en-US"/>
              </w:rPr>
              <w:t>PastContinuous</w:t>
            </w:r>
            <w:r w:rsidRPr="00A462F1">
              <w:rPr>
                <w:rFonts w:ascii="Times New Roman" w:hAnsi="Times New Roman" w:cs="Times New Roman"/>
                <w:iCs/>
              </w:rPr>
              <w:t xml:space="preserve"> в сравнении</w:t>
            </w:r>
            <w:r w:rsidRPr="00A462F1">
              <w:rPr>
                <w:rFonts w:ascii="Times New Roman" w:hAnsi="Times New Roman" w:cs="Times New Roman"/>
              </w:rPr>
              <w:t xml:space="preserve">, выражать будущие действия с помощью </w:t>
            </w:r>
            <w:r w:rsidRPr="00A462F1">
              <w:rPr>
                <w:rFonts w:ascii="Times New Roman" w:hAnsi="Times New Roman" w:cs="Times New Roman"/>
                <w:lang w:val="en-US"/>
              </w:rPr>
              <w:t>FutureSimple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tobegoingto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PresentContinuous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iCs/>
              </w:rPr>
              <w:t xml:space="preserve">использовать сравнительную и превосходную степень прилагательных и наречий, </w:t>
            </w:r>
            <w:r w:rsidRPr="00A462F1">
              <w:rPr>
                <w:rFonts w:ascii="Times New Roman" w:hAnsi="Times New Roman" w:cs="Times New Roman"/>
              </w:rPr>
              <w:t xml:space="preserve">научатся описывать   внешность человека; </w:t>
            </w:r>
            <w:proofErr w:type="gramStart"/>
            <w:r w:rsidRPr="00A462F1">
              <w:rPr>
                <w:rFonts w:ascii="Times New Roman" w:hAnsi="Times New Roman" w:cs="Times New Roman"/>
              </w:rPr>
              <w:t>рассказывать о родственных отношениях, писать поздравительные открытки, небольшие статьи и тексты по изученной тематике, образовывать  прилагательные от существительных (-</w:t>
            </w:r>
            <w:proofErr w:type="spellStart"/>
            <w:r w:rsidRPr="00A462F1">
              <w:rPr>
                <w:rFonts w:ascii="Times New Roman" w:hAnsi="Times New Roman" w:cs="Times New Roman"/>
                <w:lang w:val="en-US"/>
              </w:rPr>
              <w:t>ful</w:t>
            </w:r>
            <w:proofErr w:type="spellEnd"/>
            <w:r w:rsidRPr="00A462F1">
              <w:rPr>
                <w:rFonts w:ascii="Times New Roman" w:hAnsi="Times New Roman" w:cs="Times New Roman"/>
              </w:rPr>
              <w:t>, -</w:t>
            </w:r>
            <w:r w:rsidRPr="00A462F1">
              <w:rPr>
                <w:rFonts w:ascii="Times New Roman" w:hAnsi="Times New Roman" w:cs="Times New Roman"/>
                <w:lang w:val="en-US"/>
              </w:rPr>
              <w:t>al</w:t>
            </w:r>
            <w:r w:rsidRPr="00A462F1">
              <w:rPr>
                <w:rFonts w:ascii="Times New Roman" w:hAnsi="Times New Roman" w:cs="Times New Roman"/>
              </w:rPr>
              <w:t>, -</w:t>
            </w:r>
            <w:proofErr w:type="spellStart"/>
            <w:r w:rsidRPr="00A462F1">
              <w:rPr>
                <w:rFonts w:ascii="Times New Roman" w:hAnsi="Times New Roman" w:cs="Times New Roman"/>
                <w:lang w:val="en-US"/>
              </w:rPr>
              <w:t>ic</w:t>
            </w:r>
            <w:proofErr w:type="spellEnd"/>
            <w:r w:rsidRPr="00A462F1">
              <w:rPr>
                <w:rFonts w:ascii="Times New Roman" w:hAnsi="Times New Roman" w:cs="Times New Roman"/>
              </w:rPr>
              <w:t>, -</w:t>
            </w:r>
            <w:proofErr w:type="spellStart"/>
            <w:r w:rsidRPr="00A462F1">
              <w:rPr>
                <w:rFonts w:ascii="Times New Roman" w:hAnsi="Times New Roman" w:cs="Times New Roman"/>
                <w:lang w:val="en-US"/>
              </w:rPr>
              <w:t>ish</w:t>
            </w:r>
            <w:proofErr w:type="spellEnd"/>
            <w:r w:rsidRPr="00A462F1">
              <w:rPr>
                <w:rFonts w:ascii="Times New Roman" w:hAnsi="Times New Roman" w:cs="Times New Roman"/>
              </w:rPr>
              <w:t>, -</w:t>
            </w:r>
            <w:r w:rsidRPr="00A462F1">
              <w:rPr>
                <w:rFonts w:ascii="Times New Roman" w:hAnsi="Times New Roman" w:cs="Times New Roman"/>
                <w:lang w:val="en-US"/>
              </w:rPr>
              <w:t>less</w:t>
            </w:r>
            <w:r w:rsidRPr="00A462F1">
              <w:rPr>
                <w:rFonts w:ascii="Times New Roman" w:hAnsi="Times New Roman" w:cs="Times New Roman"/>
              </w:rPr>
              <w:t>, -</w:t>
            </w:r>
            <w:proofErr w:type="spellStart"/>
            <w:r w:rsidRPr="00A462F1">
              <w:rPr>
                <w:rFonts w:ascii="Times New Roman" w:hAnsi="Times New Roman" w:cs="Times New Roman"/>
                <w:lang w:val="en-US"/>
              </w:rPr>
              <w:t>ly</w:t>
            </w:r>
            <w:proofErr w:type="spellEnd"/>
            <w:r w:rsidRPr="00A462F1">
              <w:rPr>
                <w:rFonts w:ascii="Times New Roman" w:hAnsi="Times New Roman" w:cs="Times New Roman"/>
              </w:rPr>
              <w:t>, -</w:t>
            </w:r>
            <w:proofErr w:type="spellStart"/>
            <w:r w:rsidRPr="00A462F1">
              <w:rPr>
                <w:rFonts w:ascii="Times New Roman" w:hAnsi="Times New Roman" w:cs="Times New Roman"/>
                <w:lang w:val="en-US"/>
              </w:rPr>
              <w:t>ous</w:t>
            </w:r>
            <w:proofErr w:type="spellEnd"/>
            <w:r w:rsidRPr="00A462F1">
              <w:rPr>
                <w:rFonts w:ascii="Times New Roman" w:hAnsi="Times New Roman" w:cs="Times New Roman"/>
              </w:rPr>
              <w:t>) и глаголов  (-</w:t>
            </w:r>
            <w:r w:rsidRPr="00A462F1">
              <w:rPr>
                <w:rFonts w:ascii="Times New Roman" w:hAnsi="Times New Roman" w:cs="Times New Roman"/>
                <w:lang w:val="en-US"/>
              </w:rPr>
              <w:t>able</w:t>
            </w:r>
            <w:r w:rsidRPr="00A462F1">
              <w:rPr>
                <w:rFonts w:ascii="Times New Roman" w:hAnsi="Times New Roman" w:cs="Times New Roman"/>
              </w:rPr>
              <w:t>, -</w:t>
            </w:r>
            <w:proofErr w:type="spellStart"/>
            <w:r w:rsidRPr="00A462F1">
              <w:rPr>
                <w:rFonts w:ascii="Times New Roman" w:hAnsi="Times New Roman" w:cs="Times New Roman"/>
                <w:lang w:val="en-US"/>
              </w:rPr>
              <w:t>ed</w:t>
            </w:r>
            <w:proofErr w:type="spellEnd"/>
            <w:r w:rsidRPr="00A462F1">
              <w:rPr>
                <w:rFonts w:ascii="Times New Roman" w:hAnsi="Times New Roman" w:cs="Times New Roman"/>
              </w:rPr>
              <w:t>, -</w:t>
            </w:r>
            <w:proofErr w:type="spellStart"/>
            <w:r w:rsidRPr="00A462F1">
              <w:rPr>
                <w:rFonts w:ascii="Times New Roman" w:hAnsi="Times New Roman" w:cs="Times New Roman"/>
                <w:lang w:val="en-US"/>
              </w:rPr>
              <w:t>ing</w:t>
            </w:r>
            <w:proofErr w:type="spellEnd"/>
            <w:r w:rsidRPr="00A462F1">
              <w:rPr>
                <w:rFonts w:ascii="Times New Roman" w:hAnsi="Times New Roman" w:cs="Times New Roman"/>
              </w:rPr>
              <w:t>, -</w:t>
            </w:r>
            <w:r w:rsidRPr="00A462F1">
              <w:rPr>
                <w:rFonts w:ascii="Times New Roman" w:hAnsi="Times New Roman" w:cs="Times New Roman"/>
                <w:lang w:val="en-US"/>
              </w:rPr>
              <w:t>ible</w:t>
            </w:r>
            <w:r w:rsidRPr="00A462F1">
              <w:rPr>
                <w:rFonts w:ascii="Times New Roman" w:hAnsi="Times New Roman" w:cs="Times New Roman"/>
              </w:rPr>
              <w:t>, -</w:t>
            </w:r>
            <w:proofErr w:type="spellStart"/>
            <w:r w:rsidRPr="00A462F1">
              <w:rPr>
                <w:rFonts w:ascii="Times New Roman" w:hAnsi="Times New Roman" w:cs="Times New Roman"/>
                <w:lang w:val="en-US"/>
              </w:rPr>
              <w:t>ive</w:t>
            </w:r>
            <w:proofErr w:type="spellEnd"/>
            <w:r w:rsidRPr="00A462F1">
              <w:rPr>
                <w:rFonts w:ascii="Times New Roman" w:hAnsi="Times New Roman" w:cs="Times New Roman"/>
              </w:rPr>
              <w:t xml:space="preserve">), употреблять фразовый глагол </w:t>
            </w:r>
            <w:r w:rsidRPr="00A462F1">
              <w:rPr>
                <w:rFonts w:ascii="Times New Roman" w:hAnsi="Times New Roman" w:cs="Times New Roman"/>
                <w:lang w:val="en-US"/>
              </w:rPr>
              <w:t>get</w:t>
            </w:r>
            <w:r w:rsidRPr="00A462F1">
              <w:rPr>
                <w:rFonts w:ascii="Times New Roman" w:hAnsi="Times New Roman" w:cs="Times New Roman"/>
              </w:rPr>
              <w:t xml:space="preserve">, обсудят правила этикета в </w:t>
            </w:r>
            <w:r w:rsidRPr="00A462F1">
              <w:rPr>
                <w:rFonts w:ascii="Times New Roman" w:hAnsi="Times New Roman" w:cs="Times New Roman"/>
              </w:rPr>
              <w:lastRenderedPageBreak/>
              <w:t>Великобритании и  России, научатся читать  с помощью (изученных) правил чтения и с правильным словесным ударением,  употреблять основные коммуникативные типы предложений</w:t>
            </w:r>
            <w:proofErr w:type="gramEnd"/>
            <w:r w:rsidRPr="00A462F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A462F1">
              <w:rPr>
                <w:rFonts w:ascii="Times New Roman" w:hAnsi="Times New Roman" w:cs="Times New Roman"/>
              </w:rPr>
              <w:t>понимать значение лексических единиц в письменном и устном тексте, понимать основную информацию услышанного, научатся извлекать конкретную информацию из услышанного; вербально или невербально реагировать на услышанное; понимать на слух разные типы текста, научатся пользоваться справочными материалами, понимать и употреблять  изученные лексические единицы и грамматические правила</w:t>
            </w:r>
            <w:proofErr w:type="gramEnd"/>
          </w:p>
        </w:tc>
        <w:tc>
          <w:tcPr>
            <w:tcW w:w="1417" w:type="dxa"/>
          </w:tcPr>
          <w:p w:rsidR="00BD063D" w:rsidRPr="00A462F1" w:rsidRDefault="00BD063D" w:rsidP="00BD063D">
            <w:pPr>
              <w:tabs>
                <w:tab w:val="left" w:pos="110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0"/>
              </w:rPr>
            </w:pPr>
            <w:r w:rsidRPr="00A462F1">
              <w:rPr>
                <w:rFonts w:ascii="Times New Roman" w:hAnsi="Times New Roman" w:cs="Times New Roman"/>
              </w:rPr>
              <w:lastRenderedPageBreak/>
              <w:t>Индивидуальный и фронтальный устный опрос. Устный опрос. Письменная работа.</w:t>
            </w:r>
          </w:p>
        </w:tc>
        <w:tc>
          <w:tcPr>
            <w:tcW w:w="709" w:type="dxa"/>
          </w:tcPr>
          <w:p w:rsidR="00BD063D" w:rsidRPr="00A462F1" w:rsidRDefault="00BD063D" w:rsidP="00BD063D">
            <w:pPr>
              <w:tabs>
                <w:tab w:val="left" w:pos="11079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w w:val="0"/>
                <w:sz w:val="18"/>
                <w:szCs w:val="18"/>
                <w:lang w:val="en-US"/>
              </w:rPr>
            </w:pPr>
            <w:r w:rsidRPr="00A462F1">
              <w:rPr>
                <w:b/>
                <w:bCs/>
                <w:color w:val="000000"/>
                <w:w w:val="0"/>
                <w:sz w:val="18"/>
                <w:szCs w:val="18"/>
              </w:rPr>
              <w:t>1</w:t>
            </w:r>
            <w:r w:rsidRPr="00A462F1"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</w:tcPr>
          <w:p w:rsidR="00BD063D" w:rsidRPr="00A462F1" w:rsidRDefault="00CD3B9E" w:rsidP="00BD063D">
            <w:pPr>
              <w:tabs>
                <w:tab w:val="left" w:pos="11079"/>
              </w:tabs>
              <w:autoSpaceDE w:val="0"/>
              <w:autoSpaceDN w:val="0"/>
              <w:adjustRightInd w:val="0"/>
              <w:rPr>
                <w:b/>
                <w:color w:val="000000"/>
                <w:w w:val="0"/>
                <w:sz w:val="18"/>
                <w:szCs w:val="18"/>
              </w:rPr>
            </w:pPr>
            <w:r>
              <w:rPr>
                <w:b/>
                <w:color w:val="000000"/>
                <w:w w:val="0"/>
                <w:sz w:val="18"/>
                <w:szCs w:val="18"/>
              </w:rPr>
              <w:t>1</w:t>
            </w:r>
          </w:p>
        </w:tc>
      </w:tr>
      <w:tr w:rsidR="00BD063D" w:rsidRPr="00A462F1" w:rsidTr="003243A6">
        <w:tc>
          <w:tcPr>
            <w:tcW w:w="710" w:type="dxa"/>
          </w:tcPr>
          <w:p w:rsidR="00BD063D" w:rsidRPr="00A462F1" w:rsidRDefault="00BD063D" w:rsidP="00BD063D">
            <w:pPr>
              <w:tabs>
                <w:tab w:val="left" w:pos="11079"/>
              </w:tabs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A462F1"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  <w:lastRenderedPageBreak/>
              <w:t>II</w:t>
            </w:r>
          </w:p>
        </w:tc>
        <w:tc>
          <w:tcPr>
            <w:tcW w:w="2551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</w:pPr>
            <w:r w:rsidRPr="00A462F1"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  <w:t xml:space="preserve"> Продукты питания и покупки. </w:t>
            </w:r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2F1">
              <w:rPr>
                <w:rFonts w:ascii="Times New Roman" w:hAnsi="Times New Roman" w:cs="Times New Roman"/>
              </w:rPr>
              <w:t>продукты питания; способы приготовления пищи (глаголы),  покупки; виды магазинов; как пройти</w:t>
            </w:r>
            <w:proofErr w:type="gramStart"/>
            <w:r w:rsidRPr="00A462F1">
              <w:rPr>
                <w:rFonts w:ascii="Times New Roman" w:hAnsi="Times New Roman" w:cs="Times New Roman"/>
              </w:rPr>
              <w:t>?с</w:t>
            </w:r>
            <w:proofErr w:type="gramEnd"/>
            <w:r w:rsidRPr="00A462F1">
              <w:rPr>
                <w:rFonts w:ascii="Times New Roman" w:hAnsi="Times New Roman" w:cs="Times New Roman"/>
              </w:rPr>
              <w:t>пособы выражения ,</w:t>
            </w:r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2F1">
              <w:rPr>
                <w:rFonts w:ascii="Times New Roman" w:hAnsi="Times New Roman" w:cs="Times New Roman"/>
              </w:rPr>
              <w:t>обозначение количества продуктов питания; глаголы по теме «На кухне»; идиомы с лексикой по теме «Еда»</w:t>
            </w:r>
            <w:r w:rsidRPr="00A462F1">
              <w:rPr>
                <w:rFonts w:ascii="Times New Roman" w:hAnsi="Times New Roman" w:cs="Times New Roman"/>
                <w:i/>
              </w:rPr>
              <w:t xml:space="preserve">, </w:t>
            </w:r>
            <w:r w:rsidRPr="00A462F1">
              <w:rPr>
                <w:rFonts w:ascii="Times New Roman" w:hAnsi="Times New Roman" w:cs="Times New Roman"/>
              </w:rPr>
              <w:t>(электронное) письмо личного характера</w:t>
            </w:r>
            <w:r w:rsidRPr="00A462F1">
              <w:rPr>
                <w:rFonts w:ascii="Times New Roman" w:hAnsi="Times New Roman" w:cs="Times New Roman"/>
                <w:i/>
              </w:rPr>
              <w:t xml:space="preserve">, </w:t>
            </w:r>
            <w:r w:rsidRPr="00A462F1">
              <w:rPr>
                <w:rFonts w:ascii="Times New Roman" w:hAnsi="Times New Roman" w:cs="Times New Roman"/>
              </w:rPr>
              <w:t xml:space="preserve">словообразование: прилагательные отрицательного значения. </w:t>
            </w:r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2F1">
              <w:rPr>
                <w:rFonts w:ascii="Times New Roman" w:hAnsi="Times New Roman" w:cs="Times New Roman"/>
              </w:rPr>
              <w:t xml:space="preserve">Благотворительность начинается с помощи </w:t>
            </w:r>
            <w:proofErr w:type="gramStart"/>
            <w:r w:rsidRPr="00A462F1">
              <w:rPr>
                <w:rFonts w:ascii="Times New Roman" w:hAnsi="Times New Roman" w:cs="Times New Roman"/>
              </w:rPr>
              <w:t>близким</w:t>
            </w:r>
            <w:proofErr w:type="gramEnd"/>
            <w:r w:rsidRPr="00A462F1">
              <w:rPr>
                <w:rFonts w:ascii="Times New Roman" w:hAnsi="Times New Roman" w:cs="Times New Roman"/>
              </w:rPr>
              <w:t>. Особенности русской национальной кухни. Какой пакет выбрать пластиковый и ли бумажный.</w:t>
            </w:r>
          </w:p>
        </w:tc>
        <w:tc>
          <w:tcPr>
            <w:tcW w:w="4395" w:type="dxa"/>
          </w:tcPr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62F1">
              <w:rPr>
                <w:rFonts w:ascii="Times New Roman" w:hAnsi="Times New Roman" w:cs="Times New Roman"/>
                <w:b/>
              </w:rPr>
              <w:t xml:space="preserve">МОДУЛЬ 2     </w:t>
            </w:r>
            <w:r w:rsidRPr="00A462F1">
              <w:rPr>
                <w:rFonts w:ascii="Times New Roman" w:hAnsi="Times New Roman" w:cs="Times New Roman"/>
                <w:b/>
                <w:iCs/>
                <w:lang w:val="en-US"/>
              </w:rPr>
              <w:t>FOOD</w:t>
            </w:r>
            <w:r w:rsidRPr="00A462F1">
              <w:rPr>
                <w:rFonts w:ascii="Times New Roman" w:hAnsi="Times New Roman" w:cs="Times New Roman"/>
                <w:b/>
                <w:iCs/>
              </w:rPr>
              <w:t>&amp;</w:t>
            </w:r>
            <w:r w:rsidRPr="00A462F1">
              <w:rPr>
                <w:rFonts w:ascii="Times New Roman" w:hAnsi="Times New Roman" w:cs="Times New Roman"/>
                <w:b/>
                <w:iCs/>
                <w:lang w:val="en-US"/>
              </w:rPr>
              <w:t>SHOPPING</w:t>
            </w:r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2F1">
              <w:rPr>
                <w:rFonts w:ascii="Times New Roman" w:hAnsi="Times New Roman" w:cs="Times New Roman"/>
              </w:rPr>
              <w:t xml:space="preserve">научатся говорить о способах приготовления пищи, продуктах питания;  покупках; видах магазинов, научатся давать указания, заказывать еду; </w:t>
            </w:r>
            <w:proofErr w:type="gramStart"/>
            <w:r w:rsidRPr="00A462F1">
              <w:rPr>
                <w:rFonts w:ascii="Times New Roman" w:hAnsi="Times New Roman" w:cs="Times New Roman"/>
              </w:rPr>
              <w:t xml:space="preserve">изучат способы выражения количества продуктов питания, научатся употреблять  </w:t>
            </w:r>
            <w:proofErr w:type="spellStart"/>
            <w:r w:rsidRPr="00A462F1">
              <w:rPr>
                <w:rFonts w:ascii="Times New Roman" w:hAnsi="Times New Roman" w:cs="Times New Roman"/>
                <w:iCs/>
                <w:lang w:val="en-US"/>
              </w:rPr>
              <w:t>PresentPerfect</w:t>
            </w:r>
            <w:proofErr w:type="spellEnd"/>
            <w:r w:rsidRPr="00A462F1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Pr="00A462F1">
              <w:rPr>
                <w:rFonts w:ascii="Times New Roman" w:hAnsi="Times New Roman" w:cs="Times New Roman"/>
                <w:iCs/>
                <w:lang w:val="en-US"/>
              </w:rPr>
              <w:t>PresentPerfectContinuous</w:t>
            </w:r>
            <w:proofErr w:type="spellEnd"/>
            <w:r w:rsidRPr="00A462F1">
              <w:rPr>
                <w:rFonts w:ascii="Times New Roman" w:hAnsi="Times New Roman" w:cs="Times New Roman"/>
                <w:iCs/>
              </w:rPr>
              <w:t>,</w:t>
            </w:r>
            <w:proofErr w:type="spellStart"/>
            <w:r w:rsidRPr="00A462F1">
              <w:rPr>
                <w:rFonts w:ascii="Times New Roman" w:hAnsi="Times New Roman" w:cs="Times New Roman"/>
                <w:iCs/>
                <w:lang w:val="en-US"/>
              </w:rPr>
              <w:t>PresentPerfect</w:t>
            </w:r>
            <w:proofErr w:type="spellEnd"/>
            <w:r w:rsidRPr="00A462F1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Pr="00A462F1">
              <w:rPr>
                <w:rFonts w:ascii="Times New Roman" w:hAnsi="Times New Roman" w:cs="Times New Roman"/>
                <w:iCs/>
                <w:lang w:val="en-US"/>
              </w:rPr>
              <w:t>PastSimple</w:t>
            </w:r>
            <w:proofErr w:type="spellEnd"/>
            <w:r w:rsidRPr="00A462F1">
              <w:rPr>
                <w:rFonts w:ascii="Times New Roman" w:hAnsi="Times New Roman" w:cs="Times New Roman"/>
                <w:iCs/>
              </w:rPr>
              <w:t xml:space="preserve"> в сравнении, </w:t>
            </w:r>
            <w:r w:rsidRPr="00A462F1">
              <w:rPr>
                <w:rFonts w:ascii="Times New Roman" w:hAnsi="Times New Roman" w:cs="Times New Roman"/>
              </w:rPr>
              <w:t xml:space="preserve"> конструкции </w:t>
            </w:r>
            <w:proofErr w:type="spellStart"/>
            <w:r w:rsidRPr="00A462F1">
              <w:rPr>
                <w:rFonts w:ascii="Times New Roman" w:hAnsi="Times New Roman" w:cs="Times New Roman"/>
                <w:lang w:val="en-US"/>
              </w:rPr>
              <w:t>hasgoneto</w:t>
            </w:r>
            <w:proofErr w:type="spellEnd"/>
            <w:r w:rsidRPr="00A462F1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A462F1">
              <w:rPr>
                <w:rFonts w:ascii="Times New Roman" w:hAnsi="Times New Roman" w:cs="Times New Roman"/>
                <w:lang w:val="en-US"/>
              </w:rPr>
              <w:t>hasbeento</w:t>
            </w:r>
            <w:proofErr w:type="spellEnd"/>
            <w:r w:rsidRPr="00A462F1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A462F1">
              <w:rPr>
                <w:rFonts w:ascii="Times New Roman" w:hAnsi="Times New Roman" w:cs="Times New Roman"/>
                <w:lang w:val="en-US"/>
              </w:rPr>
              <w:t>hasbeenin</w:t>
            </w:r>
            <w:proofErr w:type="spellEnd"/>
            <w:r w:rsidRPr="00A462F1">
              <w:rPr>
                <w:rFonts w:ascii="Times New Roman" w:hAnsi="Times New Roman" w:cs="Times New Roman"/>
              </w:rPr>
              <w:t xml:space="preserve">,  </w:t>
            </w:r>
            <w:r w:rsidRPr="00A462F1">
              <w:rPr>
                <w:rFonts w:ascii="Times New Roman" w:hAnsi="Times New Roman" w:cs="Times New Roman"/>
                <w:iCs/>
              </w:rPr>
              <w:t xml:space="preserve">определенный и неопределенный артикли </w:t>
            </w:r>
            <w:r w:rsidRPr="00A462F1">
              <w:rPr>
                <w:rFonts w:ascii="Times New Roman" w:hAnsi="Times New Roman" w:cs="Times New Roman"/>
                <w:iCs/>
                <w:lang w:val="en-US"/>
              </w:rPr>
              <w:t>the</w:t>
            </w:r>
            <w:r w:rsidRPr="00A462F1">
              <w:rPr>
                <w:rFonts w:ascii="Times New Roman" w:hAnsi="Times New Roman" w:cs="Times New Roman"/>
                <w:iCs/>
              </w:rPr>
              <w:t>/</w:t>
            </w:r>
            <w:r w:rsidRPr="00A462F1">
              <w:rPr>
                <w:rFonts w:ascii="Times New Roman" w:hAnsi="Times New Roman" w:cs="Times New Roman"/>
                <w:iCs/>
                <w:lang w:val="en-US"/>
              </w:rPr>
              <w:t>a</w:t>
            </w:r>
            <w:r w:rsidRPr="00A462F1">
              <w:rPr>
                <w:rFonts w:ascii="Times New Roman" w:hAnsi="Times New Roman" w:cs="Times New Roman"/>
                <w:iCs/>
              </w:rPr>
              <w:t>(</w:t>
            </w:r>
            <w:r w:rsidRPr="00A462F1">
              <w:rPr>
                <w:rFonts w:ascii="Times New Roman" w:hAnsi="Times New Roman" w:cs="Times New Roman"/>
                <w:iCs/>
                <w:lang w:val="en-US"/>
              </w:rPr>
              <w:t>an</w:t>
            </w:r>
            <w:r w:rsidRPr="00A462F1">
              <w:rPr>
                <w:rFonts w:ascii="Times New Roman" w:hAnsi="Times New Roman" w:cs="Times New Roman"/>
                <w:iCs/>
              </w:rPr>
              <w:t xml:space="preserve">), изучат </w:t>
            </w:r>
            <w:r w:rsidRPr="00A462F1">
              <w:rPr>
                <w:rFonts w:ascii="Times New Roman" w:hAnsi="Times New Roman" w:cs="Times New Roman"/>
              </w:rPr>
              <w:t xml:space="preserve"> идиомы с лексикой по теме «Еда», научатся различать значения слов </w:t>
            </w:r>
            <w:r w:rsidRPr="00A462F1">
              <w:rPr>
                <w:rFonts w:ascii="Times New Roman" w:hAnsi="Times New Roman" w:cs="Times New Roman"/>
                <w:lang w:val="en-US"/>
              </w:rPr>
              <w:t>slice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peel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pour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chop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grate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beat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melt</w:t>
            </w:r>
            <w:r w:rsidRPr="00A462F1">
              <w:rPr>
                <w:rFonts w:ascii="Times New Roman" w:hAnsi="Times New Roman" w:cs="Times New Roman"/>
              </w:rPr>
              <w:t xml:space="preserve">, употреблять собирательные существительные, </w:t>
            </w:r>
            <w:proofErr w:type="spellStart"/>
            <w:r w:rsidRPr="00A462F1">
              <w:rPr>
                <w:rFonts w:ascii="Times New Roman" w:hAnsi="Times New Roman" w:cs="Times New Roman"/>
              </w:rPr>
              <w:t>произноситьвопросительные</w:t>
            </w:r>
            <w:proofErr w:type="spellEnd"/>
            <w:r w:rsidRPr="00A462F1">
              <w:rPr>
                <w:rFonts w:ascii="Times New Roman" w:hAnsi="Times New Roman" w:cs="Times New Roman"/>
              </w:rPr>
              <w:t xml:space="preserve"> предложения с правильной интонацией, научатся писать   (электронное) письмо личного характера, употреблять</w:t>
            </w:r>
            <w:proofErr w:type="gramEnd"/>
            <w:r w:rsidRPr="00A462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462F1">
              <w:rPr>
                <w:rFonts w:ascii="Times New Roman" w:hAnsi="Times New Roman" w:cs="Times New Roman"/>
              </w:rPr>
              <w:t xml:space="preserve">фразовый глагол </w:t>
            </w:r>
            <w:r w:rsidRPr="00A462F1">
              <w:rPr>
                <w:rFonts w:ascii="Times New Roman" w:hAnsi="Times New Roman" w:cs="Times New Roman"/>
                <w:lang w:val="en-US"/>
              </w:rPr>
              <w:t>go</w:t>
            </w:r>
            <w:r w:rsidRPr="00A462F1">
              <w:rPr>
                <w:rFonts w:ascii="Times New Roman" w:hAnsi="Times New Roman" w:cs="Times New Roman"/>
              </w:rPr>
              <w:t>, образовывать прилагательные отрицательного значения (</w:t>
            </w:r>
            <w:r w:rsidRPr="00A462F1">
              <w:rPr>
                <w:rFonts w:ascii="Times New Roman" w:hAnsi="Times New Roman" w:cs="Times New Roman"/>
                <w:lang w:val="en-US"/>
              </w:rPr>
              <w:t>dis</w:t>
            </w:r>
            <w:r w:rsidRPr="00A462F1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A462F1">
              <w:rPr>
                <w:rFonts w:ascii="Times New Roman" w:hAnsi="Times New Roman" w:cs="Times New Roman"/>
                <w:lang w:val="en-US"/>
              </w:rPr>
              <w:t>mis</w:t>
            </w:r>
            <w:proofErr w:type="spellEnd"/>
            <w:r w:rsidRPr="00A462F1">
              <w:rPr>
                <w:rFonts w:ascii="Times New Roman" w:hAnsi="Times New Roman" w:cs="Times New Roman"/>
              </w:rPr>
              <w:t>-), обсудят проблему благотворительности, особенности русской национальной кухни, проблему экологической упаковки продуктов, научатся читать  с помощью (изученных) правил чтения и с правильным словесным ударением,  употреблять основные коммуникативные типы предложений, понимать значение лексических единиц в письменном и устном тексте, понимать основную информацию услышанного, научатся извлекать конкретную информацию из услышанного;</w:t>
            </w:r>
            <w:proofErr w:type="gramEnd"/>
            <w:r w:rsidRPr="00A462F1">
              <w:rPr>
                <w:rFonts w:ascii="Times New Roman" w:hAnsi="Times New Roman" w:cs="Times New Roman"/>
              </w:rPr>
              <w:t xml:space="preserve"> вербально или </w:t>
            </w:r>
            <w:proofErr w:type="spellStart"/>
            <w:r w:rsidRPr="00A462F1">
              <w:rPr>
                <w:rFonts w:ascii="Times New Roman" w:hAnsi="Times New Roman" w:cs="Times New Roman"/>
              </w:rPr>
              <w:t>невербально</w:t>
            </w:r>
            <w:proofErr w:type="spellEnd"/>
            <w:r w:rsidRPr="00A462F1">
              <w:rPr>
                <w:rFonts w:ascii="Times New Roman" w:hAnsi="Times New Roman" w:cs="Times New Roman"/>
              </w:rPr>
              <w:t xml:space="preserve"> реагировать на </w:t>
            </w:r>
            <w:proofErr w:type="gramStart"/>
            <w:r w:rsidRPr="00A462F1">
              <w:rPr>
                <w:rFonts w:ascii="Times New Roman" w:hAnsi="Times New Roman" w:cs="Times New Roman"/>
              </w:rPr>
              <w:t>услышанное</w:t>
            </w:r>
            <w:proofErr w:type="gramEnd"/>
            <w:r w:rsidRPr="00A462F1">
              <w:rPr>
                <w:rFonts w:ascii="Times New Roman" w:hAnsi="Times New Roman" w:cs="Times New Roman"/>
              </w:rPr>
              <w:t>; понимать на слух разные типы текста, научатся пользоваться справочными материалами, понимать и употреблять  изученные лексические единицы и грамматические правила</w:t>
            </w:r>
          </w:p>
        </w:tc>
        <w:tc>
          <w:tcPr>
            <w:tcW w:w="1417" w:type="dxa"/>
          </w:tcPr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2F1">
              <w:rPr>
                <w:rFonts w:ascii="Times New Roman" w:hAnsi="Times New Roman" w:cs="Times New Roman"/>
              </w:rPr>
              <w:t>Индивидуальный и фронтальный устный опрос. Устный опрос. Письменная работа.</w:t>
            </w:r>
            <w:r w:rsidRPr="00A462F1">
              <w:rPr>
                <w:rFonts w:ascii="Times New Roman" w:hAnsi="Times New Roman" w:cs="Times New Roman"/>
                <w:bCs/>
                <w:iCs/>
              </w:rPr>
              <w:t xml:space="preserve"> Контрольное тестирование.</w:t>
            </w:r>
          </w:p>
          <w:p w:rsidR="00BD063D" w:rsidRPr="00A462F1" w:rsidRDefault="00BD063D" w:rsidP="00BD063D">
            <w:pPr>
              <w:tabs>
                <w:tab w:val="left" w:pos="110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BD063D" w:rsidRPr="00A462F1" w:rsidRDefault="00BD063D" w:rsidP="00BD063D">
            <w:pPr>
              <w:tabs>
                <w:tab w:val="left" w:pos="1107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A462F1"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  <w:t>12</w:t>
            </w:r>
          </w:p>
        </w:tc>
        <w:tc>
          <w:tcPr>
            <w:tcW w:w="850" w:type="dxa"/>
          </w:tcPr>
          <w:p w:rsidR="00BD063D" w:rsidRPr="00CD3B9E" w:rsidRDefault="00BD063D" w:rsidP="00BD063D">
            <w:pPr>
              <w:tabs>
                <w:tab w:val="left" w:pos="1107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D063D" w:rsidRPr="00A462F1" w:rsidTr="003243A6">
        <w:tc>
          <w:tcPr>
            <w:tcW w:w="710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A462F1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2551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</w:pPr>
            <w:r w:rsidRPr="00A462F1"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  <w:t xml:space="preserve">Великие научные открытия. </w:t>
            </w:r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2F1">
              <w:rPr>
                <w:rFonts w:ascii="Times New Roman" w:hAnsi="Times New Roman" w:cs="Times New Roman"/>
              </w:rPr>
              <w:t>отрасли науки,</w:t>
            </w:r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2F1">
              <w:rPr>
                <w:rFonts w:ascii="Times New Roman" w:hAnsi="Times New Roman" w:cs="Times New Roman"/>
              </w:rPr>
              <w:t xml:space="preserve">профессии, работа, </w:t>
            </w:r>
            <w:r w:rsidRPr="00A462F1">
              <w:rPr>
                <w:rFonts w:ascii="Times New Roman" w:hAnsi="Times New Roman" w:cs="Times New Roman"/>
              </w:rPr>
              <w:lastRenderedPageBreak/>
              <w:t>сообщение новостей/реакция на новости, изобретения, научные открытия</w:t>
            </w:r>
            <w:proofErr w:type="gramStart"/>
            <w:r w:rsidRPr="00A462F1">
              <w:rPr>
                <w:rFonts w:ascii="Times New Roman" w:hAnsi="Times New Roman" w:cs="Times New Roman"/>
                <w:i/>
              </w:rPr>
              <w:t xml:space="preserve"> .</w:t>
            </w:r>
            <w:proofErr w:type="gramEnd"/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2F1">
              <w:rPr>
                <w:rFonts w:ascii="Times New Roman" w:hAnsi="Times New Roman" w:cs="Times New Roman"/>
              </w:rPr>
              <w:t>этапы жизни; события в жизни, идиомы по теме «Биография»</w:t>
            </w:r>
            <w:r w:rsidRPr="00A462F1">
              <w:rPr>
                <w:rFonts w:ascii="Times New Roman" w:hAnsi="Times New Roman" w:cs="Times New Roman"/>
                <w:i/>
              </w:rPr>
              <w:t>, в</w:t>
            </w:r>
            <w:r w:rsidRPr="00A462F1">
              <w:rPr>
                <w:rFonts w:ascii="Times New Roman" w:hAnsi="Times New Roman" w:cs="Times New Roman"/>
              </w:rPr>
              <w:t xml:space="preserve">ыражение последовательности событий в сложноподчиненных предложениях, </w:t>
            </w:r>
          </w:p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62F1">
              <w:rPr>
                <w:rFonts w:ascii="Times New Roman" w:hAnsi="Times New Roman" w:cs="Times New Roman"/>
              </w:rPr>
              <w:t>словообразование: глаголы от существительных</w:t>
            </w:r>
            <w:r w:rsidRPr="00A462F1">
              <w:rPr>
                <w:rFonts w:ascii="Times New Roman" w:hAnsi="Times New Roman" w:cs="Times New Roman"/>
                <w:i/>
              </w:rPr>
              <w:t>,</w:t>
            </w:r>
            <w:r w:rsidRPr="00A462F1">
              <w:rPr>
                <w:rFonts w:ascii="Times New Roman" w:hAnsi="Times New Roman" w:cs="Times New Roman"/>
              </w:rPr>
              <w:t xml:space="preserve"> английские банкноты, пионеры космоса, железный пират неоткрытых морей.</w:t>
            </w:r>
          </w:p>
        </w:tc>
        <w:tc>
          <w:tcPr>
            <w:tcW w:w="4395" w:type="dxa"/>
          </w:tcPr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62F1">
              <w:rPr>
                <w:rFonts w:ascii="Times New Roman" w:hAnsi="Times New Roman" w:cs="Times New Roman"/>
                <w:b/>
              </w:rPr>
              <w:lastRenderedPageBreak/>
              <w:t xml:space="preserve">МОДУЛЬ 3       </w:t>
            </w:r>
            <w:r w:rsidRPr="00A462F1">
              <w:rPr>
                <w:rFonts w:ascii="Times New Roman" w:hAnsi="Times New Roman" w:cs="Times New Roman"/>
                <w:b/>
                <w:iCs/>
                <w:lang w:val="en-US"/>
              </w:rPr>
              <w:t>GREATMINDS</w:t>
            </w:r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A462F1">
              <w:rPr>
                <w:rFonts w:ascii="Times New Roman" w:hAnsi="Times New Roman" w:cs="Times New Roman"/>
              </w:rPr>
              <w:t xml:space="preserve">научатся говорить об отраслях науки,  профессиях, работе, изобретениях, научных открытиях, сообщать новости, реагировать </w:t>
            </w:r>
            <w:r w:rsidRPr="00A462F1">
              <w:rPr>
                <w:rFonts w:ascii="Times New Roman" w:hAnsi="Times New Roman" w:cs="Times New Roman"/>
              </w:rPr>
              <w:lastRenderedPageBreak/>
              <w:t>на новости</w:t>
            </w:r>
            <w:r w:rsidRPr="00A462F1">
              <w:rPr>
                <w:rFonts w:ascii="Times New Roman" w:hAnsi="Times New Roman" w:cs="Times New Roman"/>
                <w:iCs/>
              </w:rPr>
              <w:t>, д</w:t>
            </w:r>
            <w:r w:rsidRPr="00A462F1">
              <w:rPr>
                <w:rFonts w:ascii="Times New Roman" w:hAnsi="Times New Roman" w:cs="Times New Roman"/>
              </w:rPr>
              <w:t xml:space="preserve">ифференцировать  лексические значения слов: </w:t>
            </w:r>
            <w:r w:rsidRPr="00A462F1">
              <w:rPr>
                <w:rFonts w:ascii="Times New Roman" w:hAnsi="Times New Roman" w:cs="Times New Roman"/>
                <w:lang w:val="en-US"/>
              </w:rPr>
              <w:t>raise</w:t>
            </w:r>
            <w:r w:rsidRPr="00A462F1">
              <w:rPr>
                <w:rFonts w:ascii="Times New Roman" w:hAnsi="Times New Roman" w:cs="Times New Roman"/>
              </w:rPr>
              <w:t xml:space="preserve"> – </w:t>
            </w:r>
            <w:r w:rsidRPr="00A462F1">
              <w:rPr>
                <w:rFonts w:ascii="Times New Roman" w:hAnsi="Times New Roman" w:cs="Times New Roman"/>
                <w:lang w:val="en-US"/>
              </w:rPr>
              <w:t>lift</w:t>
            </w:r>
            <w:r w:rsidRPr="00A462F1">
              <w:rPr>
                <w:rFonts w:ascii="Times New Roman" w:hAnsi="Times New Roman" w:cs="Times New Roman"/>
              </w:rPr>
              <w:t xml:space="preserve"> – </w:t>
            </w:r>
            <w:r w:rsidRPr="00A462F1">
              <w:rPr>
                <w:rFonts w:ascii="Times New Roman" w:hAnsi="Times New Roman" w:cs="Times New Roman"/>
                <w:lang w:val="en-US"/>
              </w:rPr>
              <w:t>putup</w:t>
            </w:r>
            <w:r w:rsidRPr="00A462F1">
              <w:rPr>
                <w:rFonts w:ascii="Times New Roman" w:hAnsi="Times New Roman" w:cs="Times New Roman"/>
                <w:iCs/>
              </w:rPr>
              <w:t xml:space="preserve">, </w:t>
            </w:r>
            <w:r w:rsidRPr="00A462F1">
              <w:rPr>
                <w:rFonts w:ascii="Times New Roman" w:hAnsi="Times New Roman" w:cs="Times New Roman"/>
              </w:rPr>
              <w:t xml:space="preserve">научатся употреблять  </w:t>
            </w:r>
            <w:r w:rsidRPr="00A462F1">
              <w:rPr>
                <w:rFonts w:ascii="Times New Roman" w:hAnsi="Times New Roman" w:cs="Times New Roman"/>
                <w:iCs/>
                <w:lang w:val="en-US"/>
              </w:rPr>
              <w:t>PastPerfect</w:t>
            </w:r>
            <w:r w:rsidRPr="00A462F1">
              <w:rPr>
                <w:rFonts w:ascii="Times New Roman" w:hAnsi="Times New Roman" w:cs="Times New Roman"/>
                <w:iCs/>
              </w:rPr>
              <w:t xml:space="preserve"> - </w:t>
            </w:r>
            <w:r w:rsidRPr="00A462F1">
              <w:rPr>
                <w:rFonts w:ascii="Times New Roman" w:hAnsi="Times New Roman" w:cs="Times New Roman"/>
                <w:iCs/>
                <w:lang w:val="en-US"/>
              </w:rPr>
              <w:t>PastPerfect</w:t>
            </w:r>
            <w:r w:rsidRPr="00A462F1">
              <w:rPr>
                <w:rFonts w:ascii="Times New Roman" w:hAnsi="Times New Roman" w:cs="Times New Roman"/>
                <w:iCs/>
              </w:rPr>
              <w:t xml:space="preserve"> - </w:t>
            </w:r>
            <w:r w:rsidRPr="00A462F1">
              <w:rPr>
                <w:rFonts w:ascii="Times New Roman" w:hAnsi="Times New Roman" w:cs="Times New Roman"/>
                <w:iCs/>
                <w:lang w:val="en-US"/>
              </w:rPr>
              <w:t>PastSimple</w:t>
            </w:r>
            <w:r w:rsidRPr="00A462F1">
              <w:rPr>
                <w:rFonts w:ascii="Times New Roman" w:hAnsi="Times New Roman" w:cs="Times New Roman"/>
                <w:iCs/>
              </w:rPr>
              <w:t xml:space="preserve"> –</w:t>
            </w:r>
            <w:r w:rsidRPr="00A462F1">
              <w:rPr>
                <w:rFonts w:ascii="Times New Roman" w:hAnsi="Times New Roman" w:cs="Times New Roman"/>
                <w:iCs/>
                <w:lang w:val="en-US"/>
              </w:rPr>
              <w:t>PastContinuous</w:t>
            </w:r>
            <w:r w:rsidRPr="00A462F1">
              <w:rPr>
                <w:rFonts w:ascii="Times New Roman" w:hAnsi="Times New Roman" w:cs="Times New Roman"/>
                <w:iCs/>
              </w:rPr>
              <w:t xml:space="preserve"> в сравнении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iCs/>
              </w:rPr>
              <w:t xml:space="preserve"> изучат </w:t>
            </w:r>
            <w:r w:rsidRPr="00A462F1">
              <w:rPr>
                <w:rFonts w:ascii="Times New Roman" w:hAnsi="Times New Roman" w:cs="Times New Roman"/>
              </w:rPr>
              <w:t xml:space="preserve"> идиомы с лексикой по теме «Биография»</w:t>
            </w:r>
            <w:r w:rsidRPr="00A462F1">
              <w:rPr>
                <w:rFonts w:ascii="Times New Roman" w:hAnsi="Times New Roman" w:cs="Times New Roman"/>
                <w:iCs/>
              </w:rPr>
              <w:t>, в</w:t>
            </w:r>
            <w:r w:rsidRPr="00A462F1">
              <w:rPr>
                <w:rFonts w:ascii="Times New Roman" w:hAnsi="Times New Roman" w:cs="Times New Roman"/>
              </w:rPr>
              <w:t>ыражать последовательности событий в сложноподчиненных предложениях (</w:t>
            </w:r>
            <w:r w:rsidRPr="00A462F1">
              <w:rPr>
                <w:rFonts w:ascii="Times New Roman" w:hAnsi="Times New Roman" w:cs="Times New Roman"/>
                <w:lang w:val="en-US"/>
              </w:rPr>
              <w:t>when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while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assoonas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before</w:t>
            </w:r>
            <w:r w:rsidRPr="00A462F1">
              <w:rPr>
                <w:rFonts w:ascii="Times New Roman" w:hAnsi="Times New Roman" w:cs="Times New Roman"/>
              </w:rPr>
              <w:t>)</w:t>
            </w:r>
            <w:r w:rsidRPr="00A462F1">
              <w:rPr>
                <w:rFonts w:ascii="Times New Roman" w:hAnsi="Times New Roman" w:cs="Times New Roman"/>
                <w:iCs/>
              </w:rPr>
              <w:t xml:space="preserve">, </w:t>
            </w:r>
            <w:r w:rsidRPr="00A462F1">
              <w:rPr>
                <w:rFonts w:ascii="Times New Roman" w:hAnsi="Times New Roman" w:cs="Times New Roman"/>
              </w:rPr>
              <w:t xml:space="preserve">употреблять фразовый глагол </w:t>
            </w:r>
            <w:r w:rsidRPr="00A462F1">
              <w:rPr>
                <w:rFonts w:ascii="Times New Roman" w:hAnsi="Times New Roman" w:cs="Times New Roman"/>
                <w:lang w:val="en-US"/>
              </w:rPr>
              <w:t>bring</w:t>
            </w:r>
            <w:r w:rsidRPr="00A462F1">
              <w:rPr>
                <w:rFonts w:ascii="Times New Roman" w:hAnsi="Times New Roman" w:cs="Times New Roman"/>
              </w:rPr>
              <w:t xml:space="preserve">, образовывать </w:t>
            </w:r>
            <w:proofErr w:type="spellStart"/>
            <w:r w:rsidRPr="00A462F1">
              <w:rPr>
                <w:rFonts w:ascii="Times New Roman" w:hAnsi="Times New Roman" w:cs="Times New Roman"/>
              </w:rPr>
              <w:t>глаголыот</w:t>
            </w:r>
            <w:proofErr w:type="spellEnd"/>
            <w:r w:rsidRPr="00A462F1">
              <w:rPr>
                <w:rFonts w:ascii="Times New Roman" w:hAnsi="Times New Roman" w:cs="Times New Roman"/>
              </w:rPr>
              <w:t xml:space="preserve"> существительных (-</w:t>
            </w:r>
            <w:proofErr w:type="spellStart"/>
            <w:r w:rsidRPr="00A462F1">
              <w:rPr>
                <w:rFonts w:ascii="Times New Roman" w:hAnsi="Times New Roman" w:cs="Times New Roman"/>
                <w:lang w:val="en-US"/>
              </w:rPr>
              <w:t>ise</w:t>
            </w:r>
            <w:proofErr w:type="spellEnd"/>
            <w:r w:rsidRPr="00A462F1">
              <w:rPr>
                <w:rFonts w:ascii="Times New Roman" w:hAnsi="Times New Roman" w:cs="Times New Roman"/>
              </w:rPr>
              <w:t>/-</w:t>
            </w:r>
            <w:proofErr w:type="spellStart"/>
            <w:r w:rsidRPr="00A462F1">
              <w:rPr>
                <w:rFonts w:ascii="Times New Roman" w:hAnsi="Times New Roman" w:cs="Times New Roman"/>
                <w:lang w:val="en-US"/>
              </w:rPr>
              <w:t>ize</w:t>
            </w:r>
            <w:proofErr w:type="spellEnd"/>
            <w:r w:rsidRPr="00A462F1">
              <w:rPr>
                <w:rFonts w:ascii="Times New Roman" w:hAnsi="Times New Roman" w:cs="Times New Roman"/>
              </w:rPr>
              <w:t>), дифференцировать лексические значения слов</w:t>
            </w:r>
            <w:proofErr w:type="gramEnd"/>
            <w:r w:rsidRPr="00A462F1">
              <w:rPr>
                <w:rFonts w:ascii="Times New Roman" w:hAnsi="Times New Roman" w:cs="Times New Roman"/>
              </w:rPr>
              <w:t xml:space="preserve">:  </w:t>
            </w:r>
            <w:r w:rsidRPr="00A462F1">
              <w:rPr>
                <w:rFonts w:ascii="Times New Roman" w:hAnsi="Times New Roman" w:cs="Times New Roman"/>
                <w:lang w:val="en-US"/>
              </w:rPr>
              <w:t>discover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invent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findout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job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work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career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employer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employee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colleague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wages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salary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money</w:t>
            </w:r>
            <w:r w:rsidRPr="00A462F1">
              <w:rPr>
                <w:rFonts w:ascii="Times New Roman" w:hAnsi="Times New Roman" w:cs="Times New Roman"/>
              </w:rPr>
              <w:t xml:space="preserve">, писать  письмо-просьбу  другу, писать </w:t>
            </w:r>
            <w:r w:rsidRPr="00A462F1">
              <w:rPr>
                <w:rFonts w:ascii="Times New Roman" w:hAnsi="Times New Roman" w:cs="Times New Roman"/>
                <w:lang w:val="en-US"/>
              </w:rPr>
              <w:t>e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mail</w:t>
            </w:r>
            <w:r w:rsidRPr="00A462F1">
              <w:rPr>
                <w:rFonts w:ascii="Times New Roman" w:hAnsi="Times New Roman" w:cs="Times New Roman"/>
              </w:rPr>
              <w:t xml:space="preserve"> письмо, небольшие статьи и тексты по изученной тематике</w:t>
            </w:r>
            <w:r w:rsidRPr="00A462F1">
              <w:rPr>
                <w:rFonts w:ascii="Times New Roman" w:hAnsi="Times New Roman" w:cs="Times New Roman"/>
                <w:iCs/>
              </w:rPr>
              <w:t>, поговорят об а</w:t>
            </w:r>
            <w:r w:rsidRPr="00A462F1">
              <w:rPr>
                <w:rFonts w:ascii="Times New Roman" w:hAnsi="Times New Roman" w:cs="Times New Roman"/>
              </w:rPr>
              <w:t>нглийских банкнотах</w:t>
            </w:r>
            <w:r w:rsidRPr="00A462F1">
              <w:rPr>
                <w:rFonts w:ascii="Times New Roman" w:hAnsi="Times New Roman" w:cs="Times New Roman"/>
                <w:iCs/>
              </w:rPr>
              <w:t>, п</w:t>
            </w:r>
            <w:r w:rsidRPr="00A462F1">
              <w:rPr>
                <w:rFonts w:ascii="Times New Roman" w:hAnsi="Times New Roman" w:cs="Times New Roman"/>
              </w:rPr>
              <w:t>ионерах космоса, научатся читать  с помощью (изученных) правил чтения и с правильным словесным ударением,  употреблять основные коммуникативные типы предложений, понимать значение лексических единиц в письменном и устном тексте, понимать основную информацию услышанного, научатся извлекать конкретную информацию из услышанного; вербально или невербально реагировать на услышанное; понимать на слух разные типы текста, научатся пользоваться справочными материалами, понимать и употреблять  изученные лексические единицы и грамматические правила</w:t>
            </w:r>
          </w:p>
        </w:tc>
        <w:tc>
          <w:tcPr>
            <w:tcW w:w="1417" w:type="dxa"/>
          </w:tcPr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62F1">
              <w:rPr>
                <w:rFonts w:ascii="Times New Roman" w:hAnsi="Times New Roman" w:cs="Times New Roman"/>
              </w:rPr>
              <w:lastRenderedPageBreak/>
              <w:t xml:space="preserve">Индивидуальный и фронтальный устный </w:t>
            </w:r>
            <w:r w:rsidRPr="00A462F1">
              <w:rPr>
                <w:rFonts w:ascii="Times New Roman" w:hAnsi="Times New Roman" w:cs="Times New Roman"/>
              </w:rPr>
              <w:lastRenderedPageBreak/>
              <w:t>опрос. Устный опрос. Письменная работа.</w:t>
            </w:r>
          </w:p>
        </w:tc>
        <w:tc>
          <w:tcPr>
            <w:tcW w:w="709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A462F1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lastRenderedPageBreak/>
              <w:t>12</w:t>
            </w:r>
          </w:p>
        </w:tc>
        <w:tc>
          <w:tcPr>
            <w:tcW w:w="850" w:type="dxa"/>
          </w:tcPr>
          <w:p w:rsidR="00BD063D" w:rsidRPr="00CD3B9E" w:rsidRDefault="00CD3B9E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</w:tr>
      <w:tr w:rsidR="00BD063D" w:rsidRPr="00A462F1" w:rsidTr="003243A6">
        <w:tc>
          <w:tcPr>
            <w:tcW w:w="710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A462F1"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  <w:lastRenderedPageBreak/>
              <w:t>IV</w:t>
            </w:r>
          </w:p>
        </w:tc>
        <w:tc>
          <w:tcPr>
            <w:tcW w:w="2551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</w:pPr>
            <w:r w:rsidRPr="00A462F1"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  <w:t xml:space="preserve">Внешность и самооценка. </w:t>
            </w:r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2F1">
              <w:rPr>
                <w:rFonts w:ascii="Times New Roman" w:hAnsi="Times New Roman" w:cs="Times New Roman"/>
              </w:rPr>
              <w:t>внешность; самооценка</w:t>
            </w:r>
            <w:r w:rsidRPr="00A462F1">
              <w:rPr>
                <w:rFonts w:ascii="Times New Roman" w:hAnsi="Times New Roman" w:cs="Times New Roman"/>
                <w:i/>
              </w:rPr>
              <w:t xml:space="preserve">, </w:t>
            </w:r>
            <w:r w:rsidRPr="00A462F1">
              <w:rPr>
                <w:rFonts w:ascii="Times New Roman" w:hAnsi="Times New Roman" w:cs="Times New Roman"/>
              </w:rPr>
              <w:t>одежда; мода; рисунок (ткани)/узор, стиль, материал</w:t>
            </w:r>
            <w:r w:rsidRPr="00A462F1"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</w:pPr>
            <w:proofErr w:type="gramStart"/>
            <w:r w:rsidRPr="00A462F1">
              <w:rPr>
                <w:rFonts w:ascii="Times New Roman" w:hAnsi="Times New Roman" w:cs="Times New Roman"/>
              </w:rPr>
              <w:t>спектакли, представления</w:t>
            </w:r>
            <w:r w:rsidRPr="00A462F1">
              <w:rPr>
                <w:rFonts w:ascii="Times New Roman" w:hAnsi="Times New Roman" w:cs="Times New Roman"/>
                <w:i/>
              </w:rPr>
              <w:t xml:space="preserve">, </w:t>
            </w:r>
            <w:r w:rsidRPr="00A462F1">
              <w:rPr>
                <w:rFonts w:ascii="Times New Roman" w:hAnsi="Times New Roman" w:cs="Times New Roman"/>
              </w:rPr>
              <w:t>тело человека; идиомы с лексикой по теме «Тело»</w:t>
            </w:r>
            <w:r w:rsidRPr="00A462F1">
              <w:rPr>
                <w:rFonts w:ascii="Times New Roman" w:hAnsi="Times New Roman" w:cs="Times New Roman"/>
                <w:i/>
              </w:rPr>
              <w:t xml:space="preserve">, </w:t>
            </w:r>
            <w:r w:rsidRPr="00A462F1">
              <w:rPr>
                <w:rFonts w:ascii="Times New Roman" w:hAnsi="Times New Roman" w:cs="Times New Roman"/>
              </w:rPr>
              <w:t>проблемы подросткового возраста; формы совета, структура письма-совета</w:t>
            </w:r>
            <w:r w:rsidRPr="00A462F1">
              <w:rPr>
                <w:rFonts w:ascii="Times New Roman" w:hAnsi="Times New Roman" w:cs="Times New Roman"/>
                <w:i/>
              </w:rPr>
              <w:t xml:space="preserve">, </w:t>
            </w:r>
            <w:r w:rsidRPr="00A462F1">
              <w:rPr>
                <w:rFonts w:ascii="Times New Roman" w:hAnsi="Times New Roman" w:cs="Times New Roman"/>
              </w:rPr>
              <w:t>словообразование: прилагательные с отрицательным значением, национальные костюмы на Британских островах, экология в одежде.</w:t>
            </w:r>
            <w:proofErr w:type="gramEnd"/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62F1">
              <w:rPr>
                <w:rFonts w:ascii="Times New Roman" w:hAnsi="Times New Roman" w:cs="Times New Roman"/>
                <w:b/>
              </w:rPr>
              <w:t xml:space="preserve">МОДУЛЬ 4    </w:t>
            </w:r>
            <w:r w:rsidRPr="00A462F1">
              <w:rPr>
                <w:rFonts w:ascii="Times New Roman" w:hAnsi="Times New Roman" w:cs="Times New Roman"/>
                <w:b/>
                <w:iCs/>
                <w:lang w:val="en-US"/>
              </w:rPr>
              <w:t>BEYOURSELF</w:t>
            </w:r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462F1">
              <w:rPr>
                <w:rFonts w:ascii="Times New Roman" w:hAnsi="Times New Roman" w:cs="Times New Roman"/>
              </w:rPr>
              <w:t>научатся говорить о внешности, самооценке, спектаклях, представлениях об одежде, моде, рисунках (ткани)/узорах, стиле, материалах</w:t>
            </w:r>
            <w:r w:rsidRPr="00A462F1">
              <w:rPr>
                <w:rFonts w:ascii="Times New Roman" w:hAnsi="Times New Roman" w:cs="Times New Roman"/>
                <w:iCs/>
              </w:rPr>
              <w:t>, д</w:t>
            </w:r>
            <w:r w:rsidRPr="00A462F1">
              <w:rPr>
                <w:rFonts w:ascii="Times New Roman" w:hAnsi="Times New Roman" w:cs="Times New Roman"/>
              </w:rPr>
              <w:t xml:space="preserve">ифференцировать лексические значения слов: </w:t>
            </w:r>
            <w:r w:rsidRPr="00A462F1">
              <w:rPr>
                <w:rFonts w:ascii="Times New Roman" w:hAnsi="Times New Roman" w:cs="Times New Roman"/>
                <w:lang w:val="en-US"/>
              </w:rPr>
              <w:t>fit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match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suit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gowith</w:t>
            </w:r>
            <w:r w:rsidRPr="00A462F1">
              <w:rPr>
                <w:rFonts w:ascii="Times New Roman" w:hAnsi="Times New Roman" w:cs="Times New Roman"/>
              </w:rPr>
              <w:t xml:space="preserve">; </w:t>
            </w:r>
            <w:r w:rsidRPr="00A462F1">
              <w:rPr>
                <w:rFonts w:ascii="Times New Roman" w:hAnsi="Times New Roman" w:cs="Times New Roman"/>
                <w:lang w:val="en-US"/>
              </w:rPr>
              <w:t>wear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tryon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iCs/>
              </w:rPr>
              <w:t xml:space="preserve">изучат </w:t>
            </w:r>
            <w:r w:rsidRPr="00A462F1">
              <w:rPr>
                <w:rFonts w:ascii="Times New Roman" w:hAnsi="Times New Roman" w:cs="Times New Roman"/>
              </w:rPr>
              <w:t xml:space="preserve"> идиомы с лексикой по теме  «Тело человека»; </w:t>
            </w:r>
            <w:proofErr w:type="gramEnd"/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2F1">
              <w:rPr>
                <w:rFonts w:ascii="Times New Roman" w:hAnsi="Times New Roman" w:cs="Times New Roman"/>
              </w:rPr>
              <w:t xml:space="preserve">писать письмо-совет о проблемах подросткового возраста; </w:t>
            </w:r>
            <w:proofErr w:type="gramStart"/>
            <w:r w:rsidRPr="00A462F1">
              <w:rPr>
                <w:rFonts w:ascii="Times New Roman" w:hAnsi="Times New Roman" w:cs="Times New Roman"/>
              </w:rPr>
              <w:t xml:space="preserve">изучат формы совета, структуру письма-совета, научатся выражать неодобрение, научатся употреблять пассивный залог, употреблять фразовый глагол </w:t>
            </w:r>
            <w:r w:rsidRPr="00A462F1">
              <w:rPr>
                <w:rFonts w:ascii="Times New Roman" w:hAnsi="Times New Roman" w:cs="Times New Roman"/>
                <w:lang w:val="en-US"/>
              </w:rPr>
              <w:t>put</w:t>
            </w:r>
            <w:r w:rsidRPr="00A462F1">
              <w:rPr>
                <w:rFonts w:ascii="Times New Roman" w:hAnsi="Times New Roman" w:cs="Times New Roman"/>
              </w:rPr>
              <w:t>,  образовывать прилагательные с отрицательным значением (</w:t>
            </w:r>
            <w:proofErr w:type="spellStart"/>
            <w:r w:rsidRPr="00A462F1">
              <w:rPr>
                <w:rFonts w:ascii="Times New Roman" w:hAnsi="Times New Roman" w:cs="Times New Roman"/>
                <w:lang w:val="en-US"/>
              </w:rPr>
              <w:t>il</w:t>
            </w:r>
            <w:proofErr w:type="spellEnd"/>
            <w:r w:rsidRPr="00A462F1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A462F1">
              <w:rPr>
                <w:rFonts w:ascii="Times New Roman" w:hAnsi="Times New Roman" w:cs="Times New Roman"/>
                <w:lang w:val="en-US"/>
              </w:rPr>
              <w:t>im</w:t>
            </w:r>
            <w:proofErr w:type="spellEnd"/>
            <w:r w:rsidRPr="00A462F1">
              <w:rPr>
                <w:rFonts w:ascii="Times New Roman" w:hAnsi="Times New Roman" w:cs="Times New Roman"/>
              </w:rPr>
              <w:t xml:space="preserve">-, </w:t>
            </w:r>
            <w:r w:rsidRPr="00A462F1">
              <w:rPr>
                <w:rFonts w:ascii="Times New Roman" w:hAnsi="Times New Roman" w:cs="Times New Roman"/>
                <w:lang w:val="en-US"/>
              </w:rPr>
              <w:t>in</w:t>
            </w:r>
            <w:r w:rsidRPr="00A462F1">
              <w:rPr>
                <w:rFonts w:ascii="Times New Roman" w:hAnsi="Times New Roman" w:cs="Times New Roman"/>
              </w:rPr>
              <w:t xml:space="preserve">-, </w:t>
            </w:r>
            <w:proofErr w:type="spellStart"/>
            <w:r w:rsidRPr="00A462F1">
              <w:rPr>
                <w:rFonts w:ascii="Times New Roman" w:hAnsi="Times New Roman" w:cs="Times New Roman"/>
                <w:lang w:val="en-US"/>
              </w:rPr>
              <w:t>ir</w:t>
            </w:r>
            <w:proofErr w:type="spellEnd"/>
            <w:r w:rsidRPr="00A462F1">
              <w:rPr>
                <w:rFonts w:ascii="Times New Roman" w:hAnsi="Times New Roman" w:cs="Times New Roman"/>
              </w:rPr>
              <w:t>-), дифференцировать лексические значения слов:</w:t>
            </w:r>
            <w:r w:rsidRPr="00A462F1">
              <w:rPr>
                <w:rFonts w:ascii="Times New Roman" w:hAnsi="Times New Roman" w:cs="Times New Roman"/>
                <w:lang w:val="en-US"/>
              </w:rPr>
              <w:t>match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suit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fit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borrow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lend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rent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priceless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invaluable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worthless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62F1">
              <w:rPr>
                <w:rFonts w:ascii="Times New Roman" w:hAnsi="Times New Roman" w:cs="Times New Roman"/>
                <w:lang w:val="en-US"/>
              </w:rPr>
              <w:t>custo</w:t>
            </w:r>
            <w:proofErr w:type="spellEnd"/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habit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trend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realistic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original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genuine</w:t>
            </w:r>
            <w:r w:rsidRPr="00A462F1">
              <w:rPr>
                <w:rFonts w:ascii="Times New Roman" w:hAnsi="Times New Roman" w:cs="Times New Roman"/>
              </w:rPr>
              <w:t xml:space="preserve">, научатся употреблять слова </w:t>
            </w:r>
            <w:r w:rsidRPr="00A462F1">
              <w:rPr>
                <w:rFonts w:ascii="Times New Roman" w:hAnsi="Times New Roman" w:cs="Times New Roman"/>
                <w:lang w:val="en-US"/>
              </w:rPr>
              <w:t>too</w:t>
            </w:r>
            <w:r w:rsidRPr="00A462F1">
              <w:rPr>
                <w:rFonts w:ascii="Times New Roman" w:hAnsi="Times New Roman" w:cs="Times New Roman"/>
              </w:rPr>
              <w:t xml:space="preserve"> – </w:t>
            </w:r>
            <w:r w:rsidRPr="00A462F1">
              <w:rPr>
                <w:rFonts w:ascii="Times New Roman" w:hAnsi="Times New Roman" w:cs="Times New Roman"/>
                <w:lang w:val="en-US"/>
              </w:rPr>
              <w:t>enough</w:t>
            </w:r>
            <w:r w:rsidRPr="00A462F1">
              <w:rPr>
                <w:rFonts w:ascii="Times New Roman" w:hAnsi="Times New Roman" w:cs="Times New Roman"/>
              </w:rPr>
              <w:t>, поговорят о национальных костюмах на Британских островах, экологии в одежде, научатся читать  с помощью (изученных) правил чтения и с правильным словеснымударением</w:t>
            </w:r>
            <w:proofErr w:type="gramEnd"/>
            <w:r w:rsidRPr="00A462F1">
              <w:rPr>
                <w:rFonts w:ascii="Times New Roman" w:hAnsi="Times New Roman" w:cs="Times New Roman"/>
              </w:rPr>
              <w:t xml:space="preserve">,  </w:t>
            </w:r>
            <w:proofErr w:type="gramStart"/>
            <w:r w:rsidRPr="00A462F1">
              <w:rPr>
                <w:rFonts w:ascii="Times New Roman" w:hAnsi="Times New Roman" w:cs="Times New Roman"/>
              </w:rPr>
              <w:t xml:space="preserve">употреблять </w:t>
            </w:r>
            <w:r w:rsidRPr="00A462F1">
              <w:rPr>
                <w:rFonts w:ascii="Times New Roman" w:hAnsi="Times New Roman" w:cs="Times New Roman"/>
              </w:rPr>
              <w:lastRenderedPageBreak/>
              <w:t>основные коммуникативные типы предложений, понимать значение лексических единиц в письменном и устном тексте, понимать основную информацию услышанного, научатся извлекать конкретную информацию из услышанного; вербально или невербально реагировать на услышанное; понимать на слух разные типы текста, научатся пользоваться справочными материалами, понимать и употреблять  изученные лексические единицы и грамматические правила</w:t>
            </w:r>
            <w:proofErr w:type="gramEnd"/>
          </w:p>
        </w:tc>
        <w:tc>
          <w:tcPr>
            <w:tcW w:w="1417" w:type="dxa"/>
          </w:tcPr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2F1">
              <w:rPr>
                <w:rFonts w:ascii="Times New Roman" w:hAnsi="Times New Roman" w:cs="Times New Roman"/>
              </w:rPr>
              <w:lastRenderedPageBreak/>
              <w:t>Индивидуальный и фронтальный устный опрос. Устный опрос. Письменная работа.</w:t>
            </w:r>
            <w:r w:rsidRPr="00A462F1">
              <w:rPr>
                <w:rFonts w:ascii="Times New Roman" w:hAnsi="Times New Roman" w:cs="Times New Roman"/>
                <w:bCs/>
                <w:iCs/>
              </w:rPr>
              <w:t xml:space="preserve"> Контрольное тестирование.</w:t>
            </w:r>
          </w:p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A462F1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0" w:type="dxa"/>
          </w:tcPr>
          <w:p w:rsidR="00BD063D" w:rsidRPr="00CD3B9E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D063D" w:rsidRPr="00A462F1" w:rsidTr="003243A6">
        <w:tc>
          <w:tcPr>
            <w:tcW w:w="710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color w:val="000000"/>
                <w:w w:val="0"/>
                <w:sz w:val="18"/>
                <w:szCs w:val="18"/>
                <w:lang w:val="en-US"/>
              </w:rPr>
            </w:pPr>
            <w:r w:rsidRPr="00A462F1">
              <w:rPr>
                <w:b/>
                <w:color w:val="000000"/>
                <w:w w:val="0"/>
                <w:sz w:val="18"/>
                <w:szCs w:val="18"/>
                <w:lang w:val="en-US"/>
              </w:rPr>
              <w:lastRenderedPageBreak/>
              <w:t>V</w:t>
            </w:r>
          </w:p>
        </w:tc>
        <w:tc>
          <w:tcPr>
            <w:tcW w:w="2551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A462F1"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  <w:t xml:space="preserve"> Глобальные проблемы человечества. </w:t>
            </w:r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2F1">
              <w:rPr>
                <w:rFonts w:ascii="Times New Roman" w:hAnsi="Times New Roman" w:cs="Times New Roman"/>
              </w:rPr>
              <w:t>природные катаклизмы/ стихийные бедствия</w:t>
            </w:r>
            <w:r w:rsidRPr="00A462F1">
              <w:rPr>
                <w:rFonts w:ascii="Times New Roman" w:hAnsi="Times New Roman" w:cs="Times New Roman"/>
                <w:i/>
              </w:rPr>
              <w:t xml:space="preserve">, </w:t>
            </w:r>
            <w:r w:rsidRPr="00A462F1">
              <w:rPr>
                <w:rFonts w:ascii="Times New Roman" w:hAnsi="Times New Roman" w:cs="Times New Roman"/>
              </w:rPr>
              <w:t>глобальные проблемы</w:t>
            </w:r>
            <w:proofErr w:type="gramStart"/>
            <w:r w:rsidRPr="00A462F1">
              <w:rPr>
                <w:rFonts w:ascii="Times New Roman" w:hAnsi="Times New Roman" w:cs="Times New Roman"/>
              </w:rPr>
              <w:t>:р</w:t>
            </w:r>
            <w:proofErr w:type="gramEnd"/>
            <w:r w:rsidRPr="00A462F1">
              <w:rPr>
                <w:rFonts w:ascii="Times New Roman" w:hAnsi="Times New Roman" w:cs="Times New Roman"/>
              </w:rPr>
              <w:t>ечевое взаимодействие</w:t>
            </w:r>
            <w:r w:rsidRPr="00A462F1">
              <w:rPr>
                <w:rFonts w:ascii="Times New Roman" w:hAnsi="Times New Roman" w:cs="Times New Roman"/>
                <w:i/>
              </w:rPr>
              <w:t xml:space="preserve">, </w:t>
            </w:r>
            <w:r w:rsidRPr="00A462F1">
              <w:rPr>
                <w:rFonts w:ascii="Times New Roman" w:hAnsi="Times New Roman" w:cs="Times New Roman"/>
              </w:rPr>
              <w:t>погода; идиомы с лексикой по теме «Погода»</w:t>
            </w:r>
            <w:r w:rsidRPr="00A462F1">
              <w:rPr>
                <w:rFonts w:ascii="Times New Roman" w:hAnsi="Times New Roman" w:cs="Times New Roman"/>
                <w:i/>
              </w:rPr>
              <w:t xml:space="preserve">, </w:t>
            </w:r>
            <w:r w:rsidRPr="00A462F1">
              <w:rPr>
                <w:rFonts w:ascii="Times New Roman" w:hAnsi="Times New Roman" w:cs="Times New Roman"/>
              </w:rPr>
              <w:t xml:space="preserve">мнения, суждения, гипотезы, </w:t>
            </w:r>
          </w:p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462F1">
              <w:rPr>
                <w:rFonts w:ascii="Times New Roman" w:hAnsi="Times New Roman" w:cs="Times New Roman"/>
              </w:rPr>
              <w:t>словообразование: существительные от глаголов, шотландские коровы, мир природы: ландыш, торнадо, град.</w:t>
            </w:r>
            <w:proofErr w:type="gramEnd"/>
          </w:p>
        </w:tc>
        <w:tc>
          <w:tcPr>
            <w:tcW w:w="4395" w:type="dxa"/>
          </w:tcPr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62F1">
              <w:rPr>
                <w:rFonts w:ascii="Times New Roman" w:hAnsi="Times New Roman" w:cs="Times New Roman"/>
                <w:b/>
              </w:rPr>
              <w:t xml:space="preserve">МОДУЛЬ 5   </w:t>
            </w:r>
            <w:r w:rsidRPr="00A462F1">
              <w:rPr>
                <w:rFonts w:ascii="Times New Roman" w:hAnsi="Times New Roman" w:cs="Times New Roman"/>
                <w:b/>
                <w:iCs/>
                <w:lang w:val="en-US"/>
              </w:rPr>
              <w:t>GLOBALISSUES</w:t>
            </w:r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462F1">
              <w:rPr>
                <w:rFonts w:ascii="Times New Roman" w:hAnsi="Times New Roman" w:cs="Times New Roman"/>
              </w:rPr>
              <w:t xml:space="preserve">научатся говорить о природных катаклизмах, стихийных бедствиях, глобальных проблемах экологии, научатся прерывать и поддерживать разговор, научатся употреблять формы  </w:t>
            </w:r>
            <w:r w:rsidRPr="00A462F1">
              <w:rPr>
                <w:rFonts w:ascii="Times New Roman" w:hAnsi="Times New Roman" w:cs="Times New Roman"/>
                <w:iCs/>
                <w:lang w:val="en-US"/>
              </w:rPr>
              <w:t>Infinitive</w:t>
            </w:r>
            <w:r w:rsidRPr="00A462F1">
              <w:rPr>
                <w:rFonts w:ascii="Times New Roman" w:hAnsi="Times New Roman" w:cs="Times New Roman"/>
                <w:iCs/>
              </w:rPr>
              <w:t>/</w:t>
            </w:r>
            <w:r w:rsidRPr="00A462F1">
              <w:rPr>
                <w:rFonts w:ascii="Times New Roman" w:hAnsi="Times New Roman" w:cs="Times New Roman"/>
                <w:iCs/>
                <w:lang w:val="en-US"/>
              </w:rPr>
              <w:t>Gerund</w:t>
            </w:r>
            <w:r w:rsidRPr="00A462F1">
              <w:rPr>
                <w:rFonts w:ascii="Times New Roman" w:hAnsi="Times New Roman" w:cs="Times New Roman"/>
              </w:rPr>
              <w:t xml:space="preserve">,  говорить о событиях прошлого, используя формы </w:t>
            </w:r>
            <w:r w:rsidRPr="00A462F1">
              <w:rPr>
                <w:rFonts w:ascii="Times New Roman" w:hAnsi="Times New Roman" w:cs="Times New Roman"/>
                <w:lang w:val="en-US"/>
              </w:rPr>
              <w:t>usedto</w:t>
            </w:r>
            <w:r w:rsidRPr="00A462F1">
              <w:rPr>
                <w:rFonts w:ascii="Times New Roman" w:hAnsi="Times New Roman" w:cs="Times New Roman"/>
              </w:rPr>
              <w:t xml:space="preserve"> – </w:t>
            </w:r>
            <w:r w:rsidRPr="00A462F1">
              <w:rPr>
                <w:rFonts w:ascii="Times New Roman" w:hAnsi="Times New Roman" w:cs="Times New Roman"/>
                <w:lang w:val="en-US"/>
              </w:rPr>
              <w:t>beusedto</w:t>
            </w:r>
            <w:r w:rsidRPr="00A462F1">
              <w:rPr>
                <w:rFonts w:ascii="Times New Roman" w:hAnsi="Times New Roman" w:cs="Times New Roman"/>
              </w:rPr>
              <w:t xml:space="preserve"> – </w:t>
            </w:r>
            <w:r w:rsidRPr="00A462F1">
              <w:rPr>
                <w:rFonts w:ascii="Times New Roman" w:hAnsi="Times New Roman" w:cs="Times New Roman"/>
                <w:lang w:val="en-US"/>
              </w:rPr>
              <w:t>getusedto</w:t>
            </w:r>
            <w:r w:rsidRPr="00A462F1">
              <w:rPr>
                <w:rFonts w:ascii="Times New Roman" w:hAnsi="Times New Roman" w:cs="Times New Roman"/>
              </w:rPr>
              <w:t xml:space="preserve">, изучат идиомы с лексикой по теме «Погода», научатся выражать   мнения, суждения, гипотезы, использовать сложные союзы </w:t>
            </w:r>
            <w:r w:rsidRPr="00A462F1">
              <w:rPr>
                <w:rFonts w:ascii="Times New Roman" w:hAnsi="Times New Roman" w:cs="Times New Roman"/>
                <w:lang w:val="en-US"/>
              </w:rPr>
              <w:t>both</w:t>
            </w:r>
            <w:r w:rsidRPr="00A462F1">
              <w:rPr>
                <w:rFonts w:ascii="Times New Roman" w:hAnsi="Times New Roman" w:cs="Times New Roman"/>
              </w:rPr>
              <w:t xml:space="preserve"> … </w:t>
            </w:r>
            <w:r w:rsidRPr="00A462F1">
              <w:rPr>
                <w:rFonts w:ascii="Times New Roman" w:hAnsi="Times New Roman" w:cs="Times New Roman"/>
                <w:lang w:val="en-US"/>
              </w:rPr>
              <w:t>and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either</w:t>
            </w:r>
            <w:r w:rsidRPr="00A462F1">
              <w:rPr>
                <w:rFonts w:ascii="Times New Roman" w:hAnsi="Times New Roman" w:cs="Times New Roman"/>
              </w:rPr>
              <w:t xml:space="preserve"> … </w:t>
            </w:r>
            <w:r w:rsidRPr="00A462F1">
              <w:rPr>
                <w:rFonts w:ascii="Times New Roman" w:hAnsi="Times New Roman" w:cs="Times New Roman"/>
                <w:lang w:val="en-US"/>
              </w:rPr>
              <w:t>or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neither</w:t>
            </w:r>
            <w:r w:rsidRPr="00A462F1">
              <w:rPr>
                <w:rFonts w:ascii="Times New Roman" w:hAnsi="Times New Roman" w:cs="Times New Roman"/>
              </w:rPr>
              <w:t xml:space="preserve"> … </w:t>
            </w:r>
            <w:r w:rsidRPr="00A462F1">
              <w:rPr>
                <w:rFonts w:ascii="Times New Roman" w:hAnsi="Times New Roman" w:cs="Times New Roman"/>
                <w:lang w:val="en-US"/>
              </w:rPr>
              <w:t>nor</w:t>
            </w:r>
            <w:r w:rsidRPr="00A462F1">
              <w:rPr>
                <w:rFonts w:ascii="Times New Roman" w:hAnsi="Times New Roman" w:cs="Times New Roman"/>
              </w:rPr>
              <w:t xml:space="preserve">, фразовый глагол </w:t>
            </w:r>
            <w:r w:rsidRPr="00A462F1">
              <w:rPr>
                <w:rFonts w:ascii="Times New Roman" w:hAnsi="Times New Roman" w:cs="Times New Roman"/>
                <w:lang w:val="en-US"/>
              </w:rPr>
              <w:t>call</w:t>
            </w:r>
            <w:r w:rsidRPr="00A462F1">
              <w:rPr>
                <w:rFonts w:ascii="Times New Roman" w:hAnsi="Times New Roman" w:cs="Times New Roman"/>
              </w:rPr>
              <w:t>, образовывать  существительныеот глаголов (-(</w:t>
            </w:r>
            <w:r w:rsidRPr="00A462F1">
              <w:rPr>
                <w:rFonts w:ascii="Times New Roman" w:hAnsi="Times New Roman" w:cs="Times New Roman"/>
                <w:lang w:val="en-US"/>
              </w:rPr>
              <w:t>t</w:t>
            </w:r>
            <w:r w:rsidRPr="00A462F1">
              <w:rPr>
                <w:rFonts w:ascii="Times New Roman" w:hAnsi="Times New Roman" w:cs="Times New Roman"/>
              </w:rPr>
              <w:t>)</w:t>
            </w:r>
            <w:r w:rsidRPr="00A462F1">
              <w:rPr>
                <w:rFonts w:ascii="Times New Roman" w:hAnsi="Times New Roman" w:cs="Times New Roman"/>
                <w:lang w:val="en-US"/>
              </w:rPr>
              <w:t>ion</w:t>
            </w:r>
            <w:r w:rsidRPr="00A462F1">
              <w:rPr>
                <w:rFonts w:ascii="Times New Roman" w:hAnsi="Times New Roman" w:cs="Times New Roman"/>
              </w:rPr>
              <w:t>, -</w:t>
            </w:r>
            <w:proofErr w:type="spellStart"/>
            <w:r w:rsidRPr="00A462F1">
              <w:rPr>
                <w:rFonts w:ascii="Times New Roman" w:hAnsi="Times New Roman" w:cs="Times New Roman"/>
                <w:lang w:val="en-US"/>
              </w:rPr>
              <w:t>ance</w:t>
            </w:r>
            <w:proofErr w:type="spellEnd"/>
            <w:r w:rsidRPr="00A462F1">
              <w:rPr>
                <w:rFonts w:ascii="Times New Roman" w:hAnsi="Times New Roman" w:cs="Times New Roman"/>
              </w:rPr>
              <w:t>, -</w:t>
            </w:r>
            <w:proofErr w:type="spellStart"/>
            <w:r w:rsidRPr="00A462F1">
              <w:rPr>
                <w:rFonts w:ascii="Times New Roman" w:hAnsi="Times New Roman" w:cs="Times New Roman"/>
                <w:lang w:val="en-US"/>
              </w:rPr>
              <w:t>ence</w:t>
            </w:r>
            <w:proofErr w:type="spellEnd"/>
            <w:proofErr w:type="gramEnd"/>
            <w:r w:rsidRPr="00A462F1">
              <w:rPr>
                <w:rFonts w:ascii="Times New Roman" w:hAnsi="Times New Roman" w:cs="Times New Roman"/>
              </w:rPr>
              <w:t xml:space="preserve">), </w:t>
            </w:r>
            <w:proofErr w:type="gramStart"/>
            <w:r w:rsidRPr="00A462F1">
              <w:rPr>
                <w:rFonts w:ascii="Times New Roman" w:hAnsi="Times New Roman" w:cs="Times New Roman"/>
              </w:rPr>
              <w:t>дифференцировать лексические значения слов:</w:t>
            </w:r>
            <w:r w:rsidRPr="00A462F1">
              <w:rPr>
                <w:rFonts w:ascii="Times New Roman" w:hAnsi="Times New Roman" w:cs="Times New Roman"/>
                <w:lang w:val="en-US"/>
              </w:rPr>
              <w:t>rubbish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litter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waste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inactive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extinct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disappeared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fog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fumes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smokelose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miss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waste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team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crew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staff</w:t>
            </w:r>
            <w:r w:rsidRPr="00A462F1">
              <w:rPr>
                <w:rFonts w:ascii="Times New Roman" w:hAnsi="Times New Roman" w:cs="Times New Roman"/>
              </w:rPr>
              <w:t>, поговорят о шотландских коровах, ландыше, торнадо, граде, научатся  писать  эссе-рассуждение, небольшие статьи и тексты по изученной тематике, брать интервью, научатся читать  с помощью (изученных) правил чтения и с правильным словесным ударением,  употреблять основные коммуникативные типы предложений, понимать значение лексических единиц в письменном и устном тексте, понимать основную информацию услышанного, научатся извлекать конкретную</w:t>
            </w:r>
            <w:proofErr w:type="gramEnd"/>
            <w:r w:rsidRPr="00A462F1">
              <w:rPr>
                <w:rFonts w:ascii="Times New Roman" w:hAnsi="Times New Roman" w:cs="Times New Roman"/>
              </w:rPr>
              <w:t xml:space="preserve"> информацию из услышанного; вербально или невербально реагировать на </w:t>
            </w:r>
            <w:proofErr w:type="gramStart"/>
            <w:r w:rsidRPr="00A462F1">
              <w:rPr>
                <w:rFonts w:ascii="Times New Roman" w:hAnsi="Times New Roman" w:cs="Times New Roman"/>
              </w:rPr>
              <w:t>услышанное</w:t>
            </w:r>
            <w:proofErr w:type="gramEnd"/>
            <w:r w:rsidRPr="00A462F1">
              <w:rPr>
                <w:rFonts w:ascii="Times New Roman" w:hAnsi="Times New Roman" w:cs="Times New Roman"/>
              </w:rPr>
              <w:t>; понимать на слух разные типы текста, научатся пользоваться справочными материалами, понимать и употреблять  изученные лексические единицы и грамматические правила</w:t>
            </w:r>
          </w:p>
        </w:tc>
        <w:tc>
          <w:tcPr>
            <w:tcW w:w="1417" w:type="dxa"/>
          </w:tcPr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62F1">
              <w:rPr>
                <w:rFonts w:ascii="Times New Roman" w:hAnsi="Times New Roman" w:cs="Times New Roman"/>
              </w:rPr>
              <w:t>Индивидуальный и фронтальный устный опрос. Устный опрос. Письменная работа.</w:t>
            </w:r>
          </w:p>
        </w:tc>
        <w:tc>
          <w:tcPr>
            <w:tcW w:w="709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A462F1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0" w:type="dxa"/>
          </w:tcPr>
          <w:p w:rsidR="00BD063D" w:rsidRPr="00CD3B9E" w:rsidRDefault="00CD3B9E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</w:tr>
      <w:tr w:rsidR="00BD063D" w:rsidRPr="00A462F1" w:rsidTr="003243A6">
        <w:trPr>
          <w:trHeight w:val="936"/>
        </w:trPr>
        <w:tc>
          <w:tcPr>
            <w:tcW w:w="710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A462F1"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  <w:t>VI</w:t>
            </w:r>
          </w:p>
        </w:tc>
        <w:tc>
          <w:tcPr>
            <w:tcW w:w="2551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A462F1"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  <w:t xml:space="preserve"> Отдых и транспорт. </w:t>
            </w:r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2F1">
              <w:rPr>
                <w:rFonts w:ascii="Times New Roman" w:hAnsi="Times New Roman" w:cs="Times New Roman"/>
              </w:rPr>
              <w:t>отпуск, каникулы; путешествия, виды отдыха, занятия</w:t>
            </w:r>
            <w:r w:rsidRPr="00A462F1">
              <w:rPr>
                <w:rFonts w:ascii="Times New Roman" w:hAnsi="Times New Roman" w:cs="Times New Roman"/>
                <w:i/>
              </w:rPr>
              <w:t xml:space="preserve">, </w:t>
            </w:r>
            <w:r w:rsidRPr="00A462F1">
              <w:rPr>
                <w:rFonts w:ascii="Times New Roman" w:hAnsi="Times New Roman" w:cs="Times New Roman"/>
              </w:rPr>
              <w:t>проблемы на отдыхе, путешествия,</w:t>
            </w:r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2F1">
              <w:rPr>
                <w:rFonts w:ascii="Times New Roman" w:hAnsi="Times New Roman" w:cs="Times New Roman"/>
              </w:rPr>
              <w:t>виды транспорта; идиомы с лексикой по теме «Транспорт»</w:t>
            </w:r>
            <w:r w:rsidRPr="00A462F1">
              <w:rPr>
                <w:rFonts w:ascii="Times New Roman" w:hAnsi="Times New Roman" w:cs="Times New Roman"/>
                <w:i/>
              </w:rPr>
              <w:t>, п</w:t>
            </w:r>
            <w:r w:rsidRPr="00A462F1">
              <w:rPr>
                <w:rFonts w:ascii="Times New Roman" w:hAnsi="Times New Roman" w:cs="Times New Roman"/>
              </w:rPr>
              <w:t xml:space="preserve">ринимающие семьи </w:t>
            </w:r>
            <w:r w:rsidRPr="00A462F1">
              <w:rPr>
                <w:rFonts w:ascii="Times New Roman" w:hAnsi="Times New Roman" w:cs="Times New Roman"/>
              </w:rPr>
              <w:lastRenderedPageBreak/>
              <w:t>(обменные поездки)</w:t>
            </w:r>
            <w:r w:rsidRPr="00A462F1">
              <w:rPr>
                <w:rFonts w:ascii="Times New Roman" w:hAnsi="Times New Roman" w:cs="Times New Roman"/>
                <w:i/>
              </w:rPr>
              <w:t xml:space="preserve">, </w:t>
            </w:r>
            <w:r w:rsidRPr="00A462F1">
              <w:rPr>
                <w:rFonts w:ascii="Times New Roman" w:hAnsi="Times New Roman" w:cs="Times New Roman"/>
              </w:rPr>
              <w:t>словообразование: существительные,</w:t>
            </w:r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2F1">
              <w:rPr>
                <w:rFonts w:ascii="Times New Roman" w:hAnsi="Times New Roman" w:cs="Times New Roman"/>
              </w:rPr>
              <w:t>история реки: Темза, Кижи, памятники мировой культуры в опасности.</w:t>
            </w:r>
          </w:p>
        </w:tc>
        <w:tc>
          <w:tcPr>
            <w:tcW w:w="4395" w:type="dxa"/>
          </w:tcPr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62F1">
              <w:rPr>
                <w:rFonts w:ascii="Times New Roman" w:hAnsi="Times New Roman" w:cs="Times New Roman"/>
                <w:b/>
              </w:rPr>
              <w:lastRenderedPageBreak/>
              <w:t xml:space="preserve">МОДУЛЬ 6    </w:t>
            </w:r>
            <w:r w:rsidRPr="00A462F1">
              <w:rPr>
                <w:rFonts w:ascii="Times New Roman" w:hAnsi="Times New Roman" w:cs="Times New Roman"/>
                <w:b/>
                <w:iCs/>
                <w:lang w:val="en-US"/>
              </w:rPr>
              <w:t>CULTUREEXCHANGES</w:t>
            </w:r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462F1">
              <w:rPr>
                <w:rFonts w:ascii="Times New Roman" w:hAnsi="Times New Roman" w:cs="Times New Roman"/>
              </w:rPr>
              <w:t>научатся говорить об отпуске, каникулах,  путешествиях, видах отдыха, занятиях, проблемах на отдыхе, видах транспорта</w:t>
            </w:r>
            <w:proofErr w:type="gramStart"/>
            <w:r w:rsidRPr="00A462F1">
              <w:rPr>
                <w:rFonts w:ascii="Times New Roman" w:hAnsi="Times New Roman" w:cs="Times New Roman"/>
                <w:iCs/>
              </w:rPr>
              <w:t xml:space="preserve"> ,</w:t>
            </w:r>
            <w:proofErr w:type="gramEnd"/>
            <w:r w:rsidRPr="00A462F1">
              <w:rPr>
                <w:rFonts w:ascii="Times New Roman" w:hAnsi="Times New Roman" w:cs="Times New Roman"/>
                <w:iCs/>
              </w:rPr>
              <w:t xml:space="preserve"> научатся выражать свои чувства, </w:t>
            </w:r>
            <w:r w:rsidRPr="00A462F1">
              <w:rPr>
                <w:rFonts w:ascii="Times New Roman" w:hAnsi="Times New Roman" w:cs="Times New Roman"/>
              </w:rPr>
              <w:t xml:space="preserve">изучат идиомы с лексикой по теме «Транспорт», научатся различать значения слов:  </w:t>
            </w:r>
            <w:r w:rsidRPr="00A462F1">
              <w:rPr>
                <w:rFonts w:ascii="Times New Roman" w:hAnsi="Times New Roman" w:cs="Times New Roman"/>
                <w:lang w:val="en-US"/>
              </w:rPr>
              <w:t>catch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book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miss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board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getoff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give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take</w:t>
            </w:r>
            <w:r w:rsidRPr="00A462F1">
              <w:rPr>
                <w:rFonts w:ascii="Times New Roman" w:hAnsi="Times New Roman" w:cs="Times New Roman"/>
                <w:iCs/>
              </w:rPr>
              <w:t xml:space="preserve">, научатся употреблять фразовый глагол </w:t>
            </w:r>
            <w:r w:rsidRPr="00A462F1">
              <w:rPr>
                <w:rFonts w:ascii="Times New Roman" w:hAnsi="Times New Roman" w:cs="Times New Roman"/>
                <w:lang w:val="en-US"/>
              </w:rPr>
              <w:t>set</w:t>
            </w:r>
            <w:r w:rsidRPr="00A462F1">
              <w:rPr>
                <w:rFonts w:ascii="Times New Roman" w:hAnsi="Times New Roman" w:cs="Times New Roman"/>
              </w:rPr>
              <w:t>,  образовывать существительные (-</w:t>
            </w:r>
            <w:r w:rsidRPr="00A462F1">
              <w:rPr>
                <w:rFonts w:ascii="Times New Roman" w:hAnsi="Times New Roman" w:cs="Times New Roman"/>
                <w:lang w:val="en-US"/>
              </w:rPr>
              <w:t>ness</w:t>
            </w:r>
            <w:r w:rsidRPr="00A462F1">
              <w:rPr>
                <w:rFonts w:ascii="Times New Roman" w:hAnsi="Times New Roman" w:cs="Times New Roman"/>
              </w:rPr>
              <w:t>, -</w:t>
            </w:r>
            <w:proofErr w:type="spellStart"/>
            <w:r w:rsidRPr="00A462F1">
              <w:rPr>
                <w:rFonts w:ascii="Times New Roman" w:hAnsi="Times New Roman" w:cs="Times New Roman"/>
                <w:lang w:val="en-US"/>
              </w:rPr>
              <w:lastRenderedPageBreak/>
              <w:t>ment</w:t>
            </w:r>
            <w:proofErr w:type="spellEnd"/>
            <w:r w:rsidRPr="00A462F1">
              <w:rPr>
                <w:rFonts w:ascii="Times New Roman" w:hAnsi="Times New Roman" w:cs="Times New Roman"/>
              </w:rPr>
              <w:t>)</w:t>
            </w:r>
            <w:r w:rsidRPr="00A462F1">
              <w:rPr>
                <w:rFonts w:ascii="Times New Roman" w:hAnsi="Times New Roman" w:cs="Times New Roman"/>
                <w:iCs/>
              </w:rPr>
              <w:t>, д</w:t>
            </w:r>
            <w:r w:rsidRPr="00A462F1">
              <w:rPr>
                <w:rFonts w:ascii="Times New Roman" w:hAnsi="Times New Roman" w:cs="Times New Roman"/>
              </w:rPr>
              <w:t>ифференцировать лексические значения слов:</w:t>
            </w:r>
            <w:r w:rsidRPr="00A462F1">
              <w:rPr>
                <w:rFonts w:ascii="Times New Roman" w:hAnsi="Times New Roman" w:cs="Times New Roman"/>
                <w:lang w:val="en-US"/>
              </w:rPr>
              <w:t>arrive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get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reach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bring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fetch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deliver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voyage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journey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trip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excursion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expedition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tour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place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room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gap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foreign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strange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curious</w:t>
            </w:r>
            <w:r w:rsidRPr="00A462F1">
              <w:rPr>
                <w:rFonts w:ascii="Times New Roman" w:hAnsi="Times New Roman" w:cs="Times New Roman"/>
              </w:rPr>
              <w:t>, научатся строить предложения в к</w:t>
            </w:r>
            <w:r w:rsidRPr="00A462F1">
              <w:rPr>
                <w:rFonts w:ascii="Times New Roman" w:hAnsi="Times New Roman" w:cs="Times New Roman"/>
                <w:iCs/>
              </w:rPr>
              <w:t>освенной речи, поговорят об и</w:t>
            </w:r>
            <w:r w:rsidRPr="00A462F1">
              <w:rPr>
                <w:rFonts w:ascii="Times New Roman" w:hAnsi="Times New Roman" w:cs="Times New Roman"/>
              </w:rPr>
              <w:t xml:space="preserve">стории реки </w:t>
            </w:r>
            <w:proofErr w:type="gramStart"/>
            <w:r w:rsidRPr="00A462F1">
              <w:rPr>
                <w:rFonts w:ascii="Times New Roman" w:hAnsi="Times New Roman" w:cs="Times New Roman"/>
              </w:rPr>
              <w:t>Темзы</w:t>
            </w:r>
            <w:r w:rsidRPr="00A462F1">
              <w:rPr>
                <w:rFonts w:ascii="Times New Roman" w:hAnsi="Times New Roman" w:cs="Times New Roman"/>
                <w:iCs/>
              </w:rPr>
              <w:t xml:space="preserve">, уникальном месте – </w:t>
            </w:r>
            <w:r w:rsidRPr="00A462F1">
              <w:rPr>
                <w:rFonts w:ascii="Times New Roman" w:hAnsi="Times New Roman" w:cs="Times New Roman"/>
              </w:rPr>
              <w:t>Кижи, о памятниках мировой культуры в опасности, писать  полуофициальное письмо-благодарность, небольшие статьи и тексты по изученной тематике, научатся читать  с помощью (изученных) правил чтения и с правильным словесным ударением,  употреблять основные коммуникативные типы предложений, понимать значение лексических единиц в письменном и устном тексте, понимать основную информацию услышанного, научатся извлекать конкретную информацию из услышанного;</w:t>
            </w:r>
            <w:proofErr w:type="gramEnd"/>
            <w:r w:rsidRPr="00A462F1">
              <w:rPr>
                <w:rFonts w:ascii="Times New Roman" w:hAnsi="Times New Roman" w:cs="Times New Roman"/>
              </w:rPr>
              <w:t xml:space="preserve"> вербально или невербально реагировать на </w:t>
            </w:r>
            <w:proofErr w:type="gramStart"/>
            <w:r w:rsidRPr="00A462F1">
              <w:rPr>
                <w:rFonts w:ascii="Times New Roman" w:hAnsi="Times New Roman" w:cs="Times New Roman"/>
              </w:rPr>
              <w:t>услышанное</w:t>
            </w:r>
            <w:proofErr w:type="gramEnd"/>
            <w:r w:rsidRPr="00A462F1">
              <w:rPr>
                <w:rFonts w:ascii="Times New Roman" w:hAnsi="Times New Roman" w:cs="Times New Roman"/>
              </w:rPr>
              <w:t>; понимать на слух разные типы текста, научатся пользоваться справочными материалами, понимать и употреблять  изученные лексические единицы и грамматические правила</w:t>
            </w:r>
          </w:p>
        </w:tc>
        <w:tc>
          <w:tcPr>
            <w:tcW w:w="1417" w:type="dxa"/>
          </w:tcPr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2F1">
              <w:rPr>
                <w:rFonts w:ascii="Times New Roman" w:hAnsi="Times New Roman" w:cs="Times New Roman"/>
              </w:rPr>
              <w:lastRenderedPageBreak/>
              <w:t>Индивидуальный и фронтальный устный опрос. Устный опрос. Письменная работа.</w:t>
            </w:r>
            <w:r w:rsidRPr="00A462F1">
              <w:rPr>
                <w:rFonts w:ascii="Times New Roman" w:hAnsi="Times New Roman" w:cs="Times New Roman"/>
                <w:bCs/>
                <w:iCs/>
              </w:rPr>
              <w:t xml:space="preserve"> Контрольно</w:t>
            </w:r>
            <w:r w:rsidRPr="00A462F1">
              <w:rPr>
                <w:rFonts w:ascii="Times New Roman" w:hAnsi="Times New Roman" w:cs="Times New Roman"/>
                <w:bCs/>
                <w:iCs/>
              </w:rPr>
              <w:lastRenderedPageBreak/>
              <w:t>е тестирование.</w:t>
            </w:r>
          </w:p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A462F1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lastRenderedPageBreak/>
              <w:t>12</w:t>
            </w:r>
          </w:p>
        </w:tc>
        <w:tc>
          <w:tcPr>
            <w:tcW w:w="850" w:type="dxa"/>
          </w:tcPr>
          <w:p w:rsidR="00BD063D" w:rsidRPr="00CD3B9E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D063D" w:rsidRPr="00A462F1" w:rsidTr="003243A6">
        <w:trPr>
          <w:trHeight w:val="979"/>
        </w:trPr>
        <w:tc>
          <w:tcPr>
            <w:tcW w:w="710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A462F1"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  <w:lastRenderedPageBreak/>
              <w:t>VII</w:t>
            </w:r>
          </w:p>
        </w:tc>
        <w:tc>
          <w:tcPr>
            <w:tcW w:w="2551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</w:pPr>
            <w:r w:rsidRPr="00A462F1">
              <w:rPr>
                <w:rFonts w:ascii="Times New Roman" w:hAnsi="Times New Roman" w:cs="Times New Roman"/>
                <w:b/>
                <w:color w:val="000000"/>
                <w:w w:val="0"/>
              </w:rPr>
              <w:t xml:space="preserve"> Образование.</w:t>
            </w:r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</w:pPr>
            <w:r w:rsidRPr="00A462F1">
              <w:rPr>
                <w:rFonts w:ascii="Times New Roman" w:hAnsi="Times New Roman" w:cs="Times New Roman"/>
              </w:rPr>
              <w:br w:type="column"/>
              <w:t>новые технологии, современные средства коммуникации, образование, школа, экзамены</w:t>
            </w:r>
            <w:r w:rsidRPr="00A462F1">
              <w:rPr>
                <w:rFonts w:ascii="Times New Roman" w:hAnsi="Times New Roman" w:cs="Times New Roman"/>
                <w:i/>
                <w:iCs/>
              </w:rPr>
              <w:t xml:space="preserve">,  </w:t>
            </w:r>
            <w:r w:rsidRPr="00A462F1">
              <w:rPr>
                <w:rFonts w:ascii="Times New Roman" w:hAnsi="Times New Roman" w:cs="Times New Roman"/>
              </w:rPr>
              <w:t>речевое взаимодействие (совет), м</w:t>
            </w:r>
            <w:r w:rsidRPr="00A462F1">
              <w:rPr>
                <w:rFonts w:ascii="Times New Roman" w:hAnsi="Times New Roman" w:cs="Times New Roman"/>
                <w:i/>
                <w:iCs/>
              </w:rPr>
              <w:t xml:space="preserve">одальные глаголы, </w:t>
            </w:r>
            <w:r w:rsidRPr="00A462F1">
              <w:rPr>
                <w:rFonts w:ascii="Times New Roman" w:hAnsi="Times New Roman" w:cs="Times New Roman"/>
              </w:rPr>
              <w:t>профессии в СМИ; идиомы по теме «Новости»</w:t>
            </w:r>
            <w:r w:rsidRPr="00A462F1">
              <w:rPr>
                <w:rFonts w:ascii="Times New Roman" w:hAnsi="Times New Roman" w:cs="Times New Roman"/>
                <w:i/>
              </w:rPr>
              <w:t xml:space="preserve">,  </w:t>
            </w:r>
            <w:r w:rsidRPr="00A462F1">
              <w:rPr>
                <w:rFonts w:ascii="Times New Roman" w:hAnsi="Times New Roman" w:cs="Times New Roman"/>
              </w:rPr>
              <w:t xml:space="preserve">страдательный залог (применение), </w:t>
            </w:r>
            <w:r w:rsidRPr="00A462F1">
              <w:rPr>
                <w:rFonts w:ascii="Times New Roman" w:hAnsi="Times New Roman" w:cs="Times New Roman"/>
                <w:i/>
              </w:rPr>
              <w:t xml:space="preserve">средства логической связи в тексте,  </w:t>
            </w:r>
            <w:r w:rsidRPr="00A462F1">
              <w:rPr>
                <w:rFonts w:ascii="Times New Roman" w:hAnsi="Times New Roman" w:cs="Times New Roman"/>
              </w:rPr>
              <w:t>словообразование: существительные, образованные путем словосложения</w:t>
            </w:r>
            <w:r w:rsidRPr="00A462F1">
              <w:rPr>
                <w:rFonts w:ascii="Times New Roman" w:hAnsi="Times New Roman" w:cs="Times New Roman"/>
                <w:i/>
              </w:rPr>
              <w:t xml:space="preserve">, </w:t>
            </w:r>
            <w:r w:rsidRPr="00A462F1">
              <w:rPr>
                <w:rFonts w:ascii="Times New Roman" w:hAnsi="Times New Roman" w:cs="Times New Roman"/>
              </w:rPr>
              <w:t>Колледж Св</w:t>
            </w:r>
            <w:proofErr w:type="gramStart"/>
            <w:r w:rsidRPr="00A462F1">
              <w:rPr>
                <w:rFonts w:ascii="Times New Roman" w:hAnsi="Times New Roman" w:cs="Times New Roman"/>
              </w:rPr>
              <w:t>.Т</w:t>
            </w:r>
            <w:proofErr w:type="gramEnd"/>
            <w:r w:rsidRPr="00A462F1">
              <w:rPr>
                <w:rFonts w:ascii="Times New Roman" w:hAnsi="Times New Roman" w:cs="Times New Roman"/>
              </w:rPr>
              <w:t>роицы в Дублине: 400 лет истории, Российская система школьного образования, использование компьютерных сетей.</w:t>
            </w:r>
          </w:p>
        </w:tc>
        <w:tc>
          <w:tcPr>
            <w:tcW w:w="4395" w:type="dxa"/>
          </w:tcPr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62F1">
              <w:rPr>
                <w:rFonts w:ascii="Times New Roman" w:hAnsi="Times New Roman" w:cs="Times New Roman"/>
                <w:b/>
              </w:rPr>
              <w:t xml:space="preserve">МОДУЛЬ 7     </w:t>
            </w:r>
            <w:r w:rsidRPr="00A462F1">
              <w:rPr>
                <w:rFonts w:ascii="Times New Roman" w:hAnsi="Times New Roman" w:cs="Times New Roman"/>
                <w:b/>
                <w:iCs/>
                <w:lang w:val="en-US"/>
              </w:rPr>
              <w:t>EDUCATION</w:t>
            </w:r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2F1">
              <w:rPr>
                <w:rFonts w:ascii="Times New Roman" w:hAnsi="Times New Roman" w:cs="Times New Roman"/>
              </w:rPr>
              <w:t>научатся говорить о новых технологиях, современных средствах коммуникации, образовании, школе, экзаменах</w:t>
            </w:r>
            <w:r w:rsidRPr="00A462F1">
              <w:rPr>
                <w:rFonts w:ascii="Times New Roman" w:hAnsi="Times New Roman" w:cs="Times New Roman"/>
                <w:iCs/>
              </w:rPr>
              <w:t>,</w:t>
            </w:r>
            <w:r w:rsidRPr="00A462F1">
              <w:rPr>
                <w:rFonts w:ascii="Times New Roman" w:hAnsi="Times New Roman" w:cs="Times New Roman"/>
              </w:rPr>
              <w:t xml:space="preserve"> профессиях в СМИ,</w:t>
            </w:r>
            <w:r w:rsidRPr="00A462F1">
              <w:rPr>
                <w:rFonts w:ascii="Times New Roman" w:hAnsi="Times New Roman" w:cs="Times New Roman"/>
                <w:iCs/>
              </w:rPr>
              <w:t xml:space="preserve">  научатся давать </w:t>
            </w:r>
            <w:r w:rsidRPr="00A462F1">
              <w:rPr>
                <w:rFonts w:ascii="Times New Roman" w:hAnsi="Times New Roman" w:cs="Times New Roman"/>
              </w:rPr>
              <w:t xml:space="preserve">совет, изучат идиомы по теме «Новости»,    </w:t>
            </w:r>
            <w:r w:rsidRPr="00A462F1">
              <w:rPr>
                <w:rFonts w:ascii="Times New Roman" w:hAnsi="Times New Roman" w:cs="Times New Roman"/>
                <w:iCs/>
              </w:rPr>
              <w:t>научатся употреблять модальные глаголы</w:t>
            </w:r>
            <w:r w:rsidRPr="00A462F1">
              <w:rPr>
                <w:rFonts w:ascii="Times New Roman" w:hAnsi="Times New Roman" w:cs="Times New Roman"/>
              </w:rPr>
              <w:t xml:space="preserve">; применять страдательный залог, изучат средства логической связи в тексте, научатся употреблять фразовый глагол </w:t>
            </w:r>
            <w:r w:rsidRPr="00A462F1">
              <w:rPr>
                <w:rFonts w:ascii="Times New Roman" w:hAnsi="Times New Roman" w:cs="Times New Roman"/>
                <w:lang w:val="en-US"/>
              </w:rPr>
              <w:t>give</w:t>
            </w:r>
            <w:r w:rsidRPr="00A462F1">
              <w:rPr>
                <w:rFonts w:ascii="Times New Roman" w:hAnsi="Times New Roman" w:cs="Times New Roman"/>
              </w:rPr>
              <w:t xml:space="preserve">, образовывать существительные  путем словосложения, различать значения слов: </w:t>
            </w:r>
            <w:r w:rsidRPr="00A462F1">
              <w:rPr>
                <w:rFonts w:ascii="Times New Roman" w:hAnsi="Times New Roman" w:cs="Times New Roman"/>
                <w:lang w:val="en-US"/>
              </w:rPr>
              <w:t>advertisement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announcement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explanation</w:t>
            </w:r>
            <w:r w:rsidRPr="00A462F1">
              <w:rPr>
                <w:rFonts w:ascii="Times New Roman" w:hAnsi="Times New Roman" w:cs="Times New Roman"/>
              </w:rPr>
              <w:t xml:space="preserve"> – </w:t>
            </w:r>
            <w:r w:rsidRPr="00A462F1">
              <w:rPr>
                <w:rFonts w:ascii="Times New Roman" w:hAnsi="Times New Roman" w:cs="Times New Roman"/>
                <w:lang w:val="en-US"/>
              </w:rPr>
              <w:t>instruction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educate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teach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temper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mood</w:t>
            </w:r>
            <w:r w:rsidRPr="00A462F1">
              <w:rPr>
                <w:rFonts w:ascii="Times New Roman" w:hAnsi="Times New Roman" w:cs="Times New Roman"/>
              </w:rPr>
              <w:t>, поговорят о Колледже Св</w:t>
            </w:r>
            <w:proofErr w:type="gramStart"/>
            <w:r w:rsidRPr="00A462F1">
              <w:rPr>
                <w:rFonts w:ascii="Times New Roman" w:hAnsi="Times New Roman" w:cs="Times New Roman"/>
              </w:rPr>
              <w:t>.Т</w:t>
            </w:r>
            <w:proofErr w:type="gramEnd"/>
            <w:r w:rsidRPr="00A462F1">
              <w:rPr>
                <w:rFonts w:ascii="Times New Roman" w:hAnsi="Times New Roman" w:cs="Times New Roman"/>
              </w:rPr>
              <w:t xml:space="preserve">роицы в Дублине, Российской системе школьного образования, использовании компьютерных сетей, писать  эссе-рассуждение, небольшие статьи и тексты по изученной тематике,  научатся читать  с помощью (изученных) правил чтения и с правильным словесным </w:t>
            </w:r>
            <w:proofErr w:type="gramStart"/>
            <w:r w:rsidRPr="00A462F1">
              <w:rPr>
                <w:rFonts w:ascii="Times New Roman" w:hAnsi="Times New Roman" w:cs="Times New Roman"/>
              </w:rPr>
              <w:t xml:space="preserve">ударением,  употреблять основные коммуникативные типы предложений, понимать значение лексических единиц в письменном и устном тексте, понимать основную информацию услышанного, научатся извлекать конкретную информацию из услышанного; вербально или невербально реагировать на услышанное; понимать на слух разные типы текста, научатся пользоваться справочными материалами, понимать и употреблять  изученные лексические </w:t>
            </w:r>
            <w:r w:rsidRPr="00A462F1">
              <w:rPr>
                <w:rFonts w:ascii="Times New Roman" w:hAnsi="Times New Roman" w:cs="Times New Roman"/>
              </w:rPr>
              <w:lastRenderedPageBreak/>
              <w:t>единицы и грамматические правила</w:t>
            </w:r>
            <w:proofErr w:type="gramEnd"/>
          </w:p>
        </w:tc>
        <w:tc>
          <w:tcPr>
            <w:tcW w:w="1417" w:type="dxa"/>
          </w:tcPr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62F1">
              <w:rPr>
                <w:rFonts w:ascii="Times New Roman" w:hAnsi="Times New Roman" w:cs="Times New Roman"/>
              </w:rPr>
              <w:lastRenderedPageBreak/>
              <w:t>Индивидуальный и фронтальный устный опрос. Устный опрос. Письменная работа.</w:t>
            </w:r>
          </w:p>
        </w:tc>
        <w:tc>
          <w:tcPr>
            <w:tcW w:w="709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A462F1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0" w:type="dxa"/>
          </w:tcPr>
          <w:p w:rsidR="00BD063D" w:rsidRPr="00CD3B9E" w:rsidRDefault="00CD3B9E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1</w:t>
            </w:r>
          </w:p>
        </w:tc>
      </w:tr>
      <w:tr w:rsidR="00BD063D" w:rsidRPr="00A462F1" w:rsidTr="003243A6">
        <w:trPr>
          <w:trHeight w:val="987"/>
        </w:trPr>
        <w:tc>
          <w:tcPr>
            <w:tcW w:w="710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A462F1"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  <w:lastRenderedPageBreak/>
              <w:t>VIII</w:t>
            </w:r>
          </w:p>
        </w:tc>
        <w:tc>
          <w:tcPr>
            <w:tcW w:w="2551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w w:val="0"/>
              </w:rPr>
            </w:pPr>
            <w:r w:rsidRPr="00A462F1">
              <w:rPr>
                <w:rFonts w:ascii="Times New Roman" w:hAnsi="Times New Roman" w:cs="Times New Roman"/>
                <w:b/>
                <w:color w:val="000000"/>
                <w:w w:val="0"/>
              </w:rPr>
              <w:t xml:space="preserve">Свободное время. </w:t>
            </w:r>
          </w:p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</w:rPr>
            </w:pPr>
            <w:r w:rsidRPr="00A462F1">
              <w:rPr>
                <w:rFonts w:ascii="Times New Roman" w:hAnsi="Times New Roman" w:cs="Times New Roman"/>
              </w:rPr>
              <w:t>интересы и увлечения</w:t>
            </w:r>
            <w:r w:rsidRPr="00A462F1">
              <w:rPr>
                <w:rFonts w:ascii="Times New Roman" w:hAnsi="Times New Roman" w:cs="Times New Roman"/>
                <w:i/>
              </w:rPr>
              <w:t>,</w:t>
            </w:r>
            <w:r w:rsidRPr="00A462F1">
              <w:rPr>
                <w:rFonts w:ascii="Times New Roman" w:hAnsi="Times New Roman" w:cs="Times New Roman"/>
              </w:rPr>
              <w:t>виды спорта, спортивное снаряжение, места для занятий спортом; идиомы с лексикой по теме «Спорт», запрос информации в письмах официального и неофициального стиля, словообразование: прилагательные, образованные путем словосложения</w:t>
            </w:r>
            <w:r w:rsidRPr="00A462F1">
              <w:rPr>
                <w:rFonts w:ascii="Times New Roman" w:hAnsi="Times New Roman" w:cs="Times New Roman"/>
                <w:i/>
              </w:rPr>
              <w:t>, т</w:t>
            </w:r>
            <w:r w:rsidRPr="00A462F1">
              <w:rPr>
                <w:rFonts w:ascii="Times New Roman" w:hAnsi="Times New Roman" w:cs="Times New Roman"/>
              </w:rPr>
              <w:t xml:space="preserve">алисманы, Праздник Севера, экологический проект </w:t>
            </w:r>
            <w:r w:rsidRPr="00A462F1">
              <w:rPr>
                <w:rFonts w:ascii="Times New Roman" w:hAnsi="Times New Roman" w:cs="Times New Roman"/>
                <w:i/>
                <w:iCs/>
                <w:lang w:val="en-US"/>
              </w:rPr>
              <w:t>A</w:t>
            </w:r>
            <w:r w:rsidRPr="00A462F1">
              <w:rPr>
                <w:rFonts w:ascii="Times New Roman" w:hAnsi="Times New Roman" w:cs="Times New Roman"/>
                <w:i/>
                <w:iCs/>
              </w:rPr>
              <w:t>.</w:t>
            </w:r>
            <w:r w:rsidRPr="00A462F1">
              <w:rPr>
                <w:rFonts w:ascii="Times New Roman" w:hAnsi="Times New Roman" w:cs="Times New Roman"/>
                <w:i/>
                <w:iCs/>
                <w:lang w:val="en-US"/>
              </w:rPr>
              <w:t>W</w:t>
            </w:r>
            <w:r w:rsidRPr="00A462F1">
              <w:rPr>
                <w:rFonts w:ascii="Times New Roman" w:hAnsi="Times New Roman" w:cs="Times New Roman"/>
                <w:i/>
                <w:iCs/>
              </w:rPr>
              <w:t>.</w:t>
            </w:r>
            <w:r w:rsidRPr="00A462F1">
              <w:rPr>
                <w:rFonts w:ascii="Times New Roman" w:hAnsi="Times New Roman" w:cs="Times New Roman"/>
                <w:i/>
                <w:iCs/>
                <w:lang w:val="en-US"/>
              </w:rPr>
              <w:t>A</w:t>
            </w:r>
            <w:r w:rsidRPr="00A462F1">
              <w:rPr>
                <w:rFonts w:ascii="Times New Roman" w:hAnsi="Times New Roman" w:cs="Times New Roman"/>
                <w:i/>
                <w:iCs/>
              </w:rPr>
              <w:t>.</w:t>
            </w:r>
            <w:r w:rsidRPr="00A462F1">
              <w:rPr>
                <w:rFonts w:ascii="Times New Roman" w:hAnsi="Times New Roman" w:cs="Times New Roman"/>
                <w:i/>
                <w:iCs/>
                <w:lang w:val="en-US"/>
              </w:rPr>
              <w:t>R</w:t>
            </w:r>
            <w:r w:rsidRPr="00A462F1">
              <w:rPr>
                <w:rFonts w:ascii="Times New Roman" w:hAnsi="Times New Roman" w:cs="Times New Roman"/>
                <w:i/>
                <w:iCs/>
              </w:rPr>
              <w:t>.</w:t>
            </w:r>
            <w:r w:rsidRPr="00A462F1">
              <w:rPr>
                <w:rFonts w:ascii="Times New Roman" w:hAnsi="Times New Roman" w:cs="Times New Roman"/>
                <w:i/>
                <w:iCs/>
                <w:lang w:val="en-US"/>
              </w:rPr>
              <w:t>E</w:t>
            </w:r>
            <w:r w:rsidRPr="00A462F1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  <w:tc>
          <w:tcPr>
            <w:tcW w:w="4395" w:type="dxa"/>
          </w:tcPr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462F1">
              <w:rPr>
                <w:rFonts w:ascii="Times New Roman" w:hAnsi="Times New Roman" w:cs="Times New Roman"/>
                <w:b/>
              </w:rPr>
              <w:t xml:space="preserve">МОДУЛЬ 8   </w:t>
            </w:r>
            <w:r w:rsidRPr="00A462F1">
              <w:rPr>
                <w:rFonts w:ascii="Times New Roman" w:hAnsi="Times New Roman" w:cs="Times New Roman"/>
                <w:b/>
                <w:iCs/>
                <w:lang w:val="en-US"/>
              </w:rPr>
              <w:t>PASTIMES</w:t>
            </w:r>
          </w:p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462F1">
              <w:rPr>
                <w:rFonts w:ascii="Times New Roman" w:hAnsi="Times New Roman" w:cs="Times New Roman"/>
              </w:rPr>
              <w:t>научатся говорить об интересах и увлечениях</w:t>
            </w:r>
            <w:proofErr w:type="gramStart"/>
            <w:r w:rsidRPr="00A462F1">
              <w:rPr>
                <w:rFonts w:ascii="Times New Roman" w:hAnsi="Times New Roman" w:cs="Times New Roman"/>
              </w:rPr>
              <w:t>,в</w:t>
            </w:r>
            <w:proofErr w:type="gramEnd"/>
            <w:r w:rsidRPr="00A462F1">
              <w:rPr>
                <w:rFonts w:ascii="Times New Roman" w:hAnsi="Times New Roman" w:cs="Times New Roman"/>
              </w:rPr>
              <w:t xml:space="preserve">идах спорта, спортивном снаряжении, местах для занятий спортом; </w:t>
            </w:r>
            <w:proofErr w:type="gramStart"/>
            <w:r w:rsidRPr="00A462F1">
              <w:rPr>
                <w:rFonts w:ascii="Times New Roman" w:hAnsi="Times New Roman" w:cs="Times New Roman"/>
              </w:rPr>
              <w:t xml:space="preserve">изучат  идиомы с лексикой по теме «Спорт», запрашивать информацию в письмах официального и неофициального стиля, употреблять фразовый глагол </w:t>
            </w:r>
            <w:r w:rsidRPr="00A462F1">
              <w:rPr>
                <w:rFonts w:ascii="Times New Roman" w:hAnsi="Times New Roman" w:cs="Times New Roman"/>
                <w:lang w:val="en-US"/>
              </w:rPr>
              <w:t>take</w:t>
            </w:r>
            <w:r w:rsidRPr="00A462F1">
              <w:rPr>
                <w:rFonts w:ascii="Times New Roman" w:hAnsi="Times New Roman" w:cs="Times New Roman"/>
              </w:rPr>
              <w:t xml:space="preserve">, образовывать прилагательные  путем словосложения, различать значения слов: </w:t>
            </w:r>
            <w:r w:rsidRPr="00A462F1">
              <w:rPr>
                <w:rFonts w:ascii="Times New Roman" w:hAnsi="Times New Roman" w:cs="Times New Roman"/>
                <w:lang w:val="en-US"/>
              </w:rPr>
              <w:t>fit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healthy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team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group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pitch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court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match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practice</w:t>
            </w:r>
            <w:r w:rsidRPr="00A462F1">
              <w:rPr>
                <w:rFonts w:ascii="Times New Roman" w:hAnsi="Times New Roman" w:cs="Times New Roman"/>
              </w:rPr>
              <w:t xml:space="preserve">, </w:t>
            </w:r>
            <w:r w:rsidRPr="00A462F1">
              <w:rPr>
                <w:rFonts w:ascii="Times New Roman" w:hAnsi="Times New Roman" w:cs="Times New Roman"/>
                <w:lang w:val="en-US"/>
              </w:rPr>
              <w:t>coach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instructor</w:t>
            </w:r>
            <w:r w:rsidRPr="00A462F1">
              <w:rPr>
                <w:rFonts w:ascii="Times New Roman" w:hAnsi="Times New Roman" w:cs="Times New Roman"/>
              </w:rPr>
              <w:t>, научатся употреблять условные предложения разного типа (</w:t>
            </w:r>
            <w:r w:rsidRPr="00A462F1">
              <w:rPr>
                <w:rFonts w:ascii="Times New Roman" w:hAnsi="Times New Roman" w:cs="Times New Roman"/>
                <w:iCs/>
                <w:lang w:val="en-US"/>
              </w:rPr>
              <w:t>Conditionals</w:t>
            </w:r>
            <w:r w:rsidRPr="00A462F1">
              <w:rPr>
                <w:rFonts w:ascii="Times New Roman" w:hAnsi="Times New Roman" w:cs="Times New Roman"/>
                <w:iCs/>
              </w:rPr>
              <w:t xml:space="preserve"> (0, 1, 2, 3-  </w:t>
            </w:r>
            <w:r w:rsidRPr="00A462F1">
              <w:rPr>
                <w:rFonts w:ascii="Times New Roman" w:hAnsi="Times New Roman" w:cs="Times New Roman"/>
                <w:iCs/>
                <w:lang w:val="en-US"/>
              </w:rPr>
              <w:t>if</w:t>
            </w:r>
            <w:r w:rsidRPr="00A462F1">
              <w:rPr>
                <w:rFonts w:ascii="Times New Roman" w:hAnsi="Times New Roman" w:cs="Times New Roman"/>
                <w:iCs/>
              </w:rPr>
              <w:t>-</w:t>
            </w:r>
            <w:r w:rsidRPr="00A462F1">
              <w:rPr>
                <w:rFonts w:ascii="Times New Roman" w:hAnsi="Times New Roman" w:cs="Times New Roman"/>
                <w:iCs/>
                <w:lang w:val="en-US"/>
              </w:rPr>
              <w:t>unless</w:t>
            </w:r>
            <w:r w:rsidRPr="00A462F1">
              <w:rPr>
                <w:rFonts w:ascii="Times New Roman" w:hAnsi="Times New Roman" w:cs="Times New Roman"/>
                <w:iCs/>
              </w:rPr>
              <w:t>),</w:t>
            </w:r>
            <w:r w:rsidRPr="00A462F1">
              <w:rPr>
                <w:rFonts w:ascii="Times New Roman" w:hAnsi="Times New Roman" w:cs="Times New Roman"/>
              </w:rPr>
              <w:t xml:space="preserve"> поговорят о футбольных талисманах,  празднике Севера, Экологическом проекте </w:t>
            </w:r>
            <w:r w:rsidRPr="00A462F1">
              <w:rPr>
                <w:rFonts w:ascii="Times New Roman" w:hAnsi="Times New Roman" w:cs="Times New Roman"/>
                <w:iCs/>
                <w:lang w:val="en-US"/>
              </w:rPr>
              <w:t>A</w:t>
            </w:r>
            <w:r w:rsidRPr="00A462F1">
              <w:rPr>
                <w:rFonts w:ascii="Times New Roman" w:hAnsi="Times New Roman" w:cs="Times New Roman"/>
                <w:iCs/>
              </w:rPr>
              <w:t>.</w:t>
            </w:r>
            <w:r w:rsidRPr="00A462F1">
              <w:rPr>
                <w:rFonts w:ascii="Times New Roman" w:hAnsi="Times New Roman" w:cs="Times New Roman"/>
                <w:iCs/>
                <w:lang w:val="en-US"/>
              </w:rPr>
              <w:t>W</w:t>
            </w:r>
            <w:r w:rsidRPr="00A462F1">
              <w:rPr>
                <w:rFonts w:ascii="Times New Roman" w:hAnsi="Times New Roman" w:cs="Times New Roman"/>
                <w:iCs/>
              </w:rPr>
              <w:t>.</w:t>
            </w:r>
            <w:r w:rsidRPr="00A462F1">
              <w:rPr>
                <w:rFonts w:ascii="Times New Roman" w:hAnsi="Times New Roman" w:cs="Times New Roman"/>
                <w:iCs/>
                <w:lang w:val="en-US"/>
              </w:rPr>
              <w:t>A</w:t>
            </w:r>
            <w:r w:rsidRPr="00A462F1">
              <w:rPr>
                <w:rFonts w:ascii="Times New Roman" w:hAnsi="Times New Roman" w:cs="Times New Roman"/>
                <w:iCs/>
              </w:rPr>
              <w:t>.</w:t>
            </w:r>
            <w:r w:rsidRPr="00A462F1">
              <w:rPr>
                <w:rFonts w:ascii="Times New Roman" w:hAnsi="Times New Roman" w:cs="Times New Roman"/>
                <w:iCs/>
                <w:lang w:val="en-US"/>
              </w:rPr>
              <w:t>R</w:t>
            </w:r>
            <w:r w:rsidRPr="00A462F1">
              <w:rPr>
                <w:rFonts w:ascii="Times New Roman" w:hAnsi="Times New Roman" w:cs="Times New Roman"/>
                <w:iCs/>
              </w:rPr>
              <w:t>.</w:t>
            </w:r>
            <w:r w:rsidRPr="00A462F1">
              <w:rPr>
                <w:rFonts w:ascii="Times New Roman" w:hAnsi="Times New Roman" w:cs="Times New Roman"/>
                <w:iCs/>
                <w:lang w:val="en-US"/>
              </w:rPr>
              <w:t>E</w:t>
            </w:r>
            <w:r w:rsidRPr="00A462F1">
              <w:rPr>
                <w:rFonts w:ascii="Times New Roman" w:hAnsi="Times New Roman" w:cs="Times New Roman"/>
                <w:iCs/>
              </w:rPr>
              <w:t>.,</w:t>
            </w:r>
            <w:r w:rsidRPr="00A462F1">
              <w:rPr>
                <w:rFonts w:ascii="Times New Roman" w:hAnsi="Times New Roman" w:cs="Times New Roman"/>
              </w:rPr>
              <w:t xml:space="preserve"> писать  </w:t>
            </w:r>
            <w:r w:rsidRPr="00A462F1">
              <w:rPr>
                <w:rFonts w:ascii="Times New Roman" w:hAnsi="Times New Roman" w:cs="Times New Roman"/>
                <w:lang w:val="en-US"/>
              </w:rPr>
              <w:t>e</w:t>
            </w:r>
            <w:r w:rsidRPr="00A462F1">
              <w:rPr>
                <w:rFonts w:ascii="Times New Roman" w:hAnsi="Times New Roman" w:cs="Times New Roman"/>
              </w:rPr>
              <w:t>-</w:t>
            </w:r>
            <w:r w:rsidRPr="00A462F1">
              <w:rPr>
                <w:rFonts w:ascii="Times New Roman" w:hAnsi="Times New Roman" w:cs="Times New Roman"/>
                <w:lang w:val="en-US"/>
              </w:rPr>
              <w:t>mail</w:t>
            </w:r>
            <w:r w:rsidRPr="00A462F1">
              <w:rPr>
                <w:rFonts w:ascii="Times New Roman" w:hAnsi="Times New Roman" w:cs="Times New Roman"/>
              </w:rPr>
              <w:t xml:space="preserve"> письмо, небольшие</w:t>
            </w:r>
            <w:proofErr w:type="gramEnd"/>
            <w:r w:rsidRPr="00A462F1">
              <w:rPr>
                <w:rFonts w:ascii="Times New Roman" w:hAnsi="Times New Roman" w:cs="Times New Roman"/>
              </w:rPr>
              <w:t xml:space="preserve"> статьи и тексты по изученной тематике</w:t>
            </w:r>
            <w:proofErr w:type="gramStart"/>
            <w:r w:rsidRPr="00A462F1">
              <w:rPr>
                <w:rFonts w:ascii="Times New Roman" w:hAnsi="Times New Roman" w:cs="Times New Roman"/>
              </w:rPr>
              <w:t>,н</w:t>
            </w:r>
            <w:proofErr w:type="gramEnd"/>
            <w:r w:rsidRPr="00A462F1">
              <w:rPr>
                <w:rFonts w:ascii="Times New Roman" w:hAnsi="Times New Roman" w:cs="Times New Roman"/>
              </w:rPr>
              <w:t>аучатся читать  с помощью (изученных) правил чтения и с правильным словесным ударением,  употреблять основные коммуникативные типы предложений, понимать значение лексических единиц в письменном и устном тексте, понимать основную информацию услышанного, научатся извлекать конкретную информацию из услышанного; вербально или невербально реагировать на услышанное; понимать на слух разные типы текста, научатся пользоваться справочными материалами, понимать и употреблять  изученные лексические единицы и грамматические правила</w:t>
            </w:r>
          </w:p>
        </w:tc>
        <w:tc>
          <w:tcPr>
            <w:tcW w:w="1417" w:type="dxa"/>
          </w:tcPr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462F1">
              <w:rPr>
                <w:rFonts w:ascii="Times New Roman" w:hAnsi="Times New Roman" w:cs="Times New Roman"/>
              </w:rPr>
              <w:t>Индивидуальный и фронтальный устный опрос. Устный опрос. Письменная работа.</w:t>
            </w:r>
            <w:r w:rsidRPr="00A462F1">
              <w:rPr>
                <w:rFonts w:ascii="Times New Roman" w:hAnsi="Times New Roman" w:cs="Times New Roman"/>
                <w:bCs/>
                <w:iCs/>
              </w:rPr>
              <w:t xml:space="preserve"> Контрольное тестирование.</w:t>
            </w:r>
          </w:p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A462F1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850" w:type="dxa"/>
          </w:tcPr>
          <w:p w:rsidR="00BD063D" w:rsidRPr="00CD3B9E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D063D" w:rsidRPr="00A462F1" w:rsidTr="003243A6">
        <w:trPr>
          <w:trHeight w:val="416"/>
        </w:trPr>
        <w:tc>
          <w:tcPr>
            <w:tcW w:w="710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A462F1"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  <w:t>IX</w:t>
            </w:r>
          </w:p>
        </w:tc>
        <w:tc>
          <w:tcPr>
            <w:tcW w:w="2551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w w:val="0"/>
                <w:lang w:val="en-US"/>
              </w:rPr>
            </w:pPr>
            <w:r w:rsidRPr="00A462F1">
              <w:rPr>
                <w:rFonts w:ascii="Times New Roman" w:hAnsi="Times New Roman" w:cs="Times New Roman"/>
                <w:b/>
                <w:bCs/>
                <w:color w:val="000000"/>
                <w:w w:val="0"/>
              </w:rPr>
              <w:t>Резервныеуроки</w:t>
            </w:r>
            <w:r w:rsidRPr="00A462F1">
              <w:rPr>
                <w:rFonts w:ascii="Times New Roman" w:hAnsi="Times New Roman" w:cs="Times New Roman"/>
                <w:b/>
                <w:bCs/>
                <w:color w:val="000000"/>
                <w:w w:val="0"/>
                <w:lang w:val="en-US"/>
              </w:rPr>
              <w:t xml:space="preserve">. </w:t>
            </w:r>
          </w:p>
        </w:tc>
        <w:tc>
          <w:tcPr>
            <w:tcW w:w="4395" w:type="dxa"/>
          </w:tcPr>
          <w:p w:rsidR="00BD063D" w:rsidRPr="00A462F1" w:rsidRDefault="00BD063D" w:rsidP="00BD063D">
            <w:pPr>
              <w:tabs>
                <w:tab w:val="left" w:pos="1107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A462F1">
              <w:rPr>
                <w:rFonts w:ascii="Times New Roman" w:eastAsia="Calibri" w:hAnsi="Times New Roman" w:cs="Times New Roman"/>
                <w:lang w:eastAsia="en-US"/>
              </w:rPr>
              <w:t>Резерв (планирование по усмотрению учителя): доработка недостаточно усвоенных тем, работа над языковым портфелем, репетиции пьесы (см. материалы других компонентов УМК)</w:t>
            </w:r>
          </w:p>
        </w:tc>
        <w:tc>
          <w:tcPr>
            <w:tcW w:w="1417" w:type="dxa"/>
          </w:tcPr>
          <w:p w:rsidR="00BD063D" w:rsidRPr="00A462F1" w:rsidRDefault="00BD063D" w:rsidP="00BD063D">
            <w:pPr>
              <w:tabs>
                <w:tab w:val="left" w:pos="1107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462F1">
              <w:rPr>
                <w:rFonts w:ascii="Times New Roman" w:hAnsi="Times New Roman" w:cs="Times New Roman"/>
              </w:rPr>
              <w:t>Индивидуальный и фронтальный устный опрос. Устный опрос. Письменная работа.</w:t>
            </w:r>
          </w:p>
        </w:tc>
        <w:tc>
          <w:tcPr>
            <w:tcW w:w="709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  <w:r w:rsidRPr="00A462F1"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850" w:type="dxa"/>
          </w:tcPr>
          <w:p w:rsidR="00BD063D" w:rsidRPr="00A462F1" w:rsidRDefault="00BD063D" w:rsidP="00BD063D">
            <w:pPr>
              <w:widowControl w:val="0"/>
              <w:tabs>
                <w:tab w:val="left" w:pos="11079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b/>
                <w:bCs/>
                <w:sz w:val="18"/>
                <w:szCs w:val="18"/>
                <w:lang w:val="en-US" w:eastAsia="en-US"/>
              </w:rPr>
            </w:pPr>
          </w:p>
        </w:tc>
      </w:tr>
    </w:tbl>
    <w:p w:rsidR="00BD063D" w:rsidRDefault="00BD063D" w:rsidP="00BD063D">
      <w:pPr>
        <w:ind w:left="-709" w:firstLine="709"/>
      </w:pPr>
    </w:p>
    <w:p w:rsidR="001F0B63" w:rsidRDefault="001F0B63" w:rsidP="00BD063D">
      <w:pPr>
        <w:ind w:left="-709" w:firstLine="709"/>
      </w:pPr>
    </w:p>
    <w:p w:rsidR="001F0B63" w:rsidRDefault="001F0B63" w:rsidP="00BD063D">
      <w:pPr>
        <w:ind w:left="-709" w:firstLine="709"/>
      </w:pPr>
    </w:p>
    <w:p w:rsidR="00A82A91" w:rsidRDefault="00A82A91" w:rsidP="00BD063D">
      <w:pPr>
        <w:ind w:left="-709" w:firstLine="709"/>
      </w:pPr>
    </w:p>
    <w:p w:rsidR="00991AC3" w:rsidRDefault="00991AC3" w:rsidP="00991AC3"/>
    <w:p w:rsidR="00A82A91" w:rsidRDefault="00A82A91" w:rsidP="00731E80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</w:p>
    <w:p w:rsidR="00BD063D" w:rsidRPr="0008490F" w:rsidRDefault="00BD063D" w:rsidP="00731E80">
      <w:pPr>
        <w:ind w:left="708" w:firstLine="708"/>
        <w:rPr>
          <w:rFonts w:ascii="Times New Roman" w:hAnsi="Times New Roman" w:cs="Times New Roman"/>
        </w:rPr>
      </w:pPr>
      <w:r w:rsidRPr="00CD3B9E">
        <w:rPr>
          <w:rFonts w:ascii="Times New Roman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W w:w="1150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21"/>
        <w:gridCol w:w="19"/>
        <w:gridCol w:w="14"/>
        <w:gridCol w:w="11"/>
        <w:gridCol w:w="19"/>
        <w:gridCol w:w="408"/>
        <w:gridCol w:w="8"/>
        <w:gridCol w:w="9"/>
        <w:gridCol w:w="1269"/>
        <w:gridCol w:w="145"/>
        <w:gridCol w:w="130"/>
        <w:gridCol w:w="1121"/>
        <w:gridCol w:w="29"/>
        <w:gridCol w:w="409"/>
        <w:gridCol w:w="142"/>
        <w:gridCol w:w="4515"/>
        <w:gridCol w:w="37"/>
        <w:gridCol w:w="1097"/>
        <w:gridCol w:w="37"/>
        <w:gridCol w:w="992"/>
        <w:gridCol w:w="25"/>
        <w:gridCol w:w="568"/>
      </w:tblGrid>
      <w:tr w:rsidR="00621A5D" w:rsidTr="0008490F">
        <w:trPr>
          <w:gridAfter w:val="1"/>
          <w:wAfter w:w="568" w:type="dxa"/>
          <w:trHeight w:val="885"/>
        </w:trPr>
        <w:tc>
          <w:tcPr>
            <w:tcW w:w="5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4F7F3D" w:rsidRDefault="00AF0B36" w:rsidP="004F7F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4F7F3D" w:rsidRDefault="00AF0B36" w:rsidP="004F7F3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B36" w:rsidRPr="004F7F3D" w:rsidRDefault="00AF0B36" w:rsidP="004F7F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F0B36" w:rsidRPr="004F7F3D" w:rsidRDefault="00DD0733" w:rsidP="00DD07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="00AF0B36" w:rsidRPr="004F7F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36" w:rsidRPr="004F7F3D" w:rsidRDefault="00DD0733" w:rsidP="004F7F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36" w:rsidRPr="004F7F3D" w:rsidRDefault="00AF0B36" w:rsidP="004F7F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3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621A5D" w:rsidTr="0008490F">
        <w:trPr>
          <w:gridAfter w:val="1"/>
          <w:wAfter w:w="568" w:type="dxa"/>
          <w:trHeight w:val="300"/>
        </w:trPr>
        <w:tc>
          <w:tcPr>
            <w:tcW w:w="5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36" w:rsidRPr="004F7F3D" w:rsidRDefault="00AF0B36" w:rsidP="004F7F3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36" w:rsidRPr="004F7F3D" w:rsidRDefault="00AF0B36" w:rsidP="004F7F3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36" w:rsidRPr="004F7F3D" w:rsidRDefault="00AF0B36" w:rsidP="004F7F3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0B36" w:rsidRPr="004F7F3D" w:rsidRDefault="00AF0B36" w:rsidP="004F7F3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B36" w:rsidRPr="004F7F3D" w:rsidRDefault="00AF0B36" w:rsidP="004F7F3D">
            <w:pPr>
              <w:tabs>
                <w:tab w:val="left" w:pos="0"/>
              </w:tabs>
              <w:snapToGrid w:val="0"/>
              <w:spacing w:after="0" w:line="240" w:lineRule="auto"/>
              <w:ind w:hanging="2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0B36" w:rsidRPr="004F7F3D" w:rsidRDefault="00AF0B36" w:rsidP="004F7F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3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B36" w:rsidRPr="004F7F3D" w:rsidRDefault="00AF0B36" w:rsidP="004F7F3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F3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4F7F3D" w:rsidTr="0008490F">
        <w:trPr>
          <w:gridAfter w:val="1"/>
          <w:wAfter w:w="568" w:type="dxa"/>
          <w:trHeight w:val="210"/>
        </w:trPr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3D" w:rsidRDefault="004F7F3D" w:rsidP="00AF0B36">
            <w:pPr>
              <w:ind w:right="544"/>
              <w:jc w:val="center"/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3D" w:rsidRDefault="004F7F3D" w:rsidP="004F7F3D">
            <w:pPr>
              <w:ind w:right="544"/>
              <w:jc w:val="center"/>
            </w:pPr>
          </w:p>
        </w:tc>
        <w:tc>
          <w:tcPr>
            <w:tcW w:w="78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3D" w:rsidRPr="004F7F3D" w:rsidRDefault="004F7F3D" w:rsidP="00F30D5E">
            <w:pPr>
              <w:ind w:right="5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7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1.  </w:t>
            </w:r>
            <w:r w:rsidR="00F30D5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Общение </w:t>
            </w:r>
            <w:r w:rsidR="00F30D5E" w:rsidRPr="00F30D5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30D5E">
              <w:rPr>
                <w:rFonts w:ascii="Times New Roman" w:hAnsi="Times New Roman" w:cs="Times New Roman"/>
                <w:sz w:val="28"/>
                <w:szCs w:val="28"/>
              </w:rPr>
              <w:t>13 часов.</w:t>
            </w:r>
            <w:r w:rsidR="00F30D5E" w:rsidRPr="00F30D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3D" w:rsidRDefault="004F7F3D" w:rsidP="004F7F3D">
            <w:pPr>
              <w:ind w:right="544"/>
              <w:jc w:val="center"/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F7F3D" w:rsidRDefault="004F7F3D" w:rsidP="00BD063D">
            <w:pPr>
              <w:snapToGrid w:val="0"/>
            </w:pPr>
          </w:p>
        </w:tc>
      </w:tr>
      <w:tr w:rsidR="00621A5D" w:rsidTr="0008490F">
        <w:trPr>
          <w:gridAfter w:val="1"/>
          <w:wAfter w:w="568" w:type="dxa"/>
        </w:trPr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ED747C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6E61B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Вводный урок. Новая лексика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6E61B3" w:rsidRDefault="00AF0B36" w:rsidP="00ED74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61B3">
              <w:rPr>
                <w:rFonts w:ascii="Times New Roman" w:hAnsi="Times New Roman" w:cs="Times New Roman"/>
                <w:bCs/>
              </w:rPr>
              <w:t xml:space="preserve">Уметь  </w:t>
            </w:r>
            <w:r w:rsidRPr="006E61B3">
              <w:rPr>
                <w:rFonts w:ascii="Times New Roman" w:hAnsi="Times New Roman" w:cs="Times New Roman"/>
              </w:rPr>
              <w:t>делать сообщение о проведенном отдыхе.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03/09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621A5D" w:rsidTr="0008490F">
        <w:trPr>
          <w:gridAfter w:val="1"/>
          <w:wAfter w:w="568" w:type="dxa"/>
        </w:trPr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77"/>
            </w:tblGrid>
            <w:tr w:rsidR="00AF0B36" w:rsidRPr="006E61B3" w:rsidTr="00BD063D">
              <w:trPr>
                <w:trHeight w:val="224"/>
              </w:trPr>
              <w:tc>
                <w:tcPr>
                  <w:tcW w:w="1177" w:type="dxa"/>
                  <w:shd w:val="clear" w:color="auto" w:fill="auto"/>
                </w:tcPr>
                <w:p w:rsidR="00AF0B36" w:rsidRPr="006E61B3" w:rsidRDefault="006E61B3" w:rsidP="006E61B3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E61B3">
                    <w:rPr>
                      <w:rFonts w:ascii="Times New Roman" w:hAnsi="Times New Roman" w:cs="Times New Roman"/>
                    </w:rPr>
                    <w:t>Первый шаг. Разви</w:t>
                  </w:r>
                  <w:r w:rsidR="00AF0B36" w:rsidRPr="006E61B3">
                    <w:rPr>
                      <w:rFonts w:ascii="Times New Roman" w:hAnsi="Times New Roman" w:cs="Times New Roman"/>
                    </w:rPr>
                    <w:t>тие просмотр</w:t>
                  </w:r>
                  <w:r w:rsidRPr="006E61B3">
                    <w:rPr>
                      <w:rFonts w:ascii="Times New Roman" w:hAnsi="Times New Roman" w:cs="Times New Roman"/>
                    </w:rPr>
                    <w:t xml:space="preserve">ового </w:t>
                  </w:r>
                  <w:r w:rsidR="00AF0B36" w:rsidRPr="006E61B3">
                    <w:rPr>
                      <w:rFonts w:ascii="Times New Roman" w:hAnsi="Times New Roman" w:cs="Times New Roman"/>
                    </w:rPr>
                    <w:t>чтения</w:t>
                  </w:r>
                </w:p>
              </w:tc>
            </w:tr>
          </w:tbl>
          <w:p w:rsidR="00AF0B36" w:rsidRPr="00ED747C" w:rsidRDefault="00AF0B36" w:rsidP="006E6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36" w:rsidRPr="006E61B3" w:rsidRDefault="00AF0B36" w:rsidP="00ED74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61B3">
              <w:rPr>
                <w:rFonts w:ascii="Times New Roman" w:hAnsi="Times New Roman" w:cs="Times New Roman"/>
              </w:rPr>
              <w:t xml:space="preserve">Уметь описывать и делать анализ своего характера (составлять </w:t>
            </w:r>
            <w:proofErr w:type="spellStart"/>
            <w:r w:rsidRPr="006E61B3">
              <w:rPr>
                <w:rFonts w:ascii="Times New Roman" w:hAnsi="Times New Roman" w:cs="Times New Roman"/>
              </w:rPr>
              <w:t>микродиалоги</w:t>
            </w:r>
            <w:proofErr w:type="spellEnd"/>
            <w:r w:rsidRPr="006E61B3">
              <w:rPr>
                <w:rFonts w:ascii="Times New Roman" w:hAnsi="Times New Roman" w:cs="Times New Roman"/>
              </w:rPr>
              <w:t xml:space="preserve"> на базе новой лексики); делать высказывания, на основе прочитанного; определять цели текста. Знать прилагательные для описания характера человека; язык мимики и жестов.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04/09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621A5D" w:rsidTr="0008490F">
        <w:trPr>
          <w:gridAfter w:val="1"/>
          <w:wAfter w:w="568" w:type="dxa"/>
        </w:trPr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6E61B3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Знакомство. Обучение аудированию и говорению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6E61B3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61B3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6E61B3">
              <w:rPr>
                <w:rFonts w:ascii="Times New Roman" w:hAnsi="Times New Roman" w:cs="Times New Roman"/>
              </w:rPr>
              <w:t xml:space="preserve">воспринимать на слух с выборочным извлечением заданной информации; составлять диалог-обмен личной информацией; соблюдать интонацию при передаче эмоциональных состояний. </w:t>
            </w:r>
            <w:r w:rsidRPr="006E61B3">
              <w:rPr>
                <w:rFonts w:ascii="Times New Roman" w:hAnsi="Times New Roman" w:cs="Times New Roman"/>
                <w:bCs/>
              </w:rPr>
              <w:t>Знать</w:t>
            </w:r>
            <w:r w:rsidRPr="006E61B3">
              <w:rPr>
                <w:rFonts w:ascii="Times New Roman" w:hAnsi="Times New Roman" w:cs="Times New Roman"/>
              </w:rPr>
              <w:t xml:space="preserve"> лексику по теме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07/09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621A5D" w:rsidTr="0008490F">
        <w:trPr>
          <w:gridAfter w:val="1"/>
          <w:wAfter w:w="568" w:type="dxa"/>
        </w:trPr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455411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55411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pStyle w:val="1"/>
              <w:rPr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 xml:space="preserve">Отработка </w:t>
            </w:r>
            <w:r w:rsidRPr="00ED747C">
              <w:rPr>
                <w:i w:val="0"/>
                <w:iCs w:val="0"/>
                <w:sz w:val="22"/>
                <w:szCs w:val="22"/>
                <w:lang w:val="ru-RU"/>
              </w:rPr>
              <w:t>лексики и грамматики в упражнениях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6E61B3" w:rsidRDefault="00AF0B36" w:rsidP="004554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61B3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6E61B3">
              <w:rPr>
                <w:rFonts w:ascii="Times New Roman" w:hAnsi="Times New Roman" w:cs="Times New Roman"/>
              </w:rPr>
              <w:t xml:space="preserve">составлять предложения по заданной теме с использованием слов и выражений – маркеров разных грамматических времен; составлять </w:t>
            </w:r>
            <w:proofErr w:type="spellStart"/>
            <w:r w:rsidRPr="006E61B3">
              <w:rPr>
                <w:rFonts w:ascii="Times New Roman" w:hAnsi="Times New Roman" w:cs="Times New Roman"/>
              </w:rPr>
              <w:t>микродиалоги</w:t>
            </w:r>
            <w:proofErr w:type="spellEnd"/>
            <w:r w:rsidRPr="006E61B3">
              <w:rPr>
                <w:rFonts w:ascii="Times New Roman" w:hAnsi="Times New Roman" w:cs="Times New Roman"/>
              </w:rPr>
              <w:t>.</w:t>
            </w:r>
          </w:p>
          <w:p w:rsidR="00AF0B36" w:rsidRPr="006E61B3" w:rsidRDefault="00AF0B36" w:rsidP="00ED747C">
            <w:pPr>
              <w:tabs>
                <w:tab w:val="left" w:pos="-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61B3">
              <w:rPr>
                <w:rFonts w:ascii="Times New Roman" w:hAnsi="Times New Roman" w:cs="Times New Roman"/>
                <w:bCs/>
              </w:rPr>
              <w:t>Знать</w:t>
            </w:r>
            <w:r w:rsidRPr="006E61B3">
              <w:rPr>
                <w:rFonts w:ascii="Times New Roman" w:hAnsi="Times New Roman" w:cs="Times New Roman"/>
              </w:rPr>
              <w:t xml:space="preserve"> образование и употребление времен </w:t>
            </w:r>
            <w:r w:rsidRPr="006E61B3">
              <w:rPr>
                <w:rFonts w:ascii="Times New Roman" w:hAnsi="Times New Roman" w:cs="Times New Roman"/>
                <w:lang w:val="en-US"/>
              </w:rPr>
              <w:t>PresentSimple</w:t>
            </w:r>
            <w:r w:rsidRPr="006E61B3">
              <w:rPr>
                <w:rFonts w:ascii="Times New Roman" w:hAnsi="Times New Roman" w:cs="Times New Roman"/>
              </w:rPr>
              <w:t xml:space="preserve">, </w:t>
            </w:r>
            <w:r w:rsidRPr="006E61B3">
              <w:rPr>
                <w:rFonts w:ascii="Times New Roman" w:hAnsi="Times New Roman" w:cs="Times New Roman"/>
                <w:lang w:val="en-US"/>
              </w:rPr>
              <w:t>Continuous</w:t>
            </w:r>
            <w:r w:rsidRPr="006E61B3">
              <w:rPr>
                <w:rFonts w:ascii="Times New Roman" w:hAnsi="Times New Roman" w:cs="Times New Roman"/>
              </w:rPr>
              <w:t xml:space="preserve">, </w:t>
            </w:r>
            <w:r w:rsidRPr="006E61B3">
              <w:rPr>
                <w:rFonts w:ascii="Times New Roman" w:hAnsi="Times New Roman" w:cs="Times New Roman"/>
                <w:lang w:val="en-US"/>
              </w:rPr>
              <w:t>Perfect</w:t>
            </w:r>
            <w:r w:rsidRPr="006E61B3">
              <w:rPr>
                <w:rFonts w:ascii="Times New Roman" w:hAnsi="Times New Roman" w:cs="Times New Roman"/>
              </w:rPr>
              <w:t xml:space="preserve">, </w:t>
            </w:r>
            <w:r w:rsidRPr="006E61B3">
              <w:rPr>
                <w:rFonts w:ascii="Times New Roman" w:hAnsi="Times New Roman" w:cs="Times New Roman"/>
                <w:lang w:val="en-US"/>
              </w:rPr>
              <w:t>PastSimple</w:t>
            </w:r>
            <w:r w:rsidRPr="006E61B3">
              <w:rPr>
                <w:rFonts w:ascii="Times New Roman" w:hAnsi="Times New Roman" w:cs="Times New Roman"/>
              </w:rPr>
              <w:t xml:space="preserve">, </w:t>
            </w:r>
            <w:r w:rsidRPr="006E61B3">
              <w:rPr>
                <w:rFonts w:ascii="Times New Roman" w:hAnsi="Times New Roman" w:cs="Times New Roman"/>
                <w:lang w:val="en-US"/>
              </w:rPr>
              <w:t>continuous</w:t>
            </w:r>
            <w:r w:rsidRPr="006E61B3">
              <w:rPr>
                <w:rFonts w:ascii="Times New Roman" w:hAnsi="Times New Roman" w:cs="Times New Roman"/>
              </w:rPr>
              <w:t xml:space="preserve">; </w:t>
            </w:r>
            <w:r w:rsidRPr="006E61B3">
              <w:rPr>
                <w:rFonts w:ascii="Times New Roman" w:hAnsi="Times New Roman" w:cs="Times New Roman"/>
                <w:bCs/>
              </w:rPr>
              <w:t>глаголы состояния и способы выражения будущего.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10/09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621A5D" w:rsidTr="0008490F">
        <w:trPr>
          <w:gridAfter w:val="1"/>
          <w:wAfter w:w="568" w:type="dxa"/>
        </w:trPr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есть кто? Внешность человека. Обучение говорению.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1B3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опрос</w:t>
            </w:r>
          </w:p>
          <w:p w:rsidR="00AF0B36" w:rsidRPr="006E61B3" w:rsidRDefault="00AF0B36" w:rsidP="006E6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6E61B3" w:rsidRDefault="00AF0B36" w:rsidP="0045541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61B3">
              <w:rPr>
                <w:rFonts w:ascii="Times New Roman" w:hAnsi="Times New Roman" w:cs="Times New Roman"/>
              </w:rPr>
              <w:t xml:space="preserve">Уметь делать сообщение о своей семье; составлять монолог описание; воспринимать на слух текст с выборочным </w:t>
            </w:r>
            <w:r w:rsidR="006E61B3" w:rsidRPr="006E61B3">
              <w:rPr>
                <w:rFonts w:ascii="Times New Roman" w:hAnsi="Times New Roman" w:cs="Times New Roman"/>
              </w:rPr>
              <w:t>извлечением заданной информации</w:t>
            </w:r>
            <w:r w:rsidRPr="006E61B3">
              <w:rPr>
                <w:rFonts w:ascii="Times New Roman" w:hAnsi="Times New Roman" w:cs="Times New Roman"/>
              </w:rPr>
              <w:t>; Знать лексику по теме, степени сравнения прилагательных и наречий.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11/09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621A5D" w:rsidTr="0008490F">
        <w:trPr>
          <w:gridAfter w:val="1"/>
          <w:wAfter w:w="568" w:type="dxa"/>
        </w:trPr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455411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55411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45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Поздравительные открытки. Обучение письменной речи.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1B3" w:rsidRDefault="006E61B3" w:rsidP="006E61B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опрос</w:t>
            </w:r>
          </w:p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6E61B3" w:rsidRDefault="00AF0B36" w:rsidP="004554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61B3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6E61B3">
              <w:rPr>
                <w:rFonts w:ascii="Times New Roman" w:hAnsi="Times New Roman" w:cs="Times New Roman"/>
              </w:rPr>
              <w:t xml:space="preserve">читать текст с полным пониманием </w:t>
            </w:r>
            <w:proofErr w:type="gramStart"/>
            <w:r w:rsidRPr="006E61B3">
              <w:rPr>
                <w:rFonts w:ascii="Times New Roman" w:hAnsi="Times New Roman" w:cs="Times New Roman"/>
              </w:rPr>
              <w:t>прочитанного</w:t>
            </w:r>
            <w:proofErr w:type="gramEnd"/>
            <w:r w:rsidRPr="006E61B3">
              <w:rPr>
                <w:rFonts w:ascii="Times New Roman" w:hAnsi="Times New Roman" w:cs="Times New Roman"/>
              </w:rPr>
              <w:t>;</w:t>
            </w:r>
          </w:p>
          <w:p w:rsidR="00AF0B36" w:rsidRPr="006E61B3" w:rsidRDefault="00AF0B36" w:rsidP="0045541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1B3">
              <w:rPr>
                <w:rFonts w:ascii="Times New Roman" w:hAnsi="Times New Roman" w:cs="Times New Roman"/>
              </w:rPr>
              <w:t>составлять поздравительные открытки.</w:t>
            </w:r>
            <w:r w:rsidRPr="006E61B3">
              <w:rPr>
                <w:rFonts w:ascii="Times New Roman" w:hAnsi="Times New Roman" w:cs="Times New Roman"/>
                <w:bCs/>
              </w:rPr>
              <w:t xml:space="preserve">  Знать </w:t>
            </w:r>
            <w:r w:rsidRPr="006E61B3">
              <w:rPr>
                <w:rFonts w:ascii="Times New Roman" w:hAnsi="Times New Roman" w:cs="Times New Roman"/>
              </w:rPr>
              <w:t>лексику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14/09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621A5D" w:rsidTr="0008490F">
        <w:trPr>
          <w:gridAfter w:val="1"/>
          <w:wAfter w:w="568" w:type="dxa"/>
        </w:trPr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455411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55411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455411" w:rsidRDefault="00AF0B36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Разговорный английский</w:t>
            </w:r>
          </w:p>
          <w:p w:rsidR="00AF0B36" w:rsidRPr="00ED747C" w:rsidRDefault="00AF0B36" w:rsidP="00ED747C">
            <w:pPr>
              <w:pStyle w:val="aa"/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1B3" w:rsidRDefault="006E61B3" w:rsidP="006E61B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опрос</w:t>
            </w:r>
          </w:p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6E61B3" w:rsidRDefault="00AF0B36" w:rsidP="004554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61B3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6E61B3">
              <w:rPr>
                <w:rFonts w:ascii="Times New Roman" w:hAnsi="Times New Roman" w:cs="Times New Roman"/>
              </w:rPr>
              <w:t xml:space="preserve">составлять диалог этикетного </w:t>
            </w:r>
            <w:proofErr w:type="gramStart"/>
            <w:r w:rsidRPr="006E61B3">
              <w:rPr>
                <w:rFonts w:ascii="Times New Roman" w:hAnsi="Times New Roman" w:cs="Times New Roman"/>
              </w:rPr>
              <w:t>характера</w:t>
            </w:r>
            <w:proofErr w:type="gramEnd"/>
            <w:r w:rsidRPr="006E61B3">
              <w:rPr>
                <w:rFonts w:ascii="Times New Roman" w:hAnsi="Times New Roman" w:cs="Times New Roman"/>
              </w:rPr>
              <w:t xml:space="preserve"> на основе  прочитанного; образовывать из существительных прилагательные.</w:t>
            </w:r>
          </w:p>
          <w:p w:rsidR="00AF0B36" w:rsidRPr="006E61B3" w:rsidRDefault="00AF0B36" w:rsidP="0045541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61B3">
              <w:rPr>
                <w:rFonts w:ascii="Times New Roman" w:hAnsi="Times New Roman" w:cs="Times New Roman"/>
                <w:bCs/>
              </w:rPr>
              <w:t>Знать</w:t>
            </w:r>
            <w:r w:rsidRPr="006E61B3">
              <w:rPr>
                <w:rFonts w:ascii="Times New Roman" w:hAnsi="Times New Roman" w:cs="Times New Roman"/>
              </w:rPr>
              <w:t xml:space="preserve"> лексику по теме, словообразование, времена глаголов.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17/09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621A5D" w:rsidTr="0008490F">
        <w:trPr>
          <w:gridAfter w:val="1"/>
          <w:wAfter w:w="568" w:type="dxa"/>
          <w:trHeight w:val="45"/>
        </w:trPr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Культура других стран. </w:t>
            </w:r>
            <w:r w:rsidRPr="00ED747C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равила этикета в Великобритании</w:t>
            </w:r>
          </w:p>
          <w:p w:rsidR="00AF0B36" w:rsidRPr="00ED747C" w:rsidRDefault="00AF0B36" w:rsidP="00ED747C">
            <w:pPr>
              <w:pStyle w:val="aa"/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6E61B3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1B3">
              <w:rPr>
                <w:rFonts w:ascii="Times New Roman" w:hAnsi="Times New Roman" w:cs="Times New Roman"/>
                <w:sz w:val="20"/>
                <w:szCs w:val="20"/>
              </w:rPr>
              <w:t>Проектная работа № 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36" w:rsidRPr="006E61B3" w:rsidRDefault="006E61B3" w:rsidP="006E61B3">
            <w:pPr>
              <w:tabs>
                <w:tab w:val="left" w:pos="100"/>
                <w:tab w:val="left" w:pos="2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61B3">
              <w:rPr>
                <w:rFonts w:ascii="Times New Roman" w:hAnsi="Times New Roman" w:cs="Times New Roman"/>
              </w:rPr>
              <w:t xml:space="preserve">Уметь </w:t>
            </w:r>
            <w:r w:rsidR="00AF0B36" w:rsidRPr="006E61B3">
              <w:rPr>
                <w:rFonts w:ascii="Times New Roman" w:hAnsi="Times New Roman" w:cs="Times New Roman"/>
              </w:rPr>
              <w:t>строить высказывания н</w:t>
            </w:r>
            <w:r w:rsidRPr="006E61B3">
              <w:rPr>
                <w:rFonts w:ascii="Times New Roman" w:hAnsi="Times New Roman" w:cs="Times New Roman"/>
              </w:rPr>
              <w:t xml:space="preserve">а основе </w:t>
            </w:r>
            <w:r w:rsidR="00AF0B36" w:rsidRPr="006E61B3">
              <w:rPr>
                <w:rFonts w:ascii="Times New Roman" w:hAnsi="Times New Roman" w:cs="Times New Roman"/>
              </w:rPr>
              <w:t>прочитанного с переносом на личный опыт (о родной стране);прогнозировать содержания текста с опорой на иллюстрации и подзаголовки; поисковое и изучающее чтение;</w:t>
            </w:r>
          </w:p>
          <w:p w:rsidR="00AF0B36" w:rsidRPr="006E61B3" w:rsidRDefault="00AF0B36" w:rsidP="006E61B3">
            <w:pPr>
              <w:tabs>
                <w:tab w:val="left" w:pos="100"/>
                <w:tab w:val="left" w:pos="242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61B3">
              <w:rPr>
                <w:rFonts w:ascii="Times New Roman" w:hAnsi="Times New Roman" w:cs="Times New Roman"/>
              </w:rPr>
              <w:t>делать заметки в международный журнал для школьников  о правилах этикета в России.</w:t>
            </w:r>
          </w:p>
          <w:p w:rsidR="00AF0B36" w:rsidRPr="006E61B3" w:rsidRDefault="006E61B3" w:rsidP="006E61B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61B3">
              <w:rPr>
                <w:rFonts w:ascii="Times New Roman" w:hAnsi="Times New Roman" w:cs="Times New Roman"/>
                <w:bCs/>
              </w:rPr>
              <w:t>Знать</w:t>
            </w:r>
            <w:r w:rsidR="00AF0B36" w:rsidRPr="006E61B3">
              <w:rPr>
                <w:rFonts w:ascii="Times New Roman" w:hAnsi="Times New Roman" w:cs="Times New Roman"/>
              </w:rPr>
              <w:t xml:space="preserve"> лексику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18/09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621A5D" w:rsidTr="0008490F">
        <w:trPr>
          <w:gridAfter w:val="1"/>
          <w:wAfter w:w="568" w:type="dxa"/>
        </w:trPr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455411" w:rsidRDefault="00AF0B36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фокусе.</w:t>
            </w:r>
          </w:p>
          <w:p w:rsidR="00AF0B36" w:rsidRPr="00ED747C" w:rsidRDefault="00AF0B36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этикета в России</w:t>
            </w:r>
          </w:p>
          <w:p w:rsidR="00AF0B36" w:rsidRPr="00ED747C" w:rsidRDefault="00AF0B36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1B3" w:rsidRDefault="006E61B3" w:rsidP="006E61B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74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и фронтальный опрос</w:t>
            </w:r>
          </w:p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36" w:rsidRPr="00ED747C" w:rsidRDefault="006E61B3" w:rsidP="006E61B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0B63">
              <w:rPr>
                <w:rFonts w:ascii="Times New Roman" w:hAnsi="Times New Roman" w:cs="Times New Roman"/>
                <w:bCs/>
              </w:rPr>
              <w:t xml:space="preserve">Уметь </w:t>
            </w:r>
            <w:r w:rsidR="00AF0B36" w:rsidRPr="00ED747C">
              <w:rPr>
                <w:rFonts w:ascii="Times New Roman" w:hAnsi="Times New Roman" w:cs="Times New Roman"/>
              </w:rPr>
              <w:t xml:space="preserve">читать </w:t>
            </w:r>
            <w:r w:rsidR="00CA614D">
              <w:rPr>
                <w:rFonts w:ascii="Times New Roman" w:hAnsi="Times New Roman" w:cs="Times New Roman"/>
              </w:rPr>
              <w:t xml:space="preserve">тексты </w:t>
            </w:r>
            <w:r w:rsidR="00AF0B36" w:rsidRPr="00ED747C">
              <w:rPr>
                <w:rFonts w:ascii="Times New Roman" w:hAnsi="Times New Roman" w:cs="Times New Roman"/>
              </w:rPr>
              <w:t>с полным пониманием содержания</w:t>
            </w:r>
            <w:proofErr w:type="gramStart"/>
            <w:r w:rsidR="00AF0B36" w:rsidRPr="00ED747C">
              <w:rPr>
                <w:rFonts w:ascii="Times New Roman" w:hAnsi="Times New Roman" w:cs="Times New Roman"/>
              </w:rPr>
              <w:t>;д</w:t>
            </w:r>
            <w:proofErr w:type="gramEnd"/>
            <w:r w:rsidR="00AF0B36" w:rsidRPr="00ED747C">
              <w:rPr>
                <w:rFonts w:ascii="Times New Roman" w:hAnsi="Times New Roman" w:cs="Times New Roman"/>
              </w:rPr>
              <w:t xml:space="preserve">авать советы зарубежному о </w:t>
            </w:r>
            <w:r w:rsidRPr="00ED747C">
              <w:rPr>
                <w:rFonts w:ascii="Times New Roman" w:hAnsi="Times New Roman" w:cs="Times New Roman"/>
              </w:rPr>
              <w:t>гостю,</w:t>
            </w:r>
            <w:r w:rsidR="00CA614D">
              <w:rPr>
                <w:rFonts w:ascii="Times New Roman" w:hAnsi="Times New Roman" w:cs="Times New Roman"/>
              </w:rPr>
              <w:t xml:space="preserve">строить высказывание </w:t>
            </w:r>
            <w:r w:rsidR="00AF0B36" w:rsidRPr="00ED747C">
              <w:rPr>
                <w:rFonts w:ascii="Times New Roman" w:hAnsi="Times New Roman" w:cs="Times New Roman"/>
              </w:rPr>
              <w:t>о правилах этикета в России.</w:t>
            </w:r>
          </w:p>
          <w:p w:rsidR="00AF0B36" w:rsidRPr="00ED747C" w:rsidRDefault="00AF0B36" w:rsidP="00ED747C">
            <w:pPr>
              <w:tabs>
                <w:tab w:val="left" w:pos="969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Знать лексику по теме «этикет»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21/09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F0B36" w:rsidRPr="00440F96" w:rsidRDefault="00AF0B36" w:rsidP="00BD063D">
            <w:pPr>
              <w:snapToGrid w:val="0"/>
            </w:pPr>
          </w:p>
        </w:tc>
      </w:tr>
      <w:tr w:rsidR="00621A5D" w:rsidTr="0008490F">
        <w:trPr>
          <w:gridAfter w:val="1"/>
          <w:wAfter w:w="568" w:type="dxa"/>
        </w:trPr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455411" w:rsidRDefault="00AF0B36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Конфликты и их решения. Обучение говорению.</w:t>
            </w:r>
          </w:p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1B3" w:rsidRDefault="006E61B3" w:rsidP="006E61B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опрос</w:t>
            </w:r>
          </w:p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36" w:rsidRPr="00ED747C" w:rsidRDefault="00AF0B36" w:rsidP="006E61B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0B63">
              <w:rPr>
                <w:rFonts w:ascii="Times New Roman" w:hAnsi="Times New Roman" w:cs="Times New Roman"/>
                <w:bCs/>
              </w:rPr>
              <w:t>Уметь</w:t>
            </w:r>
            <w:r w:rsidRPr="00ED747C">
              <w:rPr>
                <w:rFonts w:ascii="Times New Roman" w:hAnsi="Times New Roman" w:cs="Times New Roman"/>
              </w:rPr>
              <w:t>составлять стихотворение на основе пар антонимов</w:t>
            </w:r>
            <w:proofErr w:type="gramStart"/>
            <w:r w:rsidRPr="00ED747C">
              <w:rPr>
                <w:rFonts w:ascii="Times New Roman" w:hAnsi="Times New Roman" w:cs="Times New Roman"/>
              </w:rPr>
              <w:t>;о</w:t>
            </w:r>
            <w:proofErr w:type="gramEnd"/>
            <w:r w:rsidRPr="00ED747C">
              <w:rPr>
                <w:rFonts w:ascii="Times New Roman" w:hAnsi="Times New Roman" w:cs="Times New Roman"/>
              </w:rPr>
              <w:t>бсуждать поведение в ситуации конфликтов;давать советы другу;выражать личное аргументированное отношение к прочитанному.</w:t>
            </w:r>
          </w:p>
          <w:p w:rsidR="00AF0B36" w:rsidRPr="00ED747C" w:rsidRDefault="00AF0B36" w:rsidP="00ED74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Знать лексику по теме «конфликты».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24/09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621A5D" w:rsidTr="0008490F">
        <w:trPr>
          <w:gridAfter w:val="1"/>
          <w:wAfter w:w="568" w:type="dxa"/>
        </w:trPr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самоконтроля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6E61B3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1B3"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5631" w:rsidRPr="00CA614D" w:rsidRDefault="00EE5631" w:rsidP="00EE5631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</w:rPr>
            </w:pPr>
            <w:r w:rsidRPr="00CA614D">
              <w:rPr>
                <w:rFonts w:ascii="Times New Roman" w:hAnsi="Times New Roman" w:cs="Times New Roman"/>
              </w:rPr>
              <w:t xml:space="preserve">Уметь осуществлять самоконтроль, </w:t>
            </w:r>
            <w:proofErr w:type="spellStart"/>
            <w:r w:rsidRPr="00CA614D">
              <w:rPr>
                <w:rFonts w:ascii="Times New Roman" w:hAnsi="Times New Roman" w:cs="Times New Roman"/>
              </w:rPr>
              <w:t>самокоррекцию</w:t>
            </w:r>
            <w:proofErr w:type="spellEnd"/>
            <w:r w:rsidRPr="00CA614D">
              <w:rPr>
                <w:rFonts w:ascii="Times New Roman" w:hAnsi="Times New Roman" w:cs="Times New Roman"/>
              </w:rPr>
              <w:t xml:space="preserve">, </w:t>
            </w:r>
          </w:p>
          <w:p w:rsidR="00AF0B36" w:rsidRPr="00CA614D" w:rsidRDefault="00AF0B36" w:rsidP="00EE5631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14D">
              <w:rPr>
                <w:rFonts w:ascii="Times New Roman" w:hAnsi="Times New Roman" w:cs="Times New Roman"/>
              </w:rPr>
              <w:t xml:space="preserve">выполнять лексическо- грамматические упражнения.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25/09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621A5D" w:rsidTr="0008490F">
        <w:trPr>
          <w:gridAfter w:val="1"/>
          <w:wAfter w:w="568" w:type="dxa"/>
        </w:trPr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80EAF" w:rsidRDefault="00AF0B36" w:rsidP="001F0B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</w:t>
            </w:r>
            <w:r w:rsidR="001F0B63">
              <w:rPr>
                <w:rFonts w:ascii="Times New Roman" w:hAnsi="Times New Roman" w:cs="Times New Roman"/>
              </w:rPr>
              <w:t xml:space="preserve"> по теме «Общение»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6E61B3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1B3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36" w:rsidRPr="00CA614D" w:rsidRDefault="00EE5631" w:rsidP="00EE563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14D">
              <w:rPr>
                <w:rFonts w:ascii="Times New Roman" w:hAnsi="Times New Roman" w:cs="Times New Roman"/>
              </w:rPr>
              <w:t xml:space="preserve">Уметь </w:t>
            </w:r>
            <w:r w:rsidR="00AF0B36" w:rsidRPr="00CA614D">
              <w:rPr>
                <w:rFonts w:ascii="Times New Roman" w:hAnsi="Times New Roman" w:cs="Times New Roman"/>
              </w:rPr>
              <w:t xml:space="preserve"> выполнять контрольные задания в тестовой форме. Развернутое оценивание - предъявление результатов освоения способа действия и его применения в конкретно-практических ситуациях.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28/09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621A5D" w:rsidTr="0008490F">
        <w:trPr>
          <w:gridAfter w:val="1"/>
          <w:wAfter w:w="568" w:type="dxa"/>
          <w:trHeight w:val="1246"/>
        </w:trPr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36" w:rsidRPr="00ED747C" w:rsidRDefault="004F7F3D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0B36" w:rsidRPr="00ED7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B36" w:rsidRPr="00E80EAF" w:rsidRDefault="00AF0B36" w:rsidP="00E80EA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совершенствования навыков чтения</w:t>
            </w:r>
            <w:r w:rsidR="001F0B6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F0B63">
              <w:rPr>
                <w:rFonts w:ascii="Times New Roman" w:hAnsi="Times New Roman" w:cs="Times New Roman"/>
              </w:rPr>
              <w:t>Кентервильское</w:t>
            </w:r>
            <w:proofErr w:type="spellEnd"/>
            <w:r w:rsidR="001F0B63">
              <w:rPr>
                <w:rFonts w:ascii="Times New Roman" w:hAnsi="Times New Roman" w:cs="Times New Roman"/>
              </w:rPr>
              <w:t xml:space="preserve"> привидение. Часть 1.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B36" w:rsidRPr="00CA614D" w:rsidRDefault="00EE5631" w:rsidP="00E80EA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14D">
              <w:rPr>
                <w:rFonts w:ascii="Times New Roman" w:hAnsi="Times New Roman" w:cs="Times New Roman"/>
              </w:rPr>
              <w:t>Уметь</w:t>
            </w:r>
            <w:r w:rsidR="00AF0B36" w:rsidRPr="00CA614D">
              <w:rPr>
                <w:rFonts w:ascii="Times New Roman" w:hAnsi="Times New Roman" w:cs="Times New Roman"/>
              </w:rPr>
              <w:t xml:space="preserve"> выделять основное содержание прочитанного текста, находить в нем ответы на поставленные вопросы и излагать его.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01/10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E80EAF" w:rsidTr="0008490F">
        <w:trPr>
          <w:gridAfter w:val="1"/>
          <w:wAfter w:w="568" w:type="dxa"/>
          <w:trHeight w:val="556"/>
        </w:trPr>
        <w:tc>
          <w:tcPr>
            <w:tcW w:w="1091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0EAF" w:rsidRPr="004F7F3D" w:rsidRDefault="00F30D5E" w:rsidP="004F7F3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2. </w:t>
            </w:r>
            <w:r w:rsidR="00E80EAF" w:rsidRPr="004F7F3D">
              <w:rPr>
                <w:rFonts w:ascii="Times New Roman" w:hAnsi="Times New Roman" w:cs="Times New Roman"/>
                <w:b/>
                <w:sz w:val="28"/>
                <w:szCs w:val="28"/>
              </w:rPr>
              <w:t>Продукты питания и продукты</w:t>
            </w:r>
            <w:r w:rsidR="004F7F3D" w:rsidRPr="00F30D5E">
              <w:rPr>
                <w:rFonts w:ascii="Times New Roman" w:hAnsi="Times New Roman" w:cs="Times New Roman"/>
                <w:sz w:val="28"/>
                <w:szCs w:val="28"/>
              </w:rPr>
              <w:t>(12 часов)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80EAF" w:rsidRDefault="00E80EAF" w:rsidP="00BD063D">
            <w:pPr>
              <w:snapToGrid w:val="0"/>
            </w:pPr>
          </w:p>
        </w:tc>
      </w:tr>
      <w:tr w:rsidR="007911CA" w:rsidTr="0008490F">
        <w:trPr>
          <w:trHeight w:val="395"/>
        </w:trPr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pStyle w:val="Default"/>
              <w:rPr>
                <w:sz w:val="22"/>
                <w:szCs w:val="22"/>
              </w:rPr>
            </w:pPr>
            <w:r w:rsidRPr="00ED747C">
              <w:rPr>
                <w:sz w:val="22"/>
                <w:szCs w:val="22"/>
              </w:rPr>
              <w:t>Способы приготовления еды</w:t>
            </w:r>
            <w:r>
              <w:rPr>
                <w:sz w:val="22"/>
                <w:szCs w:val="22"/>
              </w:rPr>
              <w:t>. Обучение чтению и лексики.</w:t>
            </w:r>
          </w:p>
          <w:p w:rsidR="00AF0B36" w:rsidRPr="00ED747C" w:rsidRDefault="00AF0B36" w:rsidP="00ED747C">
            <w:pPr>
              <w:pStyle w:val="aa"/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</w:p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CA614D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CA614D" w:rsidRDefault="00CA614D" w:rsidP="00CA614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14D">
              <w:rPr>
                <w:rFonts w:ascii="Times New Roman" w:hAnsi="Times New Roman" w:cs="Times New Roman"/>
                <w:bCs/>
              </w:rPr>
              <w:t>Уметь</w:t>
            </w:r>
            <w:r w:rsidR="004063E8">
              <w:rPr>
                <w:rFonts w:ascii="Times New Roman" w:hAnsi="Times New Roman" w:cs="Times New Roman"/>
                <w:bCs/>
              </w:rPr>
              <w:t xml:space="preserve"> </w:t>
            </w:r>
            <w:r w:rsidR="00AF0B36" w:rsidRPr="00CA614D">
              <w:rPr>
                <w:rFonts w:ascii="Times New Roman" w:hAnsi="Times New Roman" w:cs="Times New Roman"/>
              </w:rPr>
              <w:t>прогнозировать содержания текста по невербальным опорам</w:t>
            </w:r>
            <w:proofErr w:type="gramStart"/>
            <w:r w:rsidR="00AF0B36" w:rsidRPr="00CA614D">
              <w:rPr>
                <w:rFonts w:ascii="Times New Roman" w:hAnsi="Times New Roman" w:cs="Times New Roman"/>
              </w:rPr>
              <w:t>;с</w:t>
            </w:r>
            <w:proofErr w:type="gramEnd"/>
            <w:r w:rsidR="00AF0B36" w:rsidRPr="00CA614D">
              <w:rPr>
                <w:rFonts w:ascii="Times New Roman" w:hAnsi="Times New Roman" w:cs="Times New Roman"/>
              </w:rPr>
              <w:t xml:space="preserve">оставлять описание блюда своей национальной кухни;составлять электронное письмо зарубежному другу с описанием блюда своей национальной кухни.  </w:t>
            </w:r>
          </w:p>
          <w:p w:rsidR="00AF0B36" w:rsidRPr="00CA614D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14D">
              <w:rPr>
                <w:rFonts w:ascii="Times New Roman" w:hAnsi="Times New Roman" w:cs="Times New Roman"/>
                <w:bCs/>
              </w:rPr>
              <w:t>Знать</w:t>
            </w:r>
            <w:r w:rsidRPr="00CA614D">
              <w:rPr>
                <w:rFonts w:ascii="Times New Roman" w:hAnsi="Times New Roman" w:cs="Times New Roman"/>
              </w:rPr>
              <w:t xml:space="preserve"> лексику по теме «способы приготовления пищи».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7911CA" w:rsidTr="0008490F"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80EAF" w:rsidRDefault="00AF0B36" w:rsidP="00ED747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Покупки. Обучение аудированию и говорению.</w:t>
            </w:r>
          </w:p>
          <w:p w:rsidR="00AF0B36" w:rsidRPr="00ED747C" w:rsidRDefault="00AF0B36" w:rsidP="00ED747C">
            <w:pPr>
              <w:pStyle w:val="aa"/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</w:p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CA614D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36" w:rsidRPr="00CA614D" w:rsidRDefault="00CA614D" w:rsidP="00CA614D">
            <w:pPr>
              <w:tabs>
                <w:tab w:val="left" w:pos="3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A614D">
              <w:rPr>
                <w:rFonts w:ascii="Times New Roman" w:hAnsi="Times New Roman" w:cs="Times New Roman"/>
                <w:bCs/>
              </w:rPr>
              <w:t xml:space="preserve">Уметь </w:t>
            </w:r>
            <w:r w:rsidR="00AF0B36" w:rsidRPr="00CA614D">
              <w:rPr>
                <w:rFonts w:ascii="Times New Roman" w:hAnsi="Times New Roman" w:cs="Times New Roman"/>
              </w:rPr>
              <w:t>составлять монолог-описание картинки;составлять диалог обмен мнениями;читать с пониманием общего содержания.</w:t>
            </w:r>
            <w:r w:rsidR="00AF0B36" w:rsidRPr="00CA614D">
              <w:rPr>
                <w:rFonts w:ascii="Times New Roman" w:hAnsi="Times New Roman" w:cs="Times New Roman"/>
                <w:bCs/>
              </w:rPr>
              <w:t>Знать</w:t>
            </w:r>
            <w:r w:rsidR="00AF0B36" w:rsidRPr="00CA614D">
              <w:rPr>
                <w:rFonts w:ascii="Times New Roman" w:hAnsi="Times New Roman" w:cs="Times New Roman"/>
              </w:rPr>
              <w:t xml:space="preserve"> лексику по теме «Виды магазинов» и интонацию общих и специальных вопросов.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7911CA" w:rsidTr="0008490F">
        <w:trPr>
          <w:trHeight w:val="2260"/>
        </w:trPr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CA614D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CA614D" w:rsidRDefault="00AF0B36" w:rsidP="00ED747C">
            <w:pPr>
              <w:pStyle w:val="1"/>
              <w:numPr>
                <w:ilvl w:val="0"/>
                <w:numId w:val="2"/>
              </w:numPr>
              <w:ind w:left="0"/>
              <w:rPr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Ра</w:t>
            </w:r>
          </w:p>
          <w:p w:rsidR="00AF0B36" w:rsidRPr="00E80EAF" w:rsidRDefault="00AF0B36" w:rsidP="00ED747C">
            <w:pPr>
              <w:pStyle w:val="aa"/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грамматических навыков. Способы выражения количества.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CA614D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36" w:rsidRPr="00CA614D" w:rsidRDefault="00CA614D" w:rsidP="00CA614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14D">
              <w:rPr>
                <w:rFonts w:ascii="Times New Roman" w:hAnsi="Times New Roman" w:cs="Times New Roman"/>
                <w:bCs/>
              </w:rPr>
              <w:t xml:space="preserve">Уметь </w:t>
            </w:r>
            <w:r w:rsidR="00AF0B36" w:rsidRPr="00CA614D">
              <w:rPr>
                <w:rFonts w:ascii="Times New Roman" w:hAnsi="Times New Roman" w:cs="Times New Roman"/>
              </w:rPr>
              <w:t>составлять предложени</w:t>
            </w:r>
            <w:r w:rsidRPr="00CA614D">
              <w:rPr>
                <w:rFonts w:ascii="Times New Roman" w:hAnsi="Times New Roman" w:cs="Times New Roman"/>
              </w:rPr>
              <w:t>я по заданной теме с использова</w:t>
            </w:r>
            <w:r w:rsidR="00AF0B36" w:rsidRPr="00CA614D">
              <w:rPr>
                <w:rFonts w:ascii="Times New Roman" w:hAnsi="Times New Roman" w:cs="Times New Roman"/>
              </w:rPr>
              <w:t>нием слов и выраж</w:t>
            </w:r>
            <w:r w:rsidRPr="00CA614D">
              <w:rPr>
                <w:rFonts w:ascii="Times New Roman" w:hAnsi="Times New Roman" w:cs="Times New Roman"/>
              </w:rPr>
              <w:t>ений – маркеров разных граммати</w:t>
            </w:r>
            <w:r w:rsidR="00AF0B36" w:rsidRPr="00CA614D">
              <w:rPr>
                <w:rFonts w:ascii="Times New Roman" w:hAnsi="Times New Roman" w:cs="Times New Roman"/>
              </w:rPr>
              <w:t xml:space="preserve">ческих </w:t>
            </w:r>
            <w:proofErr w:type="spellStart"/>
            <w:r w:rsidR="00AF0B36" w:rsidRPr="00CA614D">
              <w:rPr>
                <w:rFonts w:ascii="Times New Roman" w:hAnsi="Times New Roman" w:cs="Times New Roman"/>
              </w:rPr>
              <w:t>времен;вести</w:t>
            </w:r>
            <w:proofErr w:type="spellEnd"/>
            <w:r w:rsidR="00AF0B36" w:rsidRPr="00CA614D">
              <w:rPr>
                <w:rFonts w:ascii="Times New Roman" w:hAnsi="Times New Roman" w:cs="Times New Roman"/>
              </w:rPr>
              <w:t xml:space="preserve"> тематические </w:t>
            </w:r>
            <w:proofErr w:type="spellStart"/>
            <w:r w:rsidR="00AF0B36" w:rsidRPr="00CA614D">
              <w:rPr>
                <w:rFonts w:ascii="Times New Roman" w:hAnsi="Times New Roman" w:cs="Times New Roman"/>
              </w:rPr>
              <w:t>микродиалоги.</w:t>
            </w:r>
            <w:r w:rsidRPr="00CA614D">
              <w:rPr>
                <w:rFonts w:ascii="Times New Roman" w:hAnsi="Times New Roman" w:cs="Times New Roman"/>
                <w:bCs/>
              </w:rPr>
              <w:t>Знать</w:t>
            </w:r>
            <w:proofErr w:type="spellEnd"/>
            <w:r w:rsidRPr="00CA614D">
              <w:rPr>
                <w:rFonts w:ascii="Times New Roman" w:hAnsi="Times New Roman" w:cs="Times New Roman"/>
                <w:bCs/>
              </w:rPr>
              <w:t xml:space="preserve"> </w:t>
            </w:r>
            <w:r w:rsidR="00AF0B36" w:rsidRPr="00CA614D">
              <w:rPr>
                <w:rFonts w:ascii="Times New Roman" w:hAnsi="Times New Roman" w:cs="Times New Roman"/>
              </w:rPr>
              <w:t xml:space="preserve">способы выражения количества, </w:t>
            </w:r>
            <w:r w:rsidRPr="00CA614D">
              <w:rPr>
                <w:rFonts w:ascii="Times New Roman" w:hAnsi="Times New Roman" w:cs="Times New Roman"/>
              </w:rPr>
              <w:t>употребление времен</w:t>
            </w:r>
            <w:r w:rsidR="00AF0B36" w:rsidRPr="00CA614D">
              <w:rPr>
                <w:rFonts w:ascii="Times New Roman" w:hAnsi="Times New Roman" w:cs="Times New Roman"/>
                <w:lang w:val="en-US"/>
              </w:rPr>
              <w:t>PresentPerfect</w:t>
            </w:r>
            <w:r w:rsidR="00AF0B36" w:rsidRPr="00CA614D">
              <w:rPr>
                <w:rFonts w:ascii="Times New Roman" w:hAnsi="Times New Roman" w:cs="Times New Roman"/>
              </w:rPr>
              <w:t xml:space="preserve">, </w:t>
            </w:r>
            <w:r w:rsidR="00AF0B36" w:rsidRPr="00CA614D">
              <w:rPr>
                <w:rFonts w:ascii="Times New Roman" w:hAnsi="Times New Roman" w:cs="Times New Roman"/>
                <w:lang w:val="en-US"/>
              </w:rPr>
              <w:t>PerfectContinuous</w:t>
            </w:r>
            <w:r w:rsidR="00AF0B36" w:rsidRPr="00CA614D">
              <w:rPr>
                <w:rFonts w:ascii="Times New Roman" w:hAnsi="Times New Roman" w:cs="Times New Roman"/>
              </w:rPr>
              <w:t xml:space="preserve">, </w:t>
            </w:r>
            <w:r w:rsidR="00AF0B36" w:rsidRPr="00CA614D">
              <w:rPr>
                <w:rFonts w:ascii="Times New Roman" w:hAnsi="Times New Roman" w:cs="Times New Roman"/>
                <w:lang w:val="en-US"/>
              </w:rPr>
              <w:t>PastSimple</w:t>
            </w:r>
            <w:r w:rsidRPr="00CA614D">
              <w:rPr>
                <w:rFonts w:ascii="Times New Roman" w:hAnsi="Times New Roman" w:cs="Times New Roman"/>
              </w:rPr>
              <w:t xml:space="preserve"> и артиклей</w:t>
            </w:r>
            <w:r w:rsidR="00AF0B36" w:rsidRPr="00CA61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7911CA" w:rsidTr="0008490F"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80EAF" w:rsidRDefault="00AF0B36" w:rsidP="00E80EA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Заказываем еду и напитки. Обучение говорению и лексики.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CA614D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36" w:rsidRPr="00CA614D" w:rsidRDefault="00CA614D" w:rsidP="00CA614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14D">
              <w:rPr>
                <w:rFonts w:ascii="Times New Roman" w:hAnsi="Times New Roman" w:cs="Times New Roman"/>
                <w:bCs/>
              </w:rPr>
              <w:t>Уметь</w:t>
            </w:r>
            <w:r w:rsidR="00AF0B36" w:rsidRPr="00CA614D">
              <w:rPr>
                <w:rFonts w:ascii="Times New Roman" w:hAnsi="Times New Roman" w:cs="Times New Roman"/>
              </w:rPr>
              <w:t>воспринимать на слух с пониманием основного содержания;составлять Монолог-повествование о семейном обеде в ресторане/гостях;составлять электронное письмо зарубежному другу о семейном обеде</w:t>
            </w:r>
          </w:p>
          <w:p w:rsidR="00AF0B36" w:rsidRPr="00CA614D" w:rsidRDefault="00CA614D" w:rsidP="00CA614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14D">
              <w:rPr>
                <w:rFonts w:ascii="Times New Roman" w:hAnsi="Times New Roman" w:cs="Times New Roman"/>
                <w:bCs/>
              </w:rPr>
              <w:t xml:space="preserve">Знать </w:t>
            </w:r>
            <w:r w:rsidR="00AF0B36" w:rsidRPr="00CA614D">
              <w:rPr>
                <w:rFonts w:ascii="Times New Roman" w:hAnsi="Times New Roman" w:cs="Times New Roman"/>
              </w:rPr>
              <w:t>идиомы по теме «Еда», существительные имеющие формы только единственного и множественного числа.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7911CA" w:rsidTr="0008490F">
        <w:trPr>
          <w:trHeight w:val="415"/>
        </w:trPr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Default="00AF0B36" w:rsidP="00AF0B3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письмо.</w:t>
            </w:r>
          </w:p>
          <w:p w:rsidR="00AF0B36" w:rsidRPr="00ED747C" w:rsidRDefault="00AF0B36" w:rsidP="00CA61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письменной </w:t>
            </w:r>
            <w:r>
              <w:rPr>
                <w:rFonts w:ascii="Times New Roman" w:hAnsi="Times New Roman" w:cs="Times New Roman"/>
              </w:rPr>
              <w:lastRenderedPageBreak/>
              <w:t>речи.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CA614D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Письменная работа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36" w:rsidRPr="00CA614D" w:rsidRDefault="00CA614D" w:rsidP="00CA61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14D">
              <w:rPr>
                <w:rFonts w:ascii="Times New Roman" w:hAnsi="Times New Roman" w:cs="Times New Roman"/>
                <w:bCs/>
              </w:rPr>
              <w:t>Уметь</w:t>
            </w:r>
            <w:r w:rsidR="00AF0B36" w:rsidRPr="00CA614D">
              <w:rPr>
                <w:rFonts w:ascii="Times New Roman" w:hAnsi="Times New Roman" w:cs="Times New Roman"/>
              </w:rPr>
              <w:t>составлять письмо личного характера;читать с выделением необходимой информации.</w:t>
            </w:r>
          </w:p>
          <w:p w:rsidR="00AF0B36" w:rsidRPr="00CA614D" w:rsidRDefault="00AF0B36" w:rsidP="00ED74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14D">
              <w:rPr>
                <w:rFonts w:ascii="Times New Roman" w:hAnsi="Times New Roman" w:cs="Times New Roman"/>
              </w:rPr>
              <w:t>Знать порядок имен прилагательных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7911CA" w:rsidTr="0008490F"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AF0B36" w:rsidRDefault="00AF0B36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Разговорный английский.</w:t>
            </w:r>
          </w:p>
          <w:p w:rsidR="00AF0B36" w:rsidRPr="00ED747C" w:rsidRDefault="00AF0B36" w:rsidP="00ED747C">
            <w:pPr>
              <w:pStyle w:val="aa"/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</w:p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CA614D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36" w:rsidRPr="00CA614D" w:rsidRDefault="00CA614D" w:rsidP="00CA61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14D">
              <w:rPr>
                <w:rFonts w:ascii="Times New Roman" w:hAnsi="Times New Roman" w:cs="Times New Roman"/>
                <w:bCs/>
              </w:rPr>
              <w:t>Уметь</w:t>
            </w:r>
            <w:r w:rsidR="00AF0B36" w:rsidRPr="00CA614D">
              <w:rPr>
                <w:rFonts w:ascii="Times New Roman" w:hAnsi="Times New Roman" w:cs="Times New Roman"/>
              </w:rPr>
              <w:t>составлять монолог-повествование</w:t>
            </w:r>
            <w:proofErr w:type="gramStart"/>
            <w:r w:rsidR="00AF0B36" w:rsidRPr="00CA614D">
              <w:rPr>
                <w:rFonts w:ascii="Times New Roman" w:hAnsi="Times New Roman" w:cs="Times New Roman"/>
              </w:rPr>
              <w:t>;с</w:t>
            </w:r>
            <w:proofErr w:type="gramEnd"/>
            <w:r w:rsidR="00AF0B36" w:rsidRPr="00CA614D">
              <w:rPr>
                <w:rFonts w:ascii="Times New Roman" w:hAnsi="Times New Roman" w:cs="Times New Roman"/>
              </w:rPr>
              <w:t>оставлять диалоги на основе прочитанного;</w:t>
            </w:r>
          </w:p>
          <w:p w:rsidR="00AF0B36" w:rsidRPr="00CA614D" w:rsidRDefault="00AF0B36" w:rsidP="00CA61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14D">
              <w:rPr>
                <w:rFonts w:ascii="Times New Roman" w:hAnsi="Times New Roman" w:cs="Times New Roman"/>
              </w:rPr>
              <w:t>читать с извлечением необходимой информации.</w:t>
            </w:r>
          </w:p>
          <w:p w:rsidR="00AF0B36" w:rsidRPr="00CA614D" w:rsidRDefault="00AF0B36" w:rsidP="00ED74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14D">
              <w:rPr>
                <w:rFonts w:ascii="Times New Roman" w:hAnsi="Times New Roman" w:cs="Times New Roman"/>
              </w:rPr>
              <w:t>Знать словообразование отрицательных прилагательных, фразовые глаголы со словом идти.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7911CA" w:rsidTr="0008490F"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других стран. </w:t>
            </w:r>
            <w:r w:rsidRPr="00ED747C">
              <w:rPr>
                <w:rFonts w:ascii="Times New Roman" w:hAnsi="Times New Roman" w:cs="Times New Roman"/>
              </w:rPr>
              <w:t>Благотворительно</w:t>
            </w:r>
            <w:r>
              <w:rPr>
                <w:rFonts w:ascii="Times New Roman" w:hAnsi="Times New Roman" w:cs="Times New Roman"/>
              </w:rPr>
              <w:t xml:space="preserve">сть начинается с помощи </w:t>
            </w:r>
            <w:proofErr w:type="gramStart"/>
            <w:r>
              <w:rPr>
                <w:rFonts w:ascii="Times New Roman" w:hAnsi="Times New Roman" w:cs="Times New Roman"/>
              </w:rPr>
              <w:t>близким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CA614D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36" w:rsidRPr="00CA614D" w:rsidRDefault="00CA614D" w:rsidP="00CA614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14D">
              <w:rPr>
                <w:rFonts w:ascii="Times New Roman" w:hAnsi="Times New Roman" w:cs="Times New Roman"/>
                <w:bCs/>
              </w:rPr>
              <w:t xml:space="preserve">Уметь </w:t>
            </w:r>
            <w:r w:rsidR="00AF0B36" w:rsidRPr="00CA614D">
              <w:rPr>
                <w:rFonts w:ascii="Times New Roman" w:hAnsi="Times New Roman" w:cs="Times New Roman"/>
              </w:rPr>
              <w:t>делать высказывания на основе прочитанного с переносом на личный опыт;</w:t>
            </w:r>
          </w:p>
          <w:p w:rsidR="00AF0B36" w:rsidRPr="00CA614D" w:rsidRDefault="00AF0B36" w:rsidP="00CA61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14D">
              <w:rPr>
                <w:rFonts w:ascii="Times New Roman" w:hAnsi="Times New Roman" w:cs="Times New Roman"/>
              </w:rPr>
              <w:t>прогнозировать содержания текста по заголовку и иллюстрациям;составлять заметку в международный журнал для школьников  о благотворительных организациях в России.</w:t>
            </w:r>
            <w:r w:rsidR="00CA614D" w:rsidRPr="00CA614D">
              <w:rPr>
                <w:rFonts w:ascii="Times New Roman" w:hAnsi="Times New Roman" w:cs="Times New Roman"/>
              </w:rPr>
              <w:t xml:space="preserve"> Знать </w:t>
            </w:r>
            <w:r w:rsidRPr="00CA614D">
              <w:rPr>
                <w:rFonts w:ascii="Times New Roman" w:hAnsi="Times New Roman" w:cs="Times New Roman"/>
              </w:rPr>
              <w:t>лексику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7911CA" w:rsidTr="0008490F"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CA614D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в фокусе. </w:t>
            </w:r>
            <w:r w:rsidRPr="00ED747C">
              <w:rPr>
                <w:rFonts w:ascii="Times New Roman" w:hAnsi="Times New Roman" w:cs="Times New Roman"/>
              </w:rPr>
              <w:t>Особенн</w:t>
            </w:r>
            <w:r>
              <w:rPr>
                <w:rFonts w:ascii="Times New Roman" w:hAnsi="Times New Roman" w:cs="Times New Roman"/>
              </w:rPr>
              <w:t>ости русской национальной кухни</w:t>
            </w:r>
          </w:p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CA614D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CA614D" w:rsidRDefault="00CA614D" w:rsidP="00CA614D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14D">
              <w:rPr>
                <w:rFonts w:ascii="Times New Roman" w:hAnsi="Times New Roman" w:cs="Times New Roman"/>
                <w:bCs/>
              </w:rPr>
              <w:t xml:space="preserve">Уметь </w:t>
            </w:r>
            <w:r w:rsidR="00AF0B36" w:rsidRPr="00CA614D">
              <w:rPr>
                <w:rFonts w:ascii="Times New Roman" w:hAnsi="Times New Roman" w:cs="Times New Roman"/>
              </w:rPr>
              <w:t>обсуждать текста с переносом на личный опыт;составлять монолог - описание рецепта любимого блюда;составлять меню.</w:t>
            </w:r>
          </w:p>
          <w:p w:rsidR="00AF0B36" w:rsidRPr="00CA614D" w:rsidRDefault="00AF0B36" w:rsidP="00CA614D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614D">
              <w:rPr>
                <w:rFonts w:ascii="Times New Roman" w:hAnsi="Times New Roman" w:cs="Times New Roman"/>
                <w:bCs/>
                <w:color w:val="000000"/>
              </w:rPr>
              <w:t>Знать</w:t>
            </w:r>
            <w:r w:rsidRPr="00CA614D">
              <w:rPr>
                <w:rFonts w:ascii="Times New Roman" w:hAnsi="Times New Roman" w:cs="Times New Roman"/>
                <w:color w:val="000000"/>
              </w:rPr>
              <w:t xml:space="preserve"> лексику по теме.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7911CA" w:rsidTr="0008490F">
        <w:trPr>
          <w:trHeight w:val="895"/>
        </w:trPr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CA61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Какой пакет в</w:t>
            </w:r>
            <w:r>
              <w:rPr>
                <w:rFonts w:ascii="Times New Roman" w:hAnsi="Times New Roman" w:cs="Times New Roman"/>
              </w:rPr>
              <w:t>ыбрать пластиковый и ли бумажный. Обучение поисковому чтению и говорению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CA614D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CA614D" w:rsidRDefault="00CA614D" w:rsidP="00CA614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14D">
              <w:rPr>
                <w:rFonts w:ascii="Times New Roman" w:hAnsi="Times New Roman" w:cs="Times New Roman"/>
                <w:bCs/>
              </w:rPr>
              <w:t>Уметь</w:t>
            </w:r>
            <w:r w:rsidR="00AF0B36" w:rsidRPr="00CA614D">
              <w:rPr>
                <w:rFonts w:ascii="Times New Roman" w:hAnsi="Times New Roman" w:cs="Times New Roman"/>
              </w:rPr>
              <w:t>составлять управляемый диалог-побуждение к действию;</w:t>
            </w:r>
            <w:r w:rsidRPr="00CA614D">
              <w:rPr>
                <w:rFonts w:ascii="Times New Roman" w:hAnsi="Times New Roman" w:cs="Times New Roman"/>
              </w:rPr>
              <w:t xml:space="preserve"> читать, выделяя необходимую информацию, </w:t>
            </w:r>
            <w:r w:rsidR="00AF0B36" w:rsidRPr="00CA614D">
              <w:rPr>
                <w:rFonts w:ascii="Times New Roman" w:hAnsi="Times New Roman" w:cs="Times New Roman"/>
              </w:rPr>
              <w:t>читать с полным пониманием содержания.</w:t>
            </w:r>
            <w:r w:rsidR="00AF0B36" w:rsidRPr="00CA614D">
              <w:rPr>
                <w:rFonts w:ascii="Times New Roman" w:hAnsi="Times New Roman" w:cs="Times New Roman"/>
                <w:bCs/>
              </w:rPr>
              <w:t>Знать</w:t>
            </w:r>
            <w:r w:rsidR="00AF0B36" w:rsidRPr="00CA614D">
              <w:rPr>
                <w:rFonts w:ascii="Times New Roman" w:hAnsi="Times New Roman" w:cs="Times New Roman"/>
              </w:rPr>
              <w:t xml:space="preserve"> приемы работы для более глубокого понимания текста.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4F7F3D" w:rsidTr="0008490F"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CA614D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AF0B36" w:rsidRDefault="00AF0B36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лексики и грамматики в упражнениях.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CA614D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CA614D" w:rsidRDefault="00CA614D" w:rsidP="00CA614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14D">
              <w:rPr>
                <w:rFonts w:ascii="Times New Roman" w:hAnsi="Times New Roman" w:cs="Times New Roman"/>
                <w:bCs/>
              </w:rPr>
              <w:t xml:space="preserve">Уметь </w:t>
            </w:r>
            <w:r w:rsidR="00AF0B36" w:rsidRPr="00CA614D">
              <w:rPr>
                <w:rFonts w:ascii="Times New Roman" w:hAnsi="Times New Roman" w:cs="Times New Roman"/>
              </w:rPr>
              <w:t xml:space="preserve">применять полученные знания;использовать изученный грамматический материал.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4F7F3D" w:rsidTr="0008490F"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AF0B36" w:rsidRDefault="00AF0B36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самоконтроля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CA614D" w:rsidRDefault="00CA614D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A614D">
              <w:rPr>
                <w:rFonts w:ascii="Times New Roman" w:hAnsi="Times New Roman" w:cs="Times New Roman"/>
                <w:bCs/>
                <w:sz w:val="20"/>
                <w:szCs w:val="20"/>
              </w:rPr>
              <w:t>Письменная работа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CA614D" w:rsidRDefault="00CA614D" w:rsidP="00CA614D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</w:rPr>
            </w:pPr>
            <w:r w:rsidRPr="00CA614D">
              <w:rPr>
                <w:rFonts w:ascii="Times New Roman" w:hAnsi="Times New Roman" w:cs="Times New Roman"/>
              </w:rPr>
              <w:t xml:space="preserve">Уметь осуществлять самоконтроль, </w:t>
            </w:r>
            <w:proofErr w:type="spellStart"/>
            <w:r w:rsidRPr="00CA614D">
              <w:rPr>
                <w:rFonts w:ascii="Times New Roman" w:hAnsi="Times New Roman" w:cs="Times New Roman"/>
              </w:rPr>
              <w:t>самокоррекцию</w:t>
            </w:r>
            <w:proofErr w:type="spellEnd"/>
            <w:r w:rsidRPr="00CA614D">
              <w:rPr>
                <w:rFonts w:ascii="Times New Roman" w:hAnsi="Times New Roman" w:cs="Times New Roman"/>
              </w:rPr>
              <w:t>, выполнять лексическо - грамматические упражнения.</w:t>
            </w:r>
          </w:p>
          <w:p w:rsidR="00AF0B36" w:rsidRPr="00CA614D" w:rsidRDefault="00AF0B36" w:rsidP="00CA614D">
            <w:pPr>
              <w:tabs>
                <w:tab w:val="left" w:pos="242"/>
                <w:tab w:val="left" w:pos="9692"/>
              </w:tabs>
              <w:snapToGrid w:val="0"/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4F7F3D" w:rsidTr="0008490F">
        <w:trPr>
          <w:trHeight w:val="1631"/>
        </w:trPr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F3D" w:rsidRPr="00ED747C" w:rsidRDefault="004F7F3D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7F3D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F3D" w:rsidRPr="00AF0B36" w:rsidRDefault="004F7F3D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совершенствования навыков </w:t>
            </w:r>
            <w:proofErr w:type="spellStart"/>
            <w:r>
              <w:rPr>
                <w:rFonts w:ascii="Times New Roman" w:hAnsi="Times New Roman" w:cs="Times New Roman"/>
              </w:rPr>
              <w:t>чтения.</w:t>
            </w:r>
            <w:r w:rsidR="001F0B63">
              <w:rPr>
                <w:rFonts w:ascii="Times New Roman" w:hAnsi="Times New Roman" w:cs="Times New Roman"/>
              </w:rPr>
              <w:t>Кентервильское</w:t>
            </w:r>
            <w:proofErr w:type="spellEnd"/>
            <w:r w:rsidR="001F0B63">
              <w:rPr>
                <w:rFonts w:ascii="Times New Roman" w:hAnsi="Times New Roman" w:cs="Times New Roman"/>
              </w:rPr>
              <w:t xml:space="preserve"> привидение. Часть 2.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F3D" w:rsidRPr="00ED747C" w:rsidRDefault="00CA614D" w:rsidP="00CA614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F3D" w:rsidRPr="00CA614D" w:rsidRDefault="00CA614D" w:rsidP="00CA614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614D">
              <w:rPr>
                <w:rFonts w:ascii="Times New Roman" w:hAnsi="Times New Roman" w:cs="Times New Roman"/>
                <w:bCs/>
              </w:rPr>
              <w:t xml:space="preserve">Уметь </w:t>
            </w:r>
            <w:r w:rsidR="004F7F3D" w:rsidRPr="00CA614D">
              <w:rPr>
                <w:rFonts w:ascii="Times New Roman" w:hAnsi="Times New Roman" w:cs="Times New Roman"/>
              </w:rPr>
              <w:t xml:space="preserve">работать с описанием иллюстраций;строить </w:t>
            </w:r>
            <w:r w:rsidRPr="00CA614D">
              <w:rPr>
                <w:rFonts w:ascii="Times New Roman" w:hAnsi="Times New Roman" w:cs="Times New Roman"/>
              </w:rPr>
              <w:t>высказывания,</w:t>
            </w:r>
            <w:r w:rsidR="004F7F3D" w:rsidRPr="00CA614D">
              <w:rPr>
                <w:rFonts w:ascii="Times New Roman" w:hAnsi="Times New Roman" w:cs="Times New Roman"/>
              </w:rPr>
              <w:t xml:space="preserve"> на основе прочитанного;передавать краткое содержание прочитанного материала;переводить отрывок из художественной литературы.</w:t>
            </w:r>
            <w:r w:rsidRPr="00CA614D">
              <w:rPr>
                <w:rFonts w:ascii="Times New Roman" w:hAnsi="Times New Roman" w:cs="Times New Roman"/>
                <w:bCs/>
              </w:rPr>
              <w:t xml:space="preserve">Знать </w:t>
            </w:r>
            <w:r w:rsidR="004F7F3D" w:rsidRPr="00CA614D">
              <w:rPr>
                <w:rFonts w:ascii="Times New Roman" w:hAnsi="Times New Roman" w:cs="Times New Roman"/>
              </w:rPr>
              <w:t>лексику по теме.</w:t>
            </w:r>
          </w:p>
          <w:p w:rsidR="004F7F3D" w:rsidRPr="00CA614D" w:rsidRDefault="004F7F3D" w:rsidP="00ED747C">
            <w:pPr>
              <w:tabs>
                <w:tab w:val="left" w:pos="0"/>
              </w:tabs>
              <w:snapToGrid w:val="0"/>
              <w:spacing w:after="0" w:line="240" w:lineRule="auto"/>
              <w:ind w:hanging="24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F3D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7F3D" w:rsidRPr="00ED747C" w:rsidRDefault="004F7F3D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F7F3D" w:rsidRDefault="004F7F3D" w:rsidP="00BD063D">
            <w:pPr>
              <w:snapToGrid w:val="0"/>
            </w:pPr>
          </w:p>
        </w:tc>
      </w:tr>
      <w:tr w:rsidR="004F7F3D" w:rsidTr="0008490F">
        <w:trPr>
          <w:trHeight w:val="464"/>
        </w:trPr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7F3D" w:rsidRPr="00ED747C" w:rsidRDefault="004F7F3D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1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F3D" w:rsidRDefault="004F7F3D" w:rsidP="00ED747C">
            <w:pPr>
              <w:tabs>
                <w:tab w:val="left" w:pos="0"/>
              </w:tabs>
              <w:snapToGrid w:val="0"/>
              <w:spacing w:after="0" w:line="240" w:lineRule="auto"/>
              <w:ind w:hanging="244"/>
              <w:jc w:val="both"/>
              <w:rPr>
                <w:rFonts w:ascii="Times New Roman" w:hAnsi="Times New Roman" w:cs="Times New Roman"/>
              </w:rPr>
            </w:pPr>
          </w:p>
          <w:p w:rsidR="004F7F3D" w:rsidRPr="004F7F3D" w:rsidRDefault="00F30D5E" w:rsidP="004F7F3D">
            <w:pPr>
              <w:tabs>
                <w:tab w:val="left" w:pos="0"/>
              </w:tabs>
              <w:snapToGrid w:val="0"/>
              <w:spacing w:after="0" w:line="240" w:lineRule="auto"/>
              <w:ind w:hanging="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3. </w:t>
            </w:r>
            <w:r w:rsidR="004F7F3D" w:rsidRPr="004F7F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Великие научные открытия </w:t>
            </w:r>
            <w:r w:rsidR="004F7F3D" w:rsidRPr="00F30D5E">
              <w:rPr>
                <w:rFonts w:ascii="Times New Roman" w:hAnsi="Times New Roman" w:cs="Times New Roman"/>
                <w:sz w:val="28"/>
                <w:szCs w:val="28"/>
              </w:rPr>
              <w:t>(12 часов)</w:t>
            </w:r>
          </w:p>
          <w:p w:rsidR="004F7F3D" w:rsidRPr="00ED747C" w:rsidRDefault="004F7F3D" w:rsidP="00ED747C">
            <w:pPr>
              <w:tabs>
                <w:tab w:val="left" w:pos="0"/>
              </w:tabs>
              <w:snapToGrid w:val="0"/>
              <w:spacing w:after="0" w:line="240" w:lineRule="auto"/>
              <w:ind w:hanging="24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F3D" w:rsidRPr="00ED747C" w:rsidRDefault="004F7F3D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F3D" w:rsidRPr="00ED747C" w:rsidRDefault="004F7F3D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4F7F3D" w:rsidRDefault="004F7F3D" w:rsidP="00BD063D">
            <w:pPr>
              <w:snapToGrid w:val="0"/>
            </w:pPr>
          </w:p>
        </w:tc>
      </w:tr>
      <w:tr w:rsidR="004F7F3D" w:rsidTr="0008490F"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CA614D" w:rsidRDefault="00AF0B36" w:rsidP="00CA614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F30D5E" w:rsidRDefault="00AF0B36" w:rsidP="00F30D5E">
            <w:pPr>
              <w:pStyle w:val="Default"/>
              <w:rPr>
                <w:sz w:val="22"/>
                <w:szCs w:val="22"/>
              </w:rPr>
            </w:pPr>
            <w:r w:rsidRPr="00ED747C">
              <w:rPr>
                <w:sz w:val="22"/>
                <w:szCs w:val="22"/>
              </w:rPr>
              <w:t>Изобретения</w:t>
            </w:r>
            <w:r w:rsidR="007911CA">
              <w:rPr>
                <w:sz w:val="22"/>
                <w:szCs w:val="22"/>
              </w:rPr>
              <w:t>. Введение лексики и обучение чтению.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7F3D" w:rsidRDefault="00621A5D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F30D5E" w:rsidRDefault="00557509" w:rsidP="00557509">
            <w:pPr>
              <w:tabs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 xml:space="preserve">Уметь </w:t>
            </w:r>
            <w:r w:rsidR="00AF0B36" w:rsidRPr="00F30D5E">
              <w:rPr>
                <w:rFonts w:ascii="Times New Roman" w:hAnsi="Times New Roman" w:cs="Times New Roman"/>
              </w:rPr>
              <w:t>составлять письмо-приглашение личного характера;прогнозировать содержания текста по заголовкам и вступлению</w:t>
            </w:r>
            <w:r w:rsidRPr="00F30D5E">
              <w:rPr>
                <w:rFonts w:ascii="Times New Roman" w:hAnsi="Times New Roman" w:cs="Times New Roman"/>
              </w:rPr>
              <w:t xml:space="preserve">; </w:t>
            </w:r>
            <w:r w:rsidR="00AF0B36" w:rsidRPr="00F30D5E">
              <w:rPr>
                <w:rFonts w:ascii="Times New Roman" w:hAnsi="Times New Roman" w:cs="Times New Roman"/>
              </w:rPr>
              <w:t>читать с выполнением задания на множественный выбор.</w:t>
            </w:r>
          </w:p>
          <w:p w:rsidR="00AF0B36" w:rsidRPr="00F30D5E" w:rsidRDefault="00AF0B36" w:rsidP="00ED74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>Знать лексику по теме «наука».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4F7F3D" w:rsidTr="0008490F"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7911CA" w:rsidP="007911CA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Профессии и работа. Обучение аудированию и </w:t>
            </w:r>
            <w:r>
              <w:rPr>
                <w:rFonts w:ascii="Times New Roman" w:hAnsi="Times New Roman" w:cs="Times New Roman"/>
              </w:rPr>
              <w:lastRenderedPageBreak/>
              <w:t>говорению.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621A5D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36" w:rsidRPr="00F30D5E" w:rsidRDefault="00AF0B36" w:rsidP="0055750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>Уметь:соблюдать интонацию переспроса;</w:t>
            </w:r>
          </w:p>
          <w:p w:rsidR="00AF0B36" w:rsidRPr="00F30D5E" w:rsidRDefault="00AF0B36" w:rsidP="00557509">
            <w:pPr>
              <w:numPr>
                <w:ilvl w:val="0"/>
                <w:numId w:val="19"/>
              </w:numPr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>составлять монолог-сообщение о профессии родителей;воспринимать на слух с выборочным извлечением заданной информации.</w:t>
            </w:r>
          </w:p>
          <w:p w:rsidR="00AF0B36" w:rsidRPr="00F30D5E" w:rsidRDefault="00AF0B36" w:rsidP="00ED74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lastRenderedPageBreak/>
              <w:t>Знать лексику по теме «Профессия»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4F7F3D" w:rsidRPr="00100609" w:rsidTr="0008490F"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F30D5E" w:rsidRDefault="007911CA" w:rsidP="00F30D5E">
            <w:pPr>
              <w:pStyle w:val="1"/>
              <w:rPr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Изобретения и научные открытия. Совершенствование грамматических навыков.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621A5D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36" w:rsidRPr="00F30D5E" w:rsidRDefault="00557509" w:rsidP="00557509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 xml:space="preserve">Уметь </w:t>
            </w:r>
            <w:r w:rsidR="00AF0B36" w:rsidRPr="00F30D5E">
              <w:rPr>
                <w:rFonts w:ascii="Times New Roman" w:hAnsi="Times New Roman" w:cs="Times New Roman"/>
              </w:rPr>
              <w:t xml:space="preserve">коллективно составлять рассказа по картинкам и опорным словам;читать с полным пониманием прочитанного и </w:t>
            </w:r>
            <w:r w:rsidRPr="00F30D5E">
              <w:rPr>
                <w:rFonts w:ascii="Times New Roman" w:hAnsi="Times New Roman" w:cs="Times New Roman"/>
              </w:rPr>
              <w:t xml:space="preserve">находить необходимую информацию; </w:t>
            </w:r>
            <w:r w:rsidR="00AF0B36" w:rsidRPr="00F30D5E">
              <w:rPr>
                <w:rFonts w:ascii="Times New Roman" w:hAnsi="Times New Roman" w:cs="Times New Roman"/>
              </w:rPr>
              <w:t>составлять электронное письмо зарубежному другу об удивительном событии;</w:t>
            </w:r>
          </w:p>
          <w:p w:rsidR="00AF0B36" w:rsidRPr="00F30D5E" w:rsidRDefault="00557509" w:rsidP="00557509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F30D5E">
              <w:rPr>
                <w:rFonts w:ascii="Times New Roman" w:hAnsi="Times New Roman" w:cs="Times New Roman"/>
              </w:rPr>
              <w:t>Знать</w:t>
            </w:r>
            <w:r w:rsidR="00AF0B36" w:rsidRPr="00F30D5E">
              <w:rPr>
                <w:rFonts w:ascii="Times New Roman" w:hAnsi="Times New Roman" w:cs="Times New Roman"/>
              </w:rPr>
              <w:t>времена</w:t>
            </w:r>
            <w:r w:rsidR="00AF0B36" w:rsidRPr="00F30D5E">
              <w:rPr>
                <w:rFonts w:ascii="Times New Roman" w:hAnsi="Times New Roman" w:cs="Times New Roman"/>
                <w:lang w:val="en-US"/>
              </w:rPr>
              <w:t xml:space="preserve"> Past Simple, Continuous, Perfect.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100609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0B36" w:rsidRPr="00440F96" w:rsidRDefault="00AF0B36" w:rsidP="00BD063D">
            <w:pPr>
              <w:snapToGrid w:val="0"/>
              <w:rPr>
                <w:lang w:val="en-US"/>
              </w:rPr>
            </w:pPr>
          </w:p>
        </w:tc>
      </w:tr>
      <w:tr w:rsidR="004F7F3D" w:rsidTr="0008490F"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4F7F3D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7911CA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Великие ученые. Биография. Обучение говорению.</w:t>
            </w:r>
          </w:p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621A5D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F30D5E" w:rsidRDefault="00557509" w:rsidP="00557509">
            <w:pPr>
              <w:tabs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 xml:space="preserve">Уметь </w:t>
            </w:r>
            <w:r w:rsidR="00AF0B36" w:rsidRPr="00F30D5E">
              <w:rPr>
                <w:rFonts w:ascii="Times New Roman" w:hAnsi="Times New Roman" w:cs="Times New Roman"/>
              </w:rPr>
              <w:t xml:space="preserve">составлять монологические </w:t>
            </w:r>
            <w:r w:rsidRPr="00F30D5E">
              <w:rPr>
                <w:rFonts w:ascii="Times New Roman" w:hAnsi="Times New Roman" w:cs="Times New Roman"/>
              </w:rPr>
              <w:t>высказывания,</w:t>
            </w:r>
            <w:r w:rsidR="00AF0B36" w:rsidRPr="00F30D5E">
              <w:rPr>
                <w:rFonts w:ascii="Times New Roman" w:hAnsi="Times New Roman" w:cs="Times New Roman"/>
              </w:rPr>
              <w:t xml:space="preserve"> на основе прочитанного;составлять монолог-повествование о важных переменах в </w:t>
            </w:r>
            <w:r w:rsidRPr="00F30D5E">
              <w:rPr>
                <w:rFonts w:ascii="Times New Roman" w:hAnsi="Times New Roman" w:cs="Times New Roman"/>
              </w:rPr>
              <w:t xml:space="preserve">своей </w:t>
            </w:r>
            <w:r w:rsidR="00AF0B36" w:rsidRPr="00F30D5E">
              <w:rPr>
                <w:rFonts w:ascii="Times New Roman" w:hAnsi="Times New Roman" w:cs="Times New Roman"/>
              </w:rPr>
              <w:t>жизни;воспринимать на слух с полным пониманием содержания.</w:t>
            </w:r>
          </w:p>
          <w:p w:rsidR="00AF0B36" w:rsidRPr="00F30D5E" w:rsidRDefault="00AF0B36" w:rsidP="00ED747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>Знать идиомы по теме «биография».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4F7F3D" w:rsidTr="0008490F"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3</w:t>
            </w:r>
            <w:r w:rsidR="004F7F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7911CA" w:rsidRDefault="007911CA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письменной речи. </w:t>
            </w:r>
          </w:p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621A5D" w:rsidRDefault="00621A5D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A5D"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F30D5E" w:rsidRDefault="00557509" w:rsidP="0055750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 xml:space="preserve">Уметь </w:t>
            </w:r>
            <w:r w:rsidR="00AF0B36" w:rsidRPr="00F30D5E">
              <w:rPr>
                <w:rFonts w:ascii="Times New Roman" w:hAnsi="Times New Roman" w:cs="Times New Roman"/>
              </w:rPr>
              <w:t>редактировать рассказ;</w:t>
            </w:r>
            <w:r w:rsidRPr="00F30D5E">
              <w:rPr>
                <w:rFonts w:ascii="Times New Roman" w:hAnsi="Times New Roman" w:cs="Times New Roman"/>
              </w:rPr>
              <w:t xml:space="preserve"> выражать последовательность событий в </w:t>
            </w:r>
            <w:r w:rsidR="00AF0B36" w:rsidRPr="00F30D5E">
              <w:rPr>
                <w:rFonts w:ascii="Times New Roman" w:hAnsi="Times New Roman" w:cs="Times New Roman"/>
              </w:rPr>
              <w:t>сложноподчиненных предложениях;обсуждать порядок написания рассказа.Знать</w:t>
            </w:r>
            <w:r w:rsidRPr="00F30D5E">
              <w:rPr>
                <w:rFonts w:ascii="Times New Roman" w:hAnsi="Times New Roman" w:cs="Times New Roman"/>
              </w:rPr>
              <w:t xml:space="preserve"> используемые в описаниях </w:t>
            </w:r>
            <w:r w:rsidR="00AF0B36" w:rsidRPr="00F30D5E">
              <w:rPr>
                <w:rFonts w:ascii="Times New Roman" w:hAnsi="Times New Roman" w:cs="Times New Roman"/>
              </w:rPr>
              <w:t>прилагательные и наречия.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4F7F3D" w:rsidTr="0008490F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557509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3</w:t>
            </w:r>
            <w:r w:rsidR="004F7F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7911CA" w:rsidRDefault="007911CA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Разговорный английский. </w:t>
            </w:r>
          </w:p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621A5D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F30D5E" w:rsidRDefault="00557509" w:rsidP="00557509">
            <w:pPr>
              <w:tabs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 xml:space="preserve">Уметь </w:t>
            </w:r>
            <w:r w:rsidR="00AF0B36" w:rsidRPr="00F30D5E">
              <w:rPr>
                <w:rFonts w:ascii="Times New Roman" w:hAnsi="Times New Roman" w:cs="Times New Roman"/>
              </w:rPr>
              <w:t>составлять вопросы к викторине о великих людях прошлого;образовывать существительные от глаголов.</w:t>
            </w:r>
          </w:p>
          <w:p w:rsidR="00AF0B36" w:rsidRPr="00F30D5E" w:rsidRDefault="00557509" w:rsidP="00557509">
            <w:pPr>
              <w:tabs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 xml:space="preserve">Знать </w:t>
            </w:r>
            <w:r w:rsidR="00AF0B36" w:rsidRPr="00F30D5E">
              <w:rPr>
                <w:rFonts w:ascii="Times New Roman" w:hAnsi="Times New Roman" w:cs="Times New Roman"/>
              </w:rPr>
              <w:t>лексику по теме, предлоги и времена глаголов.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4F7F3D" w:rsidTr="0008490F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3</w:t>
            </w:r>
            <w:r w:rsidR="004F7F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ED747C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59152A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других стран. </w:t>
            </w:r>
            <w:r w:rsidR="007911CA">
              <w:rPr>
                <w:rFonts w:ascii="Times New Roman" w:hAnsi="Times New Roman" w:cs="Times New Roman"/>
              </w:rPr>
              <w:t>Английские банкноты. Обучение чтению.</w:t>
            </w:r>
          </w:p>
          <w:p w:rsidR="00AF0B36" w:rsidRPr="00ED747C" w:rsidRDefault="00AF0B36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621A5D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F30D5E" w:rsidRDefault="00557509" w:rsidP="0055750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 xml:space="preserve">Уметь </w:t>
            </w:r>
            <w:r w:rsidR="00AF0B36" w:rsidRPr="00F30D5E">
              <w:rPr>
                <w:rFonts w:ascii="Times New Roman" w:hAnsi="Times New Roman" w:cs="Times New Roman"/>
              </w:rPr>
              <w:t>составлять те</w:t>
            </w:r>
            <w:r w:rsidRPr="00F30D5E">
              <w:rPr>
                <w:rFonts w:ascii="Times New Roman" w:hAnsi="Times New Roman" w:cs="Times New Roman"/>
              </w:rPr>
              <w:t xml:space="preserve">кст-описание российских банкнот; </w:t>
            </w:r>
            <w:r w:rsidR="00AF0B36" w:rsidRPr="00F30D5E">
              <w:rPr>
                <w:rFonts w:ascii="Times New Roman" w:hAnsi="Times New Roman" w:cs="Times New Roman"/>
              </w:rPr>
              <w:t>прогнозировать со</w:t>
            </w:r>
            <w:r w:rsidRPr="00F30D5E">
              <w:rPr>
                <w:rFonts w:ascii="Times New Roman" w:hAnsi="Times New Roman" w:cs="Times New Roman"/>
              </w:rPr>
              <w:t xml:space="preserve">держания текста по иллюстрациям; </w:t>
            </w:r>
            <w:r w:rsidR="00AF0B36" w:rsidRPr="00F30D5E">
              <w:rPr>
                <w:rFonts w:ascii="Times New Roman" w:hAnsi="Times New Roman" w:cs="Times New Roman"/>
              </w:rPr>
              <w:t>делать выск</w:t>
            </w:r>
            <w:r w:rsidRPr="00F30D5E">
              <w:rPr>
                <w:rFonts w:ascii="Times New Roman" w:hAnsi="Times New Roman" w:cs="Times New Roman"/>
              </w:rPr>
              <w:t xml:space="preserve">азывания на основе прочитанного. Знать </w:t>
            </w:r>
            <w:r w:rsidR="00AF0B36" w:rsidRPr="00F30D5E">
              <w:rPr>
                <w:rFonts w:ascii="Times New Roman" w:hAnsi="Times New Roman" w:cs="Times New Roman"/>
              </w:rPr>
              <w:t>лексику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4F7F3D" w:rsidTr="0008490F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557509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3</w:t>
            </w:r>
            <w:r w:rsidR="004F7F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7911CA" w:rsidRDefault="0059152A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в фокусе. </w:t>
            </w:r>
            <w:r w:rsidR="00AF0B36" w:rsidRPr="00ED747C">
              <w:rPr>
                <w:rFonts w:ascii="Times New Roman" w:hAnsi="Times New Roman" w:cs="Times New Roman"/>
              </w:rPr>
              <w:t>Пионерыкосмоса</w:t>
            </w:r>
            <w:r w:rsidR="007911CA">
              <w:rPr>
                <w:rFonts w:ascii="Times New Roman" w:hAnsi="Times New Roman" w:cs="Times New Roman"/>
              </w:rPr>
              <w:t>. Обучение говорению и чтению.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621A5D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F30D5E" w:rsidRDefault="00557509" w:rsidP="0055750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 xml:space="preserve">Уметь </w:t>
            </w:r>
            <w:r w:rsidR="00AF0B36" w:rsidRPr="00F30D5E">
              <w:rPr>
                <w:rFonts w:ascii="Times New Roman" w:hAnsi="Times New Roman" w:cs="Times New Roman"/>
              </w:rPr>
              <w:t>читать с полным пониманием содержания;составлять монолог-биографию.</w:t>
            </w:r>
          </w:p>
          <w:p w:rsidR="00AF0B36" w:rsidRPr="00F30D5E" w:rsidRDefault="00557509" w:rsidP="00557509">
            <w:pPr>
              <w:tabs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 xml:space="preserve">Знать </w:t>
            </w:r>
            <w:r w:rsidR="00AF0B36" w:rsidRPr="00F30D5E">
              <w:rPr>
                <w:rFonts w:ascii="Times New Roman" w:hAnsi="Times New Roman" w:cs="Times New Roman"/>
              </w:rPr>
              <w:t>лексику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4F7F3D" w:rsidTr="0008490F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3</w:t>
            </w:r>
            <w:r w:rsidR="004F7F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152A" w:rsidRDefault="0059152A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Интеграция в историю.</w:t>
            </w:r>
          </w:p>
          <w:p w:rsidR="00AF0B36" w:rsidRPr="00ED747C" w:rsidRDefault="007911CA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Железный пират неоткрытых морей</w:t>
            </w:r>
          </w:p>
          <w:p w:rsidR="00AF0B36" w:rsidRPr="00ED747C" w:rsidRDefault="00AF0B36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621A5D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F30D5E" w:rsidRDefault="00557509" w:rsidP="00557509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 xml:space="preserve">Уметь </w:t>
            </w:r>
            <w:r w:rsidR="00AF0B36" w:rsidRPr="00F30D5E">
              <w:rPr>
                <w:rFonts w:ascii="Times New Roman" w:hAnsi="Times New Roman" w:cs="Times New Roman"/>
              </w:rPr>
              <w:t>составлять сообщение на основе прочитанного (с опорой на географическую карту)</w:t>
            </w:r>
            <w:r w:rsidRPr="00F30D5E">
              <w:rPr>
                <w:rFonts w:ascii="Times New Roman" w:hAnsi="Times New Roman" w:cs="Times New Roman"/>
              </w:rPr>
              <w:t xml:space="preserve">; </w:t>
            </w:r>
            <w:r w:rsidR="00AF0B36" w:rsidRPr="00F30D5E">
              <w:rPr>
                <w:rFonts w:ascii="Times New Roman" w:hAnsi="Times New Roman" w:cs="Times New Roman"/>
              </w:rPr>
              <w:t>выражать лично  аргументированное отношение к прочитанному</w:t>
            </w:r>
            <w:proofErr w:type="gramStart"/>
            <w:r w:rsidR="00AF0B36" w:rsidRPr="00F30D5E">
              <w:rPr>
                <w:rFonts w:ascii="Times New Roman" w:hAnsi="Times New Roman" w:cs="Times New Roman"/>
              </w:rPr>
              <w:t>;в</w:t>
            </w:r>
            <w:proofErr w:type="gramEnd"/>
            <w:r w:rsidR="00AF0B36" w:rsidRPr="00F30D5E">
              <w:rPr>
                <w:rFonts w:ascii="Times New Roman" w:hAnsi="Times New Roman" w:cs="Times New Roman"/>
              </w:rPr>
              <w:t>оспринимать на слух с  пониманием основного содержания.</w:t>
            </w:r>
          </w:p>
          <w:p w:rsidR="00AF0B36" w:rsidRPr="00F30D5E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>Знать лексику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4F7F3D" w:rsidTr="0008490F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3</w:t>
            </w:r>
            <w:r w:rsidR="00CA61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4F7F3D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11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7911CA" w:rsidRDefault="007911CA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самоконтроля</w:t>
            </w:r>
          </w:p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621A5D" w:rsidRDefault="00621A5D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A5D"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F30D5E" w:rsidRDefault="00557509" w:rsidP="00557509">
            <w:pPr>
              <w:autoSpaceDE w:val="0"/>
              <w:autoSpaceDN w:val="0"/>
              <w:adjustRightInd w:val="0"/>
              <w:spacing w:after="0" w:line="60" w:lineRule="atLeast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 xml:space="preserve">Уметь осуществлять самоконтроль, </w:t>
            </w:r>
            <w:proofErr w:type="spellStart"/>
            <w:r w:rsidRPr="00F30D5E">
              <w:rPr>
                <w:rFonts w:ascii="Times New Roman" w:hAnsi="Times New Roman" w:cs="Times New Roman"/>
              </w:rPr>
              <w:t>самокоррекцию</w:t>
            </w:r>
            <w:proofErr w:type="spellEnd"/>
            <w:r w:rsidRPr="00F30D5E">
              <w:rPr>
                <w:rFonts w:ascii="Times New Roman" w:hAnsi="Times New Roman" w:cs="Times New Roman"/>
              </w:rPr>
              <w:t>, выполнять лексическо - грамматические упражнения.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4F7F3D" w:rsidTr="0008490F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3</w:t>
            </w:r>
            <w:r w:rsidR="00CA61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ED747C" w:rsidRDefault="004F7F3D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911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A5358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 по теме «Великие научные открытия»</w:t>
            </w:r>
          </w:p>
          <w:p w:rsidR="00AF0B36" w:rsidRPr="00ED747C" w:rsidRDefault="00AF0B36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621A5D" w:rsidRDefault="00621A5D" w:rsidP="00621A5D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A5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F30D5E" w:rsidRDefault="00F30D5E" w:rsidP="00557509">
            <w:pPr>
              <w:tabs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>Уметь  выполнять контрольные задания в тестовой форме. Развернутое оценивание - предъявление результатов освоения способа действия и его применения в конкретно-практических ситуациях.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4F7F3D" w:rsidTr="0008490F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0B36" w:rsidRPr="00ED747C" w:rsidRDefault="004F7F3D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61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F0B36" w:rsidRPr="007911CA" w:rsidRDefault="007911CA" w:rsidP="00AF0B3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0D5E" w:rsidRDefault="00F30D5E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чтения.</w:t>
            </w:r>
          </w:p>
          <w:p w:rsidR="00AF0B36" w:rsidRPr="00ED747C" w:rsidRDefault="00AA5358" w:rsidP="00AA53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Кентервильское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привидение. Часть 3.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621A5D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4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B36" w:rsidRPr="00F30D5E" w:rsidRDefault="00F30D5E" w:rsidP="00F30D5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F30D5E">
              <w:rPr>
                <w:rFonts w:ascii="Times New Roman" w:hAnsi="Times New Roman" w:cs="Times New Roman"/>
              </w:rPr>
              <w:t xml:space="preserve">работать с описанием иллюстраций; строить высказывания, на основе прочитанного; передавать краткое содержание прочитанного материала; переводить отрывок из художественной литературы. </w:t>
            </w:r>
            <w:r w:rsidRPr="00F30D5E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F30D5E">
              <w:rPr>
                <w:rFonts w:ascii="Times New Roman" w:hAnsi="Times New Roman" w:cs="Times New Roman"/>
              </w:rPr>
              <w:t>лексику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0B36" w:rsidRPr="00ED747C" w:rsidRDefault="00AF0B36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AF0B36" w:rsidRDefault="00AF0B36" w:rsidP="00BD063D">
            <w:pPr>
              <w:snapToGrid w:val="0"/>
            </w:pPr>
          </w:p>
        </w:tc>
      </w:tr>
      <w:tr w:rsidR="00687C64" w:rsidTr="0008490F">
        <w:trPr>
          <w:trHeight w:val="210"/>
        </w:trPr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64" w:rsidRPr="00CA614D" w:rsidRDefault="00687C64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7C64" w:rsidRPr="00CA614D" w:rsidRDefault="00687C64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7C64" w:rsidRPr="00621A5D" w:rsidRDefault="00F30D5E" w:rsidP="00621A5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Модуль 4. </w:t>
            </w:r>
            <w:r w:rsidR="00687C64" w:rsidRPr="00621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Внешность и самооценка </w:t>
            </w:r>
            <w:r w:rsidR="00687C64" w:rsidRPr="00F30D5E">
              <w:rPr>
                <w:rFonts w:ascii="Times New Roman" w:hAnsi="Times New Roman" w:cs="Times New Roman"/>
                <w:sz w:val="28"/>
                <w:szCs w:val="28"/>
              </w:rPr>
              <w:t>(12 часов)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7C64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7C64" w:rsidRPr="00ED747C" w:rsidRDefault="00687C64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87C64" w:rsidRDefault="00687C64" w:rsidP="00BD063D">
            <w:pPr>
              <w:snapToGrid w:val="0"/>
            </w:pPr>
          </w:p>
        </w:tc>
      </w:tr>
      <w:tr w:rsidR="00CA682A" w:rsidTr="0008490F">
        <w:trPr>
          <w:trHeight w:val="1265"/>
        </w:trPr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64" w:rsidRPr="00F30D5E" w:rsidRDefault="00F30D5E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7C64" w:rsidRDefault="00CA682A" w:rsidP="00687C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F30D5E" w:rsidRDefault="00687C64" w:rsidP="00F30D5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Твой имидж. Введение лексики и обучение чтению.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Default="00F30D5E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F30D5E" w:rsidRDefault="00557509" w:rsidP="00557509">
            <w:pPr>
              <w:pStyle w:val="a6"/>
              <w:tabs>
                <w:tab w:val="clear" w:pos="4677"/>
                <w:tab w:val="clear" w:pos="9355"/>
                <w:tab w:val="left" w:pos="242"/>
              </w:tabs>
              <w:snapToGrid w:val="0"/>
              <w:rPr>
                <w:sz w:val="22"/>
                <w:szCs w:val="22"/>
              </w:rPr>
            </w:pPr>
            <w:r w:rsidRPr="00F30D5E">
              <w:rPr>
                <w:rFonts w:eastAsiaTheme="minorEastAsia"/>
                <w:sz w:val="22"/>
                <w:szCs w:val="22"/>
              </w:rPr>
              <w:t xml:space="preserve">Уметь </w:t>
            </w:r>
            <w:r w:rsidR="00687C64" w:rsidRPr="00F30D5E">
              <w:rPr>
                <w:sz w:val="22"/>
                <w:szCs w:val="22"/>
              </w:rPr>
              <w:t>писать совет другу;выделять главную мысль;прогнозировать содержание текста по заголовку и подзаголовкам;восприятие на слух с пониманием общего содержания.</w:t>
            </w:r>
            <w:r w:rsidR="00687C64" w:rsidRPr="00F30D5E">
              <w:t>Знать лексику по теме «Внешность».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687C64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87C64" w:rsidRDefault="00687C64" w:rsidP="00BD063D">
            <w:pPr>
              <w:snapToGrid w:val="0"/>
            </w:pPr>
          </w:p>
        </w:tc>
      </w:tr>
      <w:tr w:rsidR="00CA682A" w:rsidTr="0008490F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64" w:rsidRPr="00ED747C" w:rsidRDefault="00F30D5E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7C64" w:rsidRPr="00CA682A" w:rsidRDefault="00CA682A" w:rsidP="00687C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CA682A" w:rsidP="00F30D5E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 и одежда. Обучение аудированию и говорению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F30D5E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F30D5E" w:rsidRDefault="00557509" w:rsidP="00557509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 xml:space="preserve">Уметь </w:t>
            </w:r>
            <w:r w:rsidR="00687C64" w:rsidRPr="00F30D5E">
              <w:rPr>
                <w:rFonts w:ascii="Times New Roman" w:hAnsi="Times New Roman" w:cs="Times New Roman"/>
              </w:rPr>
              <w:t>воспринимать на слух с выборочным извлечением информации;давать письменный развернутый ответ на вопрос;описывать картинки;</w:t>
            </w:r>
          </w:p>
          <w:p w:rsidR="00687C64" w:rsidRPr="00F30D5E" w:rsidRDefault="00687C64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>Знать лексику по теме «Одежда».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687C64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7C64" w:rsidRDefault="00687C64" w:rsidP="00BD063D">
            <w:pPr>
              <w:snapToGrid w:val="0"/>
            </w:pPr>
          </w:p>
        </w:tc>
      </w:tr>
      <w:tr w:rsidR="00CA682A" w:rsidTr="0008490F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64" w:rsidRPr="00ED747C" w:rsidRDefault="00687C64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4</w:t>
            </w:r>
            <w:r w:rsidR="00F30D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7C64" w:rsidRPr="00CA682A" w:rsidRDefault="00CA682A" w:rsidP="00687C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F30D5E" w:rsidRDefault="00CA682A" w:rsidP="00F30D5E">
            <w:pPr>
              <w:pStyle w:val="1"/>
              <w:rPr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>Обучение грамматике. Пассивный залог.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F30D5E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F30D5E" w:rsidRDefault="00557509" w:rsidP="00557509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>Уметь п</w:t>
            </w:r>
            <w:r w:rsidR="00687C64" w:rsidRPr="00F30D5E">
              <w:rPr>
                <w:rFonts w:ascii="Times New Roman" w:hAnsi="Times New Roman" w:cs="Times New Roman"/>
              </w:rPr>
              <w:t>роводить викторину о знаменитых людях;Читать с извлечением необходимой информации.</w:t>
            </w:r>
          </w:p>
          <w:p w:rsidR="00687C64" w:rsidRPr="00F30D5E" w:rsidRDefault="00557509" w:rsidP="00557509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 xml:space="preserve">Знать </w:t>
            </w:r>
            <w:r w:rsidR="00687C64" w:rsidRPr="00F30D5E">
              <w:rPr>
                <w:rFonts w:ascii="Times New Roman" w:hAnsi="Times New Roman" w:cs="Times New Roman"/>
              </w:rPr>
              <w:t>пассивный залог.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687C64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7C64" w:rsidRDefault="00687C64" w:rsidP="00BD063D">
            <w:pPr>
              <w:snapToGrid w:val="0"/>
            </w:pPr>
          </w:p>
        </w:tc>
      </w:tr>
      <w:tr w:rsidR="00CA682A" w:rsidTr="0008490F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64" w:rsidRPr="00ED747C" w:rsidRDefault="00687C64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4</w:t>
            </w:r>
            <w:r w:rsidR="00F30D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7C64" w:rsidRPr="00CA682A" w:rsidRDefault="00CA682A" w:rsidP="00687C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CA682A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Тело человека. Обучение говорению, введение лексики по теме.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F30D5E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F30D5E" w:rsidRDefault="00557509" w:rsidP="00557509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>Уметь в</w:t>
            </w:r>
            <w:r w:rsidR="00687C64" w:rsidRPr="00F30D5E">
              <w:rPr>
                <w:rFonts w:ascii="Times New Roman" w:hAnsi="Times New Roman" w:cs="Times New Roman"/>
              </w:rPr>
              <w:t xml:space="preserve">ести обсуждение на основе </w:t>
            </w:r>
            <w:proofErr w:type="spellStart"/>
            <w:r w:rsidR="00687C64" w:rsidRPr="00F30D5E">
              <w:rPr>
                <w:rFonts w:ascii="Times New Roman" w:hAnsi="Times New Roman" w:cs="Times New Roman"/>
              </w:rPr>
              <w:t>прочитанного;Составлять</w:t>
            </w:r>
            <w:proofErr w:type="spellEnd"/>
            <w:r w:rsidR="00687C64" w:rsidRPr="00F30D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87C64" w:rsidRPr="00F30D5E">
              <w:rPr>
                <w:rFonts w:ascii="Times New Roman" w:hAnsi="Times New Roman" w:cs="Times New Roman"/>
              </w:rPr>
              <w:t>микродиалоги</w:t>
            </w:r>
            <w:proofErr w:type="spellEnd"/>
            <w:r w:rsidR="00687C64" w:rsidRPr="00F30D5E">
              <w:rPr>
                <w:rFonts w:ascii="Times New Roman" w:hAnsi="Times New Roman" w:cs="Times New Roman"/>
              </w:rPr>
              <w:t xml:space="preserve"> с переносом на личный опыт;прогнозировать содержание текста.</w:t>
            </w:r>
          </w:p>
          <w:p w:rsidR="00687C64" w:rsidRPr="00F30D5E" w:rsidRDefault="00687C64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>Знать идиомы по теме «Тело».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687C64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7C64" w:rsidRDefault="00687C64" w:rsidP="00BD063D">
            <w:pPr>
              <w:snapToGrid w:val="0"/>
            </w:pPr>
          </w:p>
        </w:tc>
      </w:tr>
      <w:tr w:rsidR="00CA682A" w:rsidTr="0008490F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64" w:rsidRPr="00ED747C" w:rsidRDefault="00687C64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4</w:t>
            </w:r>
            <w:r w:rsidR="00F30D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7C64" w:rsidRPr="00CA682A" w:rsidRDefault="00CA682A" w:rsidP="00687C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CA682A" w:rsidP="00CA682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подросткового возраста. Обучение письменной речи.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F30D5E" w:rsidRDefault="00F30D5E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5E">
              <w:rPr>
                <w:rFonts w:ascii="Times New Roman" w:hAnsi="Times New Roman" w:cs="Times New Roman"/>
                <w:sz w:val="20"/>
                <w:szCs w:val="20"/>
              </w:rPr>
              <w:t>Письменная работа.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F30D5E" w:rsidRDefault="00557509" w:rsidP="00557509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 xml:space="preserve">Уметь </w:t>
            </w:r>
            <w:r w:rsidR="00687C64" w:rsidRPr="00F30D5E">
              <w:rPr>
                <w:rFonts w:ascii="Times New Roman" w:hAnsi="Times New Roman" w:cs="Times New Roman"/>
              </w:rPr>
              <w:t>писать письмо-совет;обсуждать порядок написания письма-совета;</w:t>
            </w:r>
            <w:r w:rsidRPr="00F30D5E">
              <w:rPr>
                <w:rFonts w:ascii="Times New Roman" w:hAnsi="Times New Roman" w:cs="Times New Roman"/>
              </w:rPr>
              <w:t xml:space="preserve"> Знать </w:t>
            </w:r>
            <w:r w:rsidR="00687C64" w:rsidRPr="00F30D5E">
              <w:rPr>
                <w:rFonts w:ascii="Times New Roman" w:hAnsi="Times New Roman" w:cs="Times New Roman"/>
              </w:rPr>
              <w:t>структуру письма.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687C64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7C64" w:rsidRDefault="00687C64" w:rsidP="00BD063D">
            <w:pPr>
              <w:snapToGrid w:val="0"/>
            </w:pPr>
          </w:p>
        </w:tc>
      </w:tr>
      <w:tr w:rsidR="00CA682A" w:rsidTr="0008490F"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64" w:rsidRPr="00ED747C" w:rsidRDefault="00687C64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4</w:t>
            </w:r>
            <w:r w:rsidR="00F30D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7C64" w:rsidRPr="00CA682A" w:rsidRDefault="00CA682A" w:rsidP="00687C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CA682A" w:rsidRDefault="00CA682A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Разговорный английский.</w:t>
            </w:r>
          </w:p>
          <w:p w:rsidR="00687C64" w:rsidRPr="00ED747C" w:rsidRDefault="00687C64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F30D5E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F30D5E" w:rsidRDefault="00557509" w:rsidP="00ED747C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 xml:space="preserve">Уметь </w:t>
            </w:r>
            <w:r w:rsidR="00687C64" w:rsidRPr="00F30D5E">
              <w:rPr>
                <w:rFonts w:ascii="Times New Roman" w:hAnsi="Times New Roman" w:cs="Times New Roman"/>
              </w:rPr>
              <w:t xml:space="preserve">образовывать прилагательные с отрицательным значением;вести диалог на заданную тему.Знать страдательный залог, фразовые глаголы со словом </w:t>
            </w:r>
            <w:r w:rsidR="00687C64" w:rsidRPr="00F30D5E">
              <w:rPr>
                <w:rFonts w:ascii="Times New Roman" w:hAnsi="Times New Roman" w:cs="Times New Roman"/>
                <w:lang w:val="en-US"/>
              </w:rPr>
              <w:t>put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687C64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7C64" w:rsidRDefault="00687C64" w:rsidP="00BD063D">
            <w:pPr>
              <w:snapToGrid w:val="0"/>
            </w:pPr>
          </w:p>
        </w:tc>
      </w:tr>
      <w:tr w:rsidR="00CA682A" w:rsidTr="0008490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64" w:rsidRPr="00557509" w:rsidRDefault="00687C64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4</w:t>
            </w:r>
            <w:r w:rsidR="00F30D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7C64" w:rsidRPr="00CA682A" w:rsidRDefault="00CA682A" w:rsidP="00687C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59152A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других стран. </w:t>
            </w:r>
            <w:r w:rsidR="00687C64" w:rsidRPr="00ED747C">
              <w:rPr>
                <w:rFonts w:ascii="Times New Roman" w:hAnsi="Times New Roman" w:cs="Times New Roman"/>
              </w:rPr>
              <w:t>Национальные</w:t>
            </w:r>
            <w:r w:rsidR="00CA682A">
              <w:rPr>
                <w:rFonts w:ascii="Times New Roman" w:hAnsi="Times New Roman" w:cs="Times New Roman"/>
              </w:rPr>
              <w:t xml:space="preserve"> костюмы на Британских островах.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F30D5E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F30D5E" w:rsidRDefault="005575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 xml:space="preserve">Уметь </w:t>
            </w:r>
            <w:r w:rsidR="00687C64" w:rsidRPr="00F30D5E">
              <w:rPr>
                <w:rFonts w:ascii="Times New Roman" w:hAnsi="Times New Roman" w:cs="Times New Roman"/>
              </w:rPr>
              <w:t>составлять текст-описание национального костюма одного из народов России (по плану);описывать национальный костюм;прогнозировать содержание текста по иллюстрациям</w:t>
            </w:r>
            <w:r w:rsidRPr="00F30D5E">
              <w:rPr>
                <w:rFonts w:ascii="Times New Roman" w:hAnsi="Times New Roman" w:cs="Times New Roman"/>
              </w:rPr>
              <w:t xml:space="preserve">. </w:t>
            </w:r>
            <w:r w:rsidR="00687C64" w:rsidRPr="00F30D5E">
              <w:rPr>
                <w:rFonts w:ascii="Times New Roman" w:hAnsi="Times New Roman" w:cs="Times New Roman"/>
              </w:rPr>
              <w:t>Знать лексику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687C64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7C64" w:rsidRDefault="00687C64" w:rsidP="00BD063D">
            <w:pPr>
              <w:snapToGrid w:val="0"/>
            </w:pPr>
          </w:p>
        </w:tc>
      </w:tr>
      <w:tr w:rsidR="00CA682A" w:rsidTr="0008490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64" w:rsidRPr="00ED747C" w:rsidRDefault="00687C64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4</w:t>
            </w:r>
            <w:r w:rsidR="00F30D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7C64" w:rsidRPr="00CA682A" w:rsidRDefault="00CA682A" w:rsidP="00687C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59152A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в фокусе. </w:t>
            </w:r>
            <w:r w:rsidR="00CA682A">
              <w:rPr>
                <w:rFonts w:ascii="Times New Roman" w:hAnsi="Times New Roman" w:cs="Times New Roman"/>
              </w:rPr>
              <w:t>Национальные костюмы.</w:t>
            </w:r>
          </w:p>
          <w:p w:rsidR="00687C64" w:rsidRPr="00ED747C" w:rsidRDefault="00687C64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F30D5E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F30D5E" w:rsidRDefault="00557509" w:rsidP="0055750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 xml:space="preserve">Уметь </w:t>
            </w:r>
            <w:r w:rsidR="00687C64" w:rsidRPr="00F30D5E">
              <w:rPr>
                <w:rFonts w:ascii="Times New Roman" w:hAnsi="Times New Roman" w:cs="Times New Roman"/>
              </w:rPr>
              <w:t>читать с полным пониманием содержания;соблюдать правильную интонацию во время чтения.</w:t>
            </w:r>
          </w:p>
          <w:p w:rsidR="00687C64" w:rsidRPr="00F30D5E" w:rsidRDefault="00687C64" w:rsidP="00ED74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>Знать лексику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687C64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7C64" w:rsidRDefault="00687C64" w:rsidP="00BD063D">
            <w:pPr>
              <w:snapToGrid w:val="0"/>
            </w:pPr>
          </w:p>
        </w:tc>
      </w:tr>
      <w:tr w:rsidR="00CA682A" w:rsidTr="0008490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64" w:rsidRPr="00ED747C" w:rsidRDefault="00687C64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4</w:t>
            </w:r>
            <w:r w:rsidR="00F30D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7C64" w:rsidRPr="00CA682A" w:rsidRDefault="00CA682A" w:rsidP="00687C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687C64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Экология в одеж</w:t>
            </w:r>
            <w:r w:rsidR="00CA682A">
              <w:rPr>
                <w:rFonts w:ascii="Times New Roman" w:hAnsi="Times New Roman" w:cs="Times New Roman"/>
              </w:rPr>
              <w:t>де</w:t>
            </w:r>
          </w:p>
          <w:p w:rsidR="00687C64" w:rsidRPr="00ED747C" w:rsidRDefault="00687C64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F30D5E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F30D5E" w:rsidRDefault="00557509" w:rsidP="0055750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 xml:space="preserve">Уметь </w:t>
            </w:r>
            <w:r w:rsidR="00687C64" w:rsidRPr="00F30D5E">
              <w:rPr>
                <w:rFonts w:ascii="Times New Roman" w:hAnsi="Times New Roman" w:cs="Times New Roman"/>
              </w:rPr>
              <w:t>читать с полным пониманием содержания;воспринимать на слух с пониманием общего содержания;составлять диалог-суждение.</w:t>
            </w:r>
          </w:p>
          <w:p w:rsidR="00687C64" w:rsidRPr="00F30D5E" w:rsidRDefault="00687C64" w:rsidP="00ED747C">
            <w:pPr>
              <w:tabs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>Знать лексику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687C64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7C64" w:rsidRDefault="00687C64" w:rsidP="00BD063D">
            <w:pPr>
              <w:snapToGrid w:val="0"/>
            </w:pPr>
          </w:p>
        </w:tc>
      </w:tr>
      <w:tr w:rsidR="00CA682A" w:rsidTr="0008490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64" w:rsidRPr="00ED747C" w:rsidRDefault="00687C64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4</w:t>
            </w:r>
            <w:r w:rsidR="00F30D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7C64" w:rsidRPr="00CA682A" w:rsidRDefault="00CA682A" w:rsidP="00687C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CA682A" w:rsidP="00F30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лексики и грамматики в упражнениях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F30D5E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64" w:rsidRPr="00F30D5E" w:rsidRDefault="00557509" w:rsidP="0055750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 xml:space="preserve">Уметь </w:t>
            </w:r>
            <w:r w:rsidR="00687C64" w:rsidRPr="00F30D5E">
              <w:rPr>
                <w:rFonts w:ascii="Times New Roman" w:hAnsi="Times New Roman" w:cs="Times New Roman"/>
              </w:rPr>
              <w:t>применять полученные знания;использовать изученный грамматический материал.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7C64" w:rsidRPr="00ED747C" w:rsidRDefault="00100609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687C64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7C64" w:rsidRDefault="00687C64" w:rsidP="00BD063D">
            <w:pPr>
              <w:snapToGrid w:val="0"/>
            </w:pPr>
          </w:p>
        </w:tc>
      </w:tr>
      <w:tr w:rsidR="00687C64" w:rsidRPr="00ED747C" w:rsidTr="0008490F">
        <w:tblPrEx>
          <w:tblCellMar>
            <w:left w:w="108" w:type="dxa"/>
            <w:right w:w="108" w:type="dxa"/>
          </w:tblCellMar>
        </w:tblPrEx>
        <w:trPr>
          <w:gridAfter w:val="2"/>
          <w:wAfter w:w="593" w:type="dxa"/>
          <w:trHeight w:val="88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64" w:rsidRPr="00ED747C" w:rsidRDefault="00F30D5E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7C64" w:rsidRPr="00CA682A" w:rsidRDefault="00CA682A" w:rsidP="00687C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F30D5E" w:rsidP="00F30D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самоконтроля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64" w:rsidRPr="00F30D5E" w:rsidRDefault="00F30D5E" w:rsidP="00687C64">
            <w:pPr>
              <w:tabs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0D5E"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64" w:rsidRPr="00F30D5E" w:rsidRDefault="00687C64" w:rsidP="00F30D5E">
            <w:pPr>
              <w:snapToGrid w:val="0"/>
              <w:spacing w:after="0" w:line="240" w:lineRule="auto"/>
              <w:ind w:hanging="244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 xml:space="preserve">, </w:t>
            </w:r>
            <w:r w:rsidR="00F30D5E" w:rsidRPr="00F30D5E">
              <w:rPr>
                <w:rFonts w:ascii="Times New Roman" w:hAnsi="Times New Roman" w:cs="Times New Roman"/>
              </w:rPr>
              <w:t xml:space="preserve">Уметь осуществлять самоконтроль, </w:t>
            </w:r>
            <w:proofErr w:type="spellStart"/>
            <w:r w:rsidR="00F30D5E" w:rsidRPr="00F30D5E">
              <w:rPr>
                <w:rFonts w:ascii="Times New Roman" w:hAnsi="Times New Roman" w:cs="Times New Roman"/>
              </w:rPr>
              <w:t>самокоррекцию</w:t>
            </w:r>
            <w:proofErr w:type="spellEnd"/>
            <w:r w:rsidR="00F30D5E" w:rsidRPr="00F30D5E">
              <w:rPr>
                <w:rFonts w:ascii="Times New Roman" w:hAnsi="Times New Roman" w:cs="Times New Roman"/>
              </w:rPr>
              <w:t>, выполнять лексическо – грамматические упражнения.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7C64" w:rsidRDefault="00687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687C64" w:rsidRDefault="00687C64">
            <w:pPr>
              <w:rPr>
                <w:rFonts w:ascii="Times New Roman" w:hAnsi="Times New Roman" w:cs="Times New Roman"/>
              </w:rPr>
            </w:pPr>
          </w:p>
          <w:p w:rsidR="00687C64" w:rsidRPr="00ED747C" w:rsidRDefault="00687C64" w:rsidP="00687C64">
            <w:pPr>
              <w:tabs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C64" w:rsidRPr="00ED747C" w:rsidRDefault="00687C64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A682A" w:rsidTr="0008490F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64" w:rsidRPr="00CA682A" w:rsidRDefault="00F30D5E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50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87C64" w:rsidRPr="00CA682A" w:rsidRDefault="00CA682A" w:rsidP="00687C6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Default="00CA682A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чтения.</w:t>
            </w:r>
          </w:p>
          <w:p w:rsidR="00687C64" w:rsidRPr="00ED747C" w:rsidRDefault="00AA5358" w:rsidP="00866E5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Кентервильское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привидение. Часть 4.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F30D5E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F30D5E" w:rsidRDefault="00F30D5E" w:rsidP="00ED747C">
            <w:pPr>
              <w:tabs>
                <w:tab w:val="left" w:pos="0"/>
              </w:tabs>
              <w:snapToGrid w:val="0"/>
              <w:spacing w:after="0" w:line="240" w:lineRule="auto"/>
              <w:ind w:hanging="244"/>
              <w:jc w:val="both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F30D5E">
              <w:rPr>
                <w:rFonts w:ascii="Times New Roman" w:hAnsi="Times New Roman" w:cs="Times New Roman"/>
              </w:rPr>
              <w:t xml:space="preserve">работать с описанием иллюстраций; строить высказывания, на основе прочитанного; передавать краткое содержание прочитанного материала; переводить отрывок из художественной литературы. </w:t>
            </w:r>
            <w:r w:rsidRPr="00F30D5E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F30D5E">
              <w:rPr>
                <w:rFonts w:ascii="Times New Roman" w:hAnsi="Times New Roman" w:cs="Times New Roman"/>
              </w:rPr>
              <w:t>лексику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687C64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C64" w:rsidRPr="00ED747C" w:rsidRDefault="00687C64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87C64" w:rsidRDefault="00687C64" w:rsidP="00BD063D">
            <w:pPr>
              <w:snapToGrid w:val="0"/>
            </w:pPr>
          </w:p>
        </w:tc>
      </w:tr>
      <w:tr w:rsidR="00621A5D" w:rsidTr="0008490F">
        <w:trPr>
          <w:trHeight w:val="285"/>
        </w:trPr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A5D" w:rsidRPr="00621A5D" w:rsidRDefault="00621A5D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1A5D" w:rsidRPr="00ED747C" w:rsidRDefault="00621A5D" w:rsidP="00CA68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A5D" w:rsidRPr="00F30D5E" w:rsidRDefault="00F30D5E" w:rsidP="00ED747C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0D5E">
              <w:rPr>
                <w:rFonts w:ascii="Times New Roman" w:hAnsi="Times New Roman" w:cs="Times New Roman"/>
                <w:b/>
                <w:sz w:val="28"/>
                <w:szCs w:val="28"/>
              </w:rPr>
              <w:t>Модуль 5.</w:t>
            </w:r>
            <w:r w:rsidR="00621A5D" w:rsidRPr="00F30D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Глобальные проблемы человечества </w:t>
            </w:r>
            <w:r w:rsidR="00621A5D" w:rsidRPr="00F30D5E">
              <w:rPr>
                <w:rFonts w:ascii="Times New Roman" w:hAnsi="Times New Roman" w:cs="Times New Roman"/>
                <w:sz w:val="28"/>
                <w:szCs w:val="28"/>
              </w:rPr>
              <w:t>(12 часов)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A5D" w:rsidRPr="00ED747C" w:rsidRDefault="00621A5D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21A5D" w:rsidRPr="00ED747C" w:rsidRDefault="00621A5D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1A5D" w:rsidRDefault="00621A5D" w:rsidP="00BD063D">
            <w:pPr>
              <w:snapToGrid w:val="0"/>
            </w:pPr>
          </w:p>
        </w:tc>
      </w:tr>
      <w:tr w:rsidR="00621A5D" w:rsidTr="0008490F">
        <w:trPr>
          <w:trHeight w:val="1467"/>
        </w:trPr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A5D" w:rsidRDefault="00621A5D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5</w:t>
            </w:r>
            <w:r w:rsidR="002461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1A5D" w:rsidRPr="00621A5D" w:rsidRDefault="00621A5D" w:rsidP="00CA68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5D" w:rsidRPr="00866E57" w:rsidRDefault="00F30D5E" w:rsidP="00866E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Природные катастрофы. Введение лексики и обучение чтению</w:t>
            </w:r>
            <w:r w:rsidR="00866E57">
              <w:rPr>
                <w:sz w:val="22"/>
                <w:szCs w:val="22"/>
              </w:rPr>
              <w:t>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5D" w:rsidRDefault="0024614E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5D" w:rsidRPr="0024614E" w:rsidRDefault="00866E57" w:rsidP="00ED747C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14E">
              <w:rPr>
                <w:rFonts w:ascii="Times New Roman" w:hAnsi="Times New Roman" w:cs="Times New Roman"/>
              </w:rPr>
              <w:t xml:space="preserve">Уметь </w:t>
            </w:r>
            <w:r w:rsidR="00621A5D" w:rsidRPr="0024614E">
              <w:rPr>
                <w:rFonts w:ascii="Times New Roman" w:hAnsi="Times New Roman" w:cs="Times New Roman"/>
              </w:rPr>
              <w:t>брать интервью жертв цунами;прогнозировать содержания текста по невербальным основам</w:t>
            </w:r>
            <w:r w:rsidRPr="0024614E">
              <w:rPr>
                <w:rFonts w:ascii="Times New Roman" w:hAnsi="Times New Roman" w:cs="Times New Roman"/>
              </w:rPr>
              <w:t xml:space="preserve">; </w:t>
            </w:r>
            <w:r w:rsidR="00621A5D" w:rsidRPr="0024614E">
              <w:rPr>
                <w:rFonts w:ascii="Times New Roman" w:hAnsi="Times New Roman" w:cs="Times New Roman"/>
              </w:rPr>
              <w:t>воспринимать на слух с пониманием общего содержания.Знать лексику по теме «Природные катаклизмы».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5D" w:rsidRPr="00ED747C" w:rsidRDefault="00621A5D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5D" w:rsidRPr="00ED747C" w:rsidRDefault="00621A5D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21A5D" w:rsidRDefault="00621A5D" w:rsidP="00BD063D">
            <w:pPr>
              <w:snapToGrid w:val="0"/>
            </w:pPr>
          </w:p>
        </w:tc>
      </w:tr>
      <w:tr w:rsidR="00CA682A" w:rsidTr="0008490F"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5</w:t>
            </w:r>
            <w:r w:rsidR="00246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621A5D" w:rsidRDefault="00621A5D" w:rsidP="00CA68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F30D5E" w:rsidP="00866E57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Глобальные проблемы. Обучение аудированию и говорению.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24614E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24614E" w:rsidRDefault="00866E57" w:rsidP="00866E57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14E">
              <w:rPr>
                <w:rFonts w:ascii="Times New Roman" w:hAnsi="Times New Roman" w:cs="Times New Roman"/>
              </w:rPr>
              <w:t xml:space="preserve">Уметь </w:t>
            </w:r>
            <w:r w:rsidR="00CA682A" w:rsidRPr="0024614E">
              <w:rPr>
                <w:rFonts w:ascii="Times New Roman" w:hAnsi="Times New Roman" w:cs="Times New Roman"/>
              </w:rPr>
              <w:t>составлять диалог о детском труде как глобальной проблеме (обсуждение документального фильма);воспринимать на слух с выборочным извлечением информации.</w:t>
            </w:r>
          </w:p>
          <w:p w:rsidR="00CA682A" w:rsidRPr="0024614E" w:rsidRDefault="00866E57" w:rsidP="00866E57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14E">
              <w:rPr>
                <w:rFonts w:ascii="Times New Roman" w:hAnsi="Times New Roman" w:cs="Times New Roman"/>
              </w:rPr>
              <w:t xml:space="preserve">Знать </w:t>
            </w:r>
            <w:r w:rsidR="00CA682A" w:rsidRPr="0024614E">
              <w:rPr>
                <w:rFonts w:ascii="Times New Roman" w:hAnsi="Times New Roman" w:cs="Times New Roman"/>
              </w:rPr>
              <w:t>лексику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5</w:t>
            </w:r>
            <w:r w:rsidR="002461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621A5D" w:rsidRDefault="00621A5D" w:rsidP="00CA68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866E57" w:rsidRDefault="00F30D5E" w:rsidP="00866E57">
            <w:pPr>
              <w:pStyle w:val="1"/>
              <w:rPr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iCs w:val="0"/>
                <w:sz w:val="22"/>
                <w:szCs w:val="22"/>
                <w:lang w:val="ru-RU"/>
              </w:rPr>
              <w:t xml:space="preserve">Развитие грамматических навыков. </w:t>
            </w:r>
            <w:r w:rsidR="00866E57">
              <w:rPr>
                <w:i w:val="0"/>
                <w:iCs w:val="0"/>
                <w:sz w:val="22"/>
                <w:szCs w:val="22"/>
                <w:lang w:val="ru-RU"/>
              </w:rPr>
              <w:t>И</w:t>
            </w:r>
            <w:r>
              <w:rPr>
                <w:i w:val="0"/>
                <w:iCs w:val="0"/>
                <w:sz w:val="22"/>
                <w:szCs w:val="22"/>
                <w:lang w:val="ru-RU"/>
              </w:rPr>
              <w:t>нфинитив.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24614E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24614E" w:rsidRDefault="00866E57" w:rsidP="00866E57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14E">
              <w:rPr>
                <w:rFonts w:ascii="Times New Roman" w:hAnsi="Times New Roman" w:cs="Times New Roman"/>
              </w:rPr>
              <w:t xml:space="preserve">Уметь </w:t>
            </w:r>
            <w:r w:rsidR="00CA682A" w:rsidRPr="0024614E">
              <w:rPr>
                <w:rFonts w:ascii="Times New Roman" w:hAnsi="Times New Roman" w:cs="Times New Roman"/>
              </w:rPr>
              <w:t xml:space="preserve">составлять Предложения о своем детстве </w:t>
            </w:r>
            <w:r w:rsidR="00CA682A" w:rsidRPr="0024614E">
              <w:rPr>
                <w:rFonts w:ascii="Times New Roman" w:hAnsi="Times New Roman" w:cs="Times New Roman"/>
                <w:i/>
              </w:rPr>
              <w:t>(</w:t>
            </w:r>
            <w:r w:rsidR="00CA682A" w:rsidRPr="0024614E">
              <w:rPr>
                <w:rFonts w:ascii="Times New Roman" w:hAnsi="Times New Roman" w:cs="Times New Roman"/>
                <w:i/>
                <w:lang w:val="en-US"/>
              </w:rPr>
              <w:t>usedto</w:t>
            </w:r>
            <w:r w:rsidR="00CA682A" w:rsidRPr="0024614E">
              <w:rPr>
                <w:rFonts w:ascii="Times New Roman" w:hAnsi="Times New Roman" w:cs="Times New Roman"/>
                <w:i/>
              </w:rPr>
              <w:t>)</w:t>
            </w:r>
            <w:r w:rsidR="00CA682A" w:rsidRPr="0024614E">
              <w:rPr>
                <w:rFonts w:ascii="Times New Roman" w:hAnsi="Times New Roman" w:cs="Times New Roman"/>
              </w:rPr>
              <w:t>;составлять рассказ по опорным словам</w:t>
            </w:r>
            <w:r w:rsidRPr="0024614E">
              <w:rPr>
                <w:rFonts w:ascii="Times New Roman" w:hAnsi="Times New Roman" w:cs="Times New Roman"/>
              </w:rPr>
              <w:t xml:space="preserve">; Знать </w:t>
            </w:r>
            <w:r w:rsidR="00CA682A" w:rsidRPr="0024614E">
              <w:rPr>
                <w:rFonts w:ascii="Times New Roman" w:hAnsi="Times New Roman" w:cs="Times New Roman"/>
              </w:rPr>
              <w:t xml:space="preserve">инфинитив и герундий, грамматические конструкции </w:t>
            </w:r>
            <w:r w:rsidR="00CA682A" w:rsidRPr="0024614E">
              <w:rPr>
                <w:rFonts w:ascii="Times New Roman" w:hAnsi="Times New Roman" w:cs="Times New Roman"/>
                <w:lang w:val="en-US"/>
              </w:rPr>
              <w:t>usedtobe</w:t>
            </w:r>
            <w:r w:rsidR="00CA682A" w:rsidRPr="0024614E">
              <w:rPr>
                <w:rFonts w:ascii="Times New Roman" w:hAnsi="Times New Roman" w:cs="Times New Roman"/>
              </w:rPr>
              <w:t xml:space="preserve">, </w:t>
            </w:r>
            <w:r w:rsidR="00CA682A" w:rsidRPr="0024614E">
              <w:rPr>
                <w:rFonts w:ascii="Times New Roman" w:hAnsi="Times New Roman" w:cs="Times New Roman"/>
                <w:lang w:val="en-US"/>
              </w:rPr>
              <w:t>usedtoget</w:t>
            </w:r>
            <w:r w:rsidR="00CA682A" w:rsidRPr="002461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5</w:t>
            </w:r>
            <w:r w:rsidR="002461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621A5D" w:rsidRDefault="00621A5D" w:rsidP="00CA68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866E57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Погодные условия. Совершенствование навыков говорения.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24614E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24614E" w:rsidRDefault="00866E57" w:rsidP="00866E57">
            <w:pPr>
              <w:tabs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14E">
              <w:rPr>
                <w:rFonts w:ascii="Times New Roman" w:hAnsi="Times New Roman" w:cs="Times New Roman"/>
              </w:rPr>
              <w:t xml:space="preserve">Уметь </w:t>
            </w:r>
            <w:r w:rsidR="00CA682A" w:rsidRPr="0024614E">
              <w:rPr>
                <w:rFonts w:ascii="Times New Roman" w:hAnsi="Times New Roman" w:cs="Times New Roman"/>
              </w:rPr>
              <w:t xml:space="preserve">составлять высказывания с переносом на личный опыт - прогноз погоды на </w:t>
            </w:r>
            <w:proofErr w:type="spellStart"/>
            <w:r w:rsidR="00CA682A" w:rsidRPr="0024614E">
              <w:rPr>
                <w:rFonts w:ascii="Times New Roman" w:hAnsi="Times New Roman" w:cs="Times New Roman"/>
              </w:rPr>
              <w:t>завтра;составлять</w:t>
            </w:r>
            <w:proofErr w:type="spellEnd"/>
            <w:r w:rsidR="00CA682A" w:rsidRPr="0024614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A682A" w:rsidRPr="0024614E">
              <w:rPr>
                <w:rFonts w:ascii="Times New Roman" w:hAnsi="Times New Roman" w:cs="Times New Roman"/>
              </w:rPr>
              <w:t>микродиалоги;писать</w:t>
            </w:r>
            <w:proofErr w:type="spellEnd"/>
            <w:r w:rsidR="00CA682A" w:rsidRPr="0024614E">
              <w:rPr>
                <w:rFonts w:ascii="Times New Roman" w:hAnsi="Times New Roman" w:cs="Times New Roman"/>
              </w:rPr>
              <w:t xml:space="preserve"> вступление к «страшному» рассказу</w:t>
            </w:r>
            <w:r w:rsidRPr="0024614E">
              <w:rPr>
                <w:rFonts w:ascii="Times New Roman" w:hAnsi="Times New Roman" w:cs="Times New Roman"/>
              </w:rPr>
              <w:t xml:space="preserve">. </w:t>
            </w:r>
            <w:r w:rsidR="00CA682A" w:rsidRPr="0024614E">
              <w:rPr>
                <w:rFonts w:ascii="Times New Roman" w:hAnsi="Times New Roman" w:cs="Times New Roman"/>
              </w:rPr>
              <w:t>Знать лексику по теме «погода»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866E57" w:rsidRDefault="00CA682A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5</w:t>
            </w:r>
            <w:r w:rsidR="002461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621A5D" w:rsidRDefault="00621A5D" w:rsidP="00CA68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866E57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Письмо. Эссе рассуждение. Обучение письменной речи.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24614E" w:rsidRDefault="0024614E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14E"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24614E" w:rsidRDefault="00866E57" w:rsidP="00866E5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14E">
              <w:rPr>
                <w:rFonts w:ascii="Times New Roman" w:hAnsi="Times New Roman" w:cs="Times New Roman"/>
              </w:rPr>
              <w:t xml:space="preserve">Уметь </w:t>
            </w:r>
            <w:r w:rsidR="00CA682A" w:rsidRPr="0024614E">
              <w:rPr>
                <w:rFonts w:ascii="Times New Roman" w:hAnsi="Times New Roman" w:cs="Times New Roman"/>
              </w:rPr>
              <w:t>писать эссе ( по плану);редактировать сочинение;обсуждать структуру и порядок написания эссе</w:t>
            </w:r>
            <w:proofErr w:type="gramStart"/>
            <w:r w:rsidR="00CA682A" w:rsidRPr="0024614E">
              <w:rPr>
                <w:rFonts w:ascii="Times New Roman" w:hAnsi="Times New Roman" w:cs="Times New Roman"/>
              </w:rPr>
              <w:t>.З</w:t>
            </w:r>
            <w:proofErr w:type="gramEnd"/>
            <w:r w:rsidR="00CA682A" w:rsidRPr="0024614E">
              <w:rPr>
                <w:rFonts w:ascii="Times New Roman" w:hAnsi="Times New Roman" w:cs="Times New Roman"/>
              </w:rPr>
              <w:t>нать структуру написания эссе.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5</w:t>
            </w:r>
            <w:r w:rsidR="002461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621A5D" w:rsidRDefault="00621A5D" w:rsidP="00CA68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866E57" w:rsidRDefault="00866E57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Разговорный английский.</w:t>
            </w:r>
          </w:p>
          <w:p w:rsidR="00CA682A" w:rsidRPr="00ED747C" w:rsidRDefault="00CA682A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24614E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24614E" w:rsidRDefault="00866E57" w:rsidP="00866E57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14E">
              <w:rPr>
                <w:rFonts w:ascii="Times New Roman" w:hAnsi="Times New Roman" w:cs="Times New Roman"/>
              </w:rPr>
              <w:t xml:space="preserve">Уметь </w:t>
            </w:r>
            <w:r w:rsidR="00CA682A" w:rsidRPr="0024614E">
              <w:rPr>
                <w:rFonts w:ascii="Times New Roman" w:hAnsi="Times New Roman" w:cs="Times New Roman"/>
              </w:rPr>
              <w:t>обсуждать недавнюю поездку</w:t>
            </w:r>
            <w:proofErr w:type="gramStart"/>
            <w:r w:rsidR="00CA682A" w:rsidRPr="0024614E">
              <w:rPr>
                <w:rFonts w:ascii="Times New Roman" w:hAnsi="Times New Roman" w:cs="Times New Roman"/>
              </w:rPr>
              <w:t>;с</w:t>
            </w:r>
            <w:proofErr w:type="gramEnd"/>
            <w:r w:rsidR="00CA682A" w:rsidRPr="0024614E">
              <w:rPr>
                <w:rFonts w:ascii="Times New Roman" w:hAnsi="Times New Roman" w:cs="Times New Roman"/>
              </w:rPr>
              <w:t>троить монологическое высказывание на основе прочитанного;образовыв</w:t>
            </w:r>
            <w:r w:rsidRPr="0024614E">
              <w:rPr>
                <w:rFonts w:ascii="Times New Roman" w:hAnsi="Times New Roman" w:cs="Times New Roman"/>
              </w:rPr>
              <w:t xml:space="preserve">ать существительные от глаголов; </w:t>
            </w:r>
            <w:r w:rsidR="00CA682A" w:rsidRPr="0024614E">
              <w:rPr>
                <w:rFonts w:ascii="Times New Roman" w:hAnsi="Times New Roman" w:cs="Times New Roman"/>
              </w:rPr>
              <w:t>читать с извлечением необходимой информации.</w:t>
            </w:r>
            <w:r w:rsidRPr="0024614E">
              <w:rPr>
                <w:rFonts w:ascii="Times New Roman" w:hAnsi="Times New Roman" w:cs="Times New Roman"/>
              </w:rPr>
              <w:t xml:space="preserve"> Знать </w:t>
            </w:r>
            <w:r w:rsidR="00CA682A" w:rsidRPr="0024614E">
              <w:rPr>
                <w:rFonts w:ascii="Times New Roman" w:hAnsi="Times New Roman" w:cs="Times New Roman"/>
              </w:rPr>
              <w:t>лексику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5</w:t>
            </w:r>
            <w:r w:rsidR="002461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621A5D" w:rsidRDefault="00621A5D" w:rsidP="00CA68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59152A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других стран. </w:t>
            </w:r>
            <w:r w:rsidR="00866E57">
              <w:rPr>
                <w:rFonts w:ascii="Times New Roman" w:hAnsi="Times New Roman" w:cs="Times New Roman"/>
              </w:rPr>
              <w:t>Шотландские коровы</w:t>
            </w:r>
          </w:p>
          <w:p w:rsidR="00CA682A" w:rsidRPr="00ED747C" w:rsidRDefault="00CA682A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24614E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24614E" w:rsidRDefault="00866E57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14E">
              <w:rPr>
                <w:rFonts w:ascii="Times New Roman" w:hAnsi="Times New Roman" w:cs="Times New Roman"/>
              </w:rPr>
              <w:t xml:space="preserve">Уметь </w:t>
            </w:r>
            <w:r w:rsidR="00CA682A" w:rsidRPr="0024614E">
              <w:rPr>
                <w:rFonts w:ascii="Times New Roman" w:hAnsi="Times New Roman" w:cs="Times New Roman"/>
              </w:rPr>
              <w:t>составлять заметку в международный журнал для школьников  об одном из животных, обитающих в России;составлять описание шотландской коровы на основе прочитанного;Прогнозирование содержания текста по иллюстрациям;Знать лексику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24614E" w:rsidP="00ED747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621A5D" w:rsidRDefault="00621A5D" w:rsidP="00CA68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59152A" w:rsidRDefault="00B845AC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в фокусе. </w:t>
            </w:r>
            <w:r w:rsidR="0059152A">
              <w:rPr>
                <w:rFonts w:ascii="Times New Roman" w:hAnsi="Times New Roman" w:cs="Times New Roman"/>
              </w:rPr>
              <w:t>Мир природы: Ландыш</w:t>
            </w:r>
          </w:p>
          <w:p w:rsidR="00CA682A" w:rsidRPr="00ED747C" w:rsidRDefault="00CA682A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24614E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24614E" w:rsidRDefault="00866E57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14E">
              <w:rPr>
                <w:rFonts w:ascii="Times New Roman" w:hAnsi="Times New Roman" w:cs="Times New Roman"/>
              </w:rPr>
              <w:t>Уметь ч</w:t>
            </w:r>
            <w:r w:rsidR="00CA682A" w:rsidRPr="0024614E">
              <w:rPr>
                <w:rFonts w:ascii="Times New Roman" w:hAnsi="Times New Roman" w:cs="Times New Roman"/>
              </w:rPr>
              <w:t>итать с полным пониманием содержания;Составлять план по прочитанному материалу;Составлять рассказ на основе плана.</w:t>
            </w:r>
            <w:r w:rsidR="00CA682A" w:rsidRPr="0024614E">
              <w:rPr>
                <w:rFonts w:ascii="Times New Roman" w:hAnsi="Times New Roman" w:cs="Times New Roman"/>
                <w:iCs/>
              </w:rPr>
              <w:t xml:space="preserve">Знать правила образования </w:t>
            </w:r>
            <w:r w:rsidR="00CA682A" w:rsidRPr="0024614E">
              <w:rPr>
                <w:rFonts w:ascii="Times New Roman" w:hAnsi="Times New Roman" w:cs="Times New Roman"/>
                <w:iCs/>
                <w:lang w:val="en-US"/>
              </w:rPr>
              <w:t>PresentPerfect</w:t>
            </w:r>
            <w:r w:rsidR="00CA682A" w:rsidRPr="0024614E">
              <w:rPr>
                <w:rFonts w:ascii="Times New Roman" w:hAnsi="Times New Roman" w:cs="Times New Roman"/>
                <w:iCs/>
              </w:rPr>
              <w:t xml:space="preserve"> и </w:t>
            </w:r>
            <w:r w:rsidR="00CA682A" w:rsidRPr="0024614E">
              <w:rPr>
                <w:rFonts w:ascii="Times New Roman" w:hAnsi="Times New Roman" w:cs="Times New Roman"/>
                <w:iCs/>
                <w:lang w:val="en-US"/>
              </w:rPr>
              <w:t>PastSimple</w:t>
            </w:r>
            <w:r w:rsidR="00CA682A" w:rsidRPr="0024614E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866E57" w:rsidRDefault="0024614E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55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621A5D" w:rsidRDefault="00621A5D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866E57" w:rsidRDefault="00B845AC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Интеграция в науку. </w:t>
            </w:r>
            <w:r w:rsidR="00CA682A" w:rsidRPr="00ED747C">
              <w:rPr>
                <w:rFonts w:ascii="Times New Roman" w:hAnsi="Times New Roman" w:cs="Times New Roman"/>
              </w:rPr>
              <w:t>Торнадо</w:t>
            </w:r>
            <w:r w:rsidR="00CA682A" w:rsidRPr="00866E57">
              <w:rPr>
                <w:rFonts w:ascii="Times New Roman" w:hAnsi="Times New Roman" w:cs="Times New Roman"/>
              </w:rPr>
              <w:t xml:space="preserve">. </w:t>
            </w:r>
            <w:r w:rsidR="00CA682A" w:rsidRPr="00ED747C">
              <w:rPr>
                <w:rFonts w:ascii="Times New Roman" w:hAnsi="Times New Roman" w:cs="Times New Roman"/>
              </w:rPr>
              <w:t>Град</w:t>
            </w:r>
          </w:p>
          <w:p w:rsidR="00CA682A" w:rsidRPr="00866E57" w:rsidRDefault="00CA682A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24614E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24614E" w:rsidRDefault="00866E57" w:rsidP="0024614E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14E">
              <w:rPr>
                <w:rFonts w:ascii="Times New Roman" w:hAnsi="Times New Roman" w:cs="Times New Roman"/>
              </w:rPr>
              <w:t xml:space="preserve">Уметь </w:t>
            </w:r>
            <w:proofErr w:type="spellStart"/>
            <w:r w:rsidR="0024614E" w:rsidRPr="0024614E">
              <w:rPr>
                <w:rFonts w:ascii="Times New Roman" w:hAnsi="Times New Roman" w:cs="Times New Roman"/>
              </w:rPr>
              <w:t>семантизировать</w:t>
            </w:r>
            <w:proofErr w:type="spellEnd"/>
            <w:r w:rsidR="0024614E" w:rsidRPr="0024614E">
              <w:rPr>
                <w:rFonts w:ascii="Times New Roman" w:hAnsi="Times New Roman" w:cs="Times New Roman"/>
              </w:rPr>
              <w:t xml:space="preserve"> новую лексику </w:t>
            </w:r>
            <w:proofErr w:type="spellStart"/>
            <w:r w:rsidR="00CA682A" w:rsidRPr="0024614E">
              <w:rPr>
                <w:rFonts w:ascii="Times New Roman" w:hAnsi="Times New Roman" w:cs="Times New Roman"/>
              </w:rPr>
              <w:t>беспереводным</w:t>
            </w:r>
            <w:proofErr w:type="spellEnd"/>
            <w:r w:rsidR="00CA682A" w:rsidRPr="0024614E">
              <w:rPr>
                <w:rFonts w:ascii="Times New Roman" w:hAnsi="Times New Roman" w:cs="Times New Roman"/>
              </w:rPr>
              <w:t xml:space="preserve"> способом (музыкальные стили и направления)</w:t>
            </w:r>
            <w:proofErr w:type="gramStart"/>
            <w:r w:rsidR="00CA682A" w:rsidRPr="0024614E">
              <w:rPr>
                <w:rFonts w:ascii="Times New Roman" w:hAnsi="Times New Roman" w:cs="Times New Roman"/>
              </w:rPr>
              <w:t>;в</w:t>
            </w:r>
            <w:proofErr w:type="gramEnd"/>
            <w:r w:rsidR="00CA682A" w:rsidRPr="0024614E">
              <w:rPr>
                <w:rFonts w:ascii="Times New Roman" w:hAnsi="Times New Roman" w:cs="Times New Roman"/>
              </w:rPr>
              <w:t xml:space="preserve">ысказываться о любимом музыкальном стиле и музыкальных вкусах;написать аннотацию на любимый </w:t>
            </w:r>
            <w:r w:rsidR="00CA682A" w:rsidRPr="0024614E">
              <w:rPr>
                <w:rFonts w:ascii="Times New Roman" w:hAnsi="Times New Roman" w:cs="Times New Roman"/>
                <w:lang w:val="en-US"/>
              </w:rPr>
              <w:t>CD</w:t>
            </w:r>
            <w:r w:rsidR="00CA682A" w:rsidRPr="0024614E">
              <w:rPr>
                <w:rFonts w:ascii="Times New Roman" w:hAnsi="Times New Roman" w:cs="Times New Roman"/>
              </w:rPr>
              <w:t xml:space="preserve">.Знать синонимы и </w:t>
            </w:r>
            <w:r w:rsidR="00CA682A" w:rsidRPr="0024614E">
              <w:rPr>
                <w:rFonts w:ascii="Times New Roman" w:hAnsi="Times New Roman" w:cs="Times New Roman"/>
              </w:rPr>
              <w:lastRenderedPageBreak/>
              <w:t xml:space="preserve">антонимы прилагательных, словообразование прилагательных от существительных.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24614E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455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621A5D" w:rsidRDefault="00621A5D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866E57" w:rsidP="002461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лексики и грамматики по теме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24614E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24614E" w:rsidRDefault="0024614E" w:rsidP="0024614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14E">
              <w:rPr>
                <w:rFonts w:ascii="Times New Roman" w:hAnsi="Times New Roman" w:cs="Times New Roman"/>
              </w:rPr>
              <w:t xml:space="preserve">Уметь </w:t>
            </w:r>
            <w:r w:rsidR="00CA682A" w:rsidRPr="0024614E">
              <w:rPr>
                <w:rFonts w:ascii="Times New Roman" w:hAnsi="Times New Roman" w:cs="Times New Roman"/>
              </w:rPr>
              <w:t>применять полученные знания;использовать изученный грамматический материал.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24614E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621A5D" w:rsidRDefault="00621A5D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ED747C" w:rsidRDefault="00866E57" w:rsidP="002461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</w:t>
            </w:r>
            <w:r w:rsidR="0024614E">
              <w:rPr>
                <w:rFonts w:ascii="Times New Roman" w:hAnsi="Times New Roman" w:cs="Times New Roman"/>
              </w:rPr>
              <w:t>е</w:t>
            </w:r>
            <w:r w:rsidR="00AA5358">
              <w:rPr>
                <w:rFonts w:ascii="Times New Roman" w:hAnsi="Times New Roman" w:cs="Times New Roman"/>
              </w:rPr>
              <w:t xml:space="preserve"> по теме «Глобальные проблемы человечества»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24614E" w:rsidRDefault="0024614E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14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№3</w:t>
            </w:r>
          </w:p>
        </w:tc>
        <w:tc>
          <w:tcPr>
            <w:tcW w:w="51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24614E" w:rsidRDefault="0024614E" w:rsidP="0024614E">
            <w:pPr>
              <w:tabs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614E">
              <w:rPr>
                <w:rFonts w:ascii="Times New Roman" w:hAnsi="Times New Roman" w:cs="Times New Roman"/>
              </w:rPr>
              <w:t>Уметь  выполнять контрольные задания в тестовой форме. Развернутое оценивание - предъявление результатов освоения способа действия и его применения в конкретно-практических ситуациях.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24614E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6</w:t>
            </w:r>
            <w:r w:rsidR="002461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621A5D" w:rsidRDefault="00621A5D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6E57" w:rsidRDefault="00866E57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навыков чтения.</w:t>
            </w:r>
          </w:p>
          <w:p w:rsidR="00CA682A" w:rsidRPr="00ED747C" w:rsidRDefault="00AA5358" w:rsidP="0024614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Кентервильское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привидение. Часть 5.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24614E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24614E" w:rsidRDefault="0024614E" w:rsidP="0024614E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614E">
              <w:rPr>
                <w:rFonts w:ascii="Times New Roman" w:hAnsi="Times New Roman" w:cs="Times New Roman"/>
                <w:bCs/>
              </w:rPr>
              <w:t xml:space="preserve">Уметь </w:t>
            </w:r>
            <w:r w:rsidRPr="0024614E">
              <w:rPr>
                <w:rFonts w:ascii="Times New Roman" w:hAnsi="Times New Roman" w:cs="Times New Roman"/>
              </w:rPr>
              <w:t xml:space="preserve">работать с описанием иллюстраций; строить высказывания, на основе прочитанного; передавать краткое содержание прочитанного материала; переводить отрывок из художественной литературы. </w:t>
            </w:r>
            <w:r w:rsidRPr="0024614E">
              <w:rPr>
                <w:rFonts w:ascii="Times New Roman" w:hAnsi="Times New Roman" w:cs="Times New Roman"/>
                <w:bCs/>
              </w:rPr>
              <w:t xml:space="preserve">Знать </w:t>
            </w:r>
            <w:r w:rsidRPr="0024614E">
              <w:rPr>
                <w:rFonts w:ascii="Times New Roman" w:hAnsi="Times New Roman" w:cs="Times New Roman"/>
              </w:rPr>
              <w:t>лексику по теме.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866E57" w:rsidTr="0008490F">
        <w:trPr>
          <w:trHeight w:val="210"/>
        </w:trPr>
        <w:tc>
          <w:tcPr>
            <w:tcW w:w="54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E57" w:rsidRPr="00ED747C" w:rsidRDefault="00866E57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66E57" w:rsidRPr="00ED747C" w:rsidRDefault="00866E57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6E57" w:rsidRPr="0024614E" w:rsidRDefault="0024614E" w:rsidP="00ED747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14E">
              <w:rPr>
                <w:rFonts w:ascii="Times New Roman" w:hAnsi="Times New Roman" w:cs="Times New Roman"/>
                <w:b/>
                <w:sz w:val="28"/>
                <w:szCs w:val="28"/>
              </w:rPr>
              <w:t>Модуль 6. Отдых и транспорт. Культурные обмены.</w:t>
            </w:r>
            <w:r w:rsidRPr="0024614E">
              <w:rPr>
                <w:rFonts w:ascii="Times New Roman" w:hAnsi="Times New Roman" w:cs="Times New Roman"/>
                <w:sz w:val="28"/>
                <w:szCs w:val="28"/>
              </w:rPr>
              <w:t>(12 ч.)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6E57" w:rsidRPr="00ED747C" w:rsidRDefault="00866E57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66E57" w:rsidRPr="00ED747C" w:rsidRDefault="00866E57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66E57" w:rsidRDefault="00866E57" w:rsidP="00BD063D">
            <w:pPr>
              <w:snapToGrid w:val="0"/>
            </w:pPr>
          </w:p>
        </w:tc>
      </w:tr>
      <w:tr w:rsidR="00621A5D" w:rsidTr="0008490F">
        <w:trPr>
          <w:trHeight w:val="1932"/>
        </w:trPr>
        <w:tc>
          <w:tcPr>
            <w:tcW w:w="54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1A5D" w:rsidRDefault="00621A5D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6</w:t>
            </w:r>
            <w:r w:rsidR="002461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21A5D" w:rsidRPr="0024614E" w:rsidRDefault="0024614E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5D" w:rsidRDefault="00621A5D" w:rsidP="005B6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6956">
              <w:rPr>
                <w:rFonts w:ascii="Times New Roman" w:hAnsi="Times New Roman" w:cs="Times New Roman"/>
              </w:rPr>
              <w:t>Необычные путеш</w:t>
            </w:r>
            <w:r w:rsidR="005B6956" w:rsidRPr="005B6956">
              <w:rPr>
                <w:rFonts w:ascii="Times New Roman" w:hAnsi="Times New Roman" w:cs="Times New Roman"/>
              </w:rPr>
              <w:t>ествия</w:t>
            </w:r>
            <w:r w:rsidR="005B6956">
              <w:rPr>
                <w:rFonts w:ascii="Times New Roman" w:hAnsi="Times New Roman" w:cs="Times New Roman"/>
              </w:rPr>
              <w:t>. Обучение чтению. Введение новой лексики.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5D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5D" w:rsidRPr="00FA45D7" w:rsidRDefault="005B6956" w:rsidP="005B695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5D7">
              <w:rPr>
                <w:rFonts w:ascii="Times New Roman" w:hAnsi="Times New Roman" w:cs="Times New Roman"/>
              </w:rPr>
              <w:t xml:space="preserve">Уметь </w:t>
            </w:r>
            <w:r w:rsidR="00621A5D" w:rsidRPr="00FA45D7">
              <w:rPr>
                <w:rFonts w:ascii="Times New Roman" w:hAnsi="Times New Roman" w:cs="Times New Roman"/>
              </w:rPr>
              <w:t>давать письменный ответ на поставленный вопрос;прогнозировать содержание текста;составлять диалоги на основе прочитанного.</w:t>
            </w:r>
          </w:p>
          <w:p w:rsidR="00621A5D" w:rsidRPr="00FA45D7" w:rsidRDefault="00621A5D" w:rsidP="00ED74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5D7">
              <w:rPr>
                <w:rFonts w:ascii="Times New Roman" w:hAnsi="Times New Roman" w:cs="Times New Roman"/>
              </w:rPr>
              <w:t>Знать лексику по теме «Путешествия».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5D" w:rsidRPr="00ED747C" w:rsidRDefault="00621A5D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5D" w:rsidRPr="00ED747C" w:rsidRDefault="00621A5D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21A5D" w:rsidRDefault="00621A5D" w:rsidP="00BD063D">
            <w:pPr>
              <w:snapToGrid w:val="0"/>
            </w:pPr>
          </w:p>
        </w:tc>
      </w:tr>
      <w:tr w:rsidR="00CA682A" w:rsidTr="0008490F">
        <w:trPr>
          <w:trHeight w:val="1268"/>
        </w:trPr>
        <w:tc>
          <w:tcPr>
            <w:tcW w:w="5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6</w:t>
            </w:r>
            <w:r w:rsidR="00755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24614E" w:rsidRDefault="0024614E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5B6956" w:rsidP="005B695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в отпуске. Обучение аудированию и говорению.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FA45D7" w:rsidRDefault="005B6956" w:rsidP="005B695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5D7">
              <w:rPr>
                <w:rFonts w:ascii="Times New Roman" w:hAnsi="Times New Roman" w:cs="Times New Roman"/>
              </w:rPr>
              <w:t xml:space="preserve">Уметь </w:t>
            </w:r>
            <w:r w:rsidR="00CA682A" w:rsidRPr="00FA45D7">
              <w:rPr>
                <w:rFonts w:ascii="Times New Roman" w:hAnsi="Times New Roman" w:cs="Times New Roman"/>
              </w:rPr>
              <w:t>соблюдать логическое ударение и ин</w:t>
            </w:r>
            <w:r w:rsidRPr="00FA45D7">
              <w:rPr>
                <w:rFonts w:ascii="Times New Roman" w:hAnsi="Times New Roman" w:cs="Times New Roman"/>
              </w:rPr>
              <w:t>тонация при эмоционально-оценоч</w:t>
            </w:r>
            <w:r w:rsidR="00CA682A" w:rsidRPr="00FA45D7">
              <w:rPr>
                <w:rFonts w:ascii="Times New Roman" w:hAnsi="Times New Roman" w:cs="Times New Roman"/>
              </w:rPr>
              <w:t>ных высказываниях;составлять диалог о неудачном путешествии;воспринимать на слух с выборочным извлечением информации.</w:t>
            </w:r>
            <w:r w:rsidRPr="00FA45D7">
              <w:rPr>
                <w:rFonts w:ascii="Times New Roman" w:hAnsi="Times New Roman" w:cs="Times New Roman"/>
              </w:rPr>
              <w:t xml:space="preserve"> Знать </w:t>
            </w:r>
            <w:r w:rsidR="00CA682A" w:rsidRPr="00FA45D7">
              <w:rPr>
                <w:rFonts w:ascii="Times New Roman" w:hAnsi="Times New Roman" w:cs="Times New Roman"/>
              </w:rPr>
              <w:t xml:space="preserve"> лексику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5B6956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6</w:t>
            </w:r>
            <w:r w:rsidR="00755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24614E" w:rsidRDefault="0024614E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5B6956" w:rsidRDefault="005B6956" w:rsidP="005B6956">
            <w:pPr>
              <w:pStyle w:val="aa"/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Косвенная речь. Обучение грамматике.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FA45D7" w:rsidRDefault="005B6956" w:rsidP="005B695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5D7">
              <w:rPr>
                <w:rFonts w:ascii="Times New Roman" w:hAnsi="Times New Roman" w:cs="Times New Roman"/>
              </w:rPr>
              <w:t xml:space="preserve">Уметь </w:t>
            </w:r>
            <w:r w:rsidR="00CA682A" w:rsidRPr="00FA45D7">
              <w:rPr>
                <w:rFonts w:ascii="Times New Roman" w:hAnsi="Times New Roman" w:cs="Times New Roman"/>
              </w:rPr>
              <w:t>составлять сообщение о советах путешественникам;излагать содержание прочитанного;читать с полным пониманием содержания.Знать косвенную речь.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5B6956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6</w:t>
            </w:r>
            <w:r w:rsidR="00755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24614E" w:rsidRDefault="0024614E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5B695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транспорта. Обучение лексике и говорению.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FA45D7" w:rsidRDefault="005B6956" w:rsidP="005B695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5D7">
              <w:rPr>
                <w:rFonts w:ascii="Times New Roman" w:hAnsi="Times New Roman" w:cs="Times New Roman"/>
              </w:rPr>
              <w:t xml:space="preserve">Уметь </w:t>
            </w:r>
            <w:r w:rsidR="00CA682A" w:rsidRPr="00FA45D7">
              <w:rPr>
                <w:rFonts w:ascii="Times New Roman" w:hAnsi="Times New Roman" w:cs="Times New Roman"/>
              </w:rPr>
              <w:t xml:space="preserve">делать высказывание на основе личных ассоциаций при прослушивании </w:t>
            </w:r>
            <w:proofErr w:type="spellStart"/>
            <w:r w:rsidR="00CA682A" w:rsidRPr="00FA45D7">
              <w:rPr>
                <w:rFonts w:ascii="Times New Roman" w:hAnsi="Times New Roman" w:cs="Times New Roman"/>
              </w:rPr>
              <w:t>музыки;прогнозировать</w:t>
            </w:r>
            <w:proofErr w:type="spellEnd"/>
            <w:r w:rsidR="00CA682A" w:rsidRPr="00FA45D7">
              <w:rPr>
                <w:rFonts w:ascii="Times New Roman" w:hAnsi="Times New Roman" w:cs="Times New Roman"/>
              </w:rPr>
              <w:t xml:space="preserve"> содержания </w:t>
            </w:r>
            <w:proofErr w:type="spellStart"/>
            <w:r w:rsidR="00CA682A" w:rsidRPr="00FA45D7">
              <w:rPr>
                <w:rFonts w:ascii="Times New Roman" w:hAnsi="Times New Roman" w:cs="Times New Roman"/>
              </w:rPr>
              <w:t>аудиотекста;обсуждать</w:t>
            </w:r>
            <w:proofErr w:type="spellEnd"/>
            <w:r w:rsidR="00CA682A" w:rsidRPr="00FA45D7">
              <w:rPr>
                <w:rFonts w:ascii="Times New Roman" w:hAnsi="Times New Roman" w:cs="Times New Roman"/>
              </w:rPr>
              <w:t xml:space="preserve"> на основе </w:t>
            </w:r>
            <w:proofErr w:type="spellStart"/>
            <w:r w:rsidR="00CA682A" w:rsidRPr="00FA45D7">
              <w:rPr>
                <w:rFonts w:ascii="Times New Roman" w:hAnsi="Times New Roman" w:cs="Times New Roman"/>
              </w:rPr>
              <w:t>услышанного.Знать</w:t>
            </w:r>
            <w:proofErr w:type="spellEnd"/>
            <w:r w:rsidR="00CA682A" w:rsidRPr="00FA45D7">
              <w:rPr>
                <w:rFonts w:ascii="Times New Roman" w:hAnsi="Times New Roman" w:cs="Times New Roman"/>
              </w:rPr>
              <w:t xml:space="preserve"> идиомы по теме «транспорт»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4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4" w:type="dxa"/>
            <w:gridSpan w:val="4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24614E" w:rsidRDefault="0024614E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5B6956" w:rsidP="005B69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– благодарность. Обучение письменной речи.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FA45D7" w:rsidRDefault="005B6956" w:rsidP="005B695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5D7">
              <w:rPr>
                <w:rFonts w:ascii="Times New Roman" w:hAnsi="Times New Roman" w:cs="Times New Roman"/>
              </w:rPr>
              <w:t xml:space="preserve">Уметь </w:t>
            </w:r>
            <w:r w:rsidR="00CA682A" w:rsidRPr="00FA45D7">
              <w:rPr>
                <w:rFonts w:ascii="Times New Roman" w:hAnsi="Times New Roman" w:cs="Times New Roman"/>
              </w:rPr>
              <w:t>писать письмо- благодарность принимающей семье;проверять письменные тексты;писать в официальном стиле.Знать особенности официального стиля.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24614E" w:rsidRDefault="0024614E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5B6956" w:rsidRDefault="005B6956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Разговорный английский</w:t>
            </w:r>
          </w:p>
          <w:p w:rsidR="00CA682A" w:rsidRPr="00ED747C" w:rsidRDefault="00CA682A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FA45D7" w:rsidRDefault="005B6956" w:rsidP="005B695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5D7">
              <w:rPr>
                <w:rFonts w:ascii="Times New Roman" w:hAnsi="Times New Roman" w:cs="Times New Roman"/>
              </w:rPr>
              <w:t xml:space="preserve">Уметь </w:t>
            </w:r>
            <w:r w:rsidR="00CA682A" w:rsidRPr="00FA45D7">
              <w:rPr>
                <w:rFonts w:ascii="Times New Roman" w:hAnsi="Times New Roman" w:cs="Times New Roman"/>
              </w:rPr>
              <w:t xml:space="preserve">рассказать о недавней поездке;образовывать существительные из других частей речи;составлять коллективный рассказ о поездке.Знать лексику по теме.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5B6956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24614E" w:rsidRDefault="0024614E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5B6956" w:rsidRDefault="00B845AC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других стран. </w:t>
            </w:r>
            <w:r w:rsidR="00CA682A" w:rsidRPr="00ED747C">
              <w:rPr>
                <w:rFonts w:ascii="Times New Roman" w:hAnsi="Times New Roman" w:cs="Times New Roman"/>
              </w:rPr>
              <w:t>Историяреки</w:t>
            </w:r>
            <w:r w:rsidR="00CA682A" w:rsidRPr="005B6956">
              <w:rPr>
                <w:rFonts w:ascii="Times New Roman" w:hAnsi="Times New Roman" w:cs="Times New Roman"/>
              </w:rPr>
              <w:t xml:space="preserve">: </w:t>
            </w:r>
            <w:r w:rsidR="00CA682A" w:rsidRPr="00ED747C">
              <w:rPr>
                <w:rFonts w:ascii="Times New Roman" w:hAnsi="Times New Roman" w:cs="Times New Roman"/>
              </w:rPr>
              <w:t>Темза</w:t>
            </w:r>
          </w:p>
          <w:p w:rsidR="00CA682A" w:rsidRPr="005B6956" w:rsidRDefault="00CA682A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FA45D7" w:rsidRDefault="00FA45D7" w:rsidP="00FA45D7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5D7">
              <w:rPr>
                <w:rFonts w:ascii="Times New Roman" w:hAnsi="Times New Roman" w:cs="Times New Roman"/>
              </w:rPr>
              <w:t xml:space="preserve">Уметь </w:t>
            </w:r>
            <w:r w:rsidR="00CA682A" w:rsidRPr="00FA45D7">
              <w:rPr>
                <w:rFonts w:ascii="Times New Roman" w:hAnsi="Times New Roman" w:cs="Times New Roman"/>
              </w:rPr>
              <w:t>писать заметку в школьный журнал</w:t>
            </w:r>
            <w:r w:rsidRPr="00FA45D7">
              <w:rPr>
                <w:rFonts w:ascii="Times New Roman" w:hAnsi="Times New Roman" w:cs="Times New Roman"/>
              </w:rPr>
              <w:t xml:space="preserve"> об одной из крупных рек России; </w:t>
            </w:r>
            <w:r w:rsidR="00CA682A" w:rsidRPr="00FA45D7">
              <w:rPr>
                <w:rFonts w:ascii="Times New Roman" w:hAnsi="Times New Roman" w:cs="Times New Roman"/>
              </w:rPr>
              <w:t>делать сообщение на основе прочитанного</w:t>
            </w:r>
            <w:proofErr w:type="gramStart"/>
            <w:r w:rsidR="00CA682A" w:rsidRPr="00FA45D7">
              <w:rPr>
                <w:rFonts w:ascii="Times New Roman" w:hAnsi="Times New Roman" w:cs="Times New Roman"/>
              </w:rPr>
              <w:t>.З</w:t>
            </w:r>
            <w:proofErr w:type="gramEnd"/>
            <w:r w:rsidR="00CA682A" w:rsidRPr="00FA45D7">
              <w:rPr>
                <w:rFonts w:ascii="Times New Roman" w:hAnsi="Times New Roman" w:cs="Times New Roman"/>
              </w:rPr>
              <w:t>нать лексику по теме.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FA45D7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24614E" w:rsidRDefault="0024614E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ED747C" w:rsidRDefault="00B845AC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в фокусе. </w:t>
            </w:r>
            <w:r w:rsidR="00FA45D7">
              <w:rPr>
                <w:rFonts w:ascii="Times New Roman" w:hAnsi="Times New Roman" w:cs="Times New Roman"/>
              </w:rPr>
              <w:t>Кижи</w:t>
            </w:r>
          </w:p>
          <w:p w:rsidR="00CA682A" w:rsidRPr="00ED747C" w:rsidRDefault="00CA682A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51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FA45D7" w:rsidRDefault="00FA45D7" w:rsidP="00FA45D7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5D7">
              <w:rPr>
                <w:rFonts w:ascii="Times New Roman" w:hAnsi="Times New Roman" w:cs="Times New Roman"/>
              </w:rPr>
              <w:lastRenderedPageBreak/>
              <w:t xml:space="preserve">Уметь </w:t>
            </w:r>
            <w:r w:rsidR="00CA682A" w:rsidRPr="00FA45D7">
              <w:rPr>
                <w:rFonts w:ascii="Times New Roman" w:hAnsi="Times New Roman" w:cs="Times New Roman"/>
              </w:rPr>
              <w:t xml:space="preserve">делать сообщение об одном из образцов русской культуры, принадлежащих к мировому художественному наследию;читать с полным </w:t>
            </w:r>
            <w:r w:rsidR="00CA682A" w:rsidRPr="00FA45D7">
              <w:rPr>
                <w:rFonts w:ascii="Times New Roman" w:hAnsi="Times New Roman" w:cs="Times New Roman"/>
              </w:rPr>
              <w:lastRenderedPageBreak/>
              <w:t xml:space="preserve">пониманием содержания;Знать лексику по теме. 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469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24614E" w:rsidRDefault="0024614E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Памятни</w:t>
            </w:r>
            <w:r w:rsidR="00FA45D7">
              <w:rPr>
                <w:rFonts w:ascii="Times New Roman" w:hAnsi="Times New Roman" w:cs="Times New Roman"/>
              </w:rPr>
              <w:t>ки мировой культуры в опасности</w:t>
            </w:r>
            <w:r w:rsidR="00284765">
              <w:rPr>
                <w:rFonts w:ascii="Times New Roman" w:hAnsi="Times New Roman" w:cs="Times New Roman"/>
              </w:rPr>
              <w:t>. Обучение чтению.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FA45D7" w:rsidRDefault="00FA45D7" w:rsidP="00FA45D7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5D7">
              <w:rPr>
                <w:rFonts w:ascii="Times New Roman" w:hAnsi="Times New Roman" w:cs="Times New Roman"/>
              </w:rPr>
              <w:t>Уметь д</w:t>
            </w:r>
            <w:r w:rsidR="00CA682A" w:rsidRPr="00FA45D7">
              <w:rPr>
                <w:rFonts w:ascii="Times New Roman" w:hAnsi="Times New Roman" w:cs="Times New Roman"/>
              </w:rPr>
              <w:t>елать сообщение об одном из памятников мировой культуры, находящихся в опасности;выражать личное  аргументированное отношения к прочитанному</w:t>
            </w:r>
            <w:proofErr w:type="gramStart"/>
            <w:r w:rsidR="00CA682A" w:rsidRPr="00FA45D7">
              <w:rPr>
                <w:rFonts w:ascii="Times New Roman" w:hAnsi="Times New Roman" w:cs="Times New Roman"/>
              </w:rPr>
              <w:t>.З</w:t>
            </w:r>
            <w:proofErr w:type="gramEnd"/>
            <w:r w:rsidR="00CA682A" w:rsidRPr="00FA45D7">
              <w:rPr>
                <w:rFonts w:ascii="Times New Roman" w:hAnsi="Times New Roman" w:cs="Times New Roman"/>
              </w:rPr>
              <w:t>нать лексику по теме.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FA45D7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69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24614E" w:rsidRDefault="0024614E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FA45D7" w:rsidRDefault="00FA45D7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лексики и грамматики в упражнениях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FA45D7" w:rsidRDefault="00FA45D7" w:rsidP="00FA45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5D7">
              <w:rPr>
                <w:rFonts w:ascii="Times New Roman" w:hAnsi="Times New Roman" w:cs="Times New Roman"/>
              </w:rPr>
              <w:t xml:space="preserve">Уметь </w:t>
            </w:r>
            <w:r w:rsidR="00CA682A" w:rsidRPr="00FA45D7">
              <w:rPr>
                <w:rFonts w:ascii="Times New Roman" w:hAnsi="Times New Roman" w:cs="Times New Roman"/>
              </w:rPr>
              <w:t>применять полученные знания;использовать изученный грамматический материал.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FA45D7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7</w:t>
            </w:r>
            <w:r w:rsidR="0075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9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24614E" w:rsidRDefault="0024614E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FA45D7" w:rsidRDefault="00FA45D7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самоконтроля</w:t>
            </w:r>
          </w:p>
          <w:p w:rsidR="00CA682A" w:rsidRPr="00ED747C" w:rsidRDefault="00CA682A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FA45D7" w:rsidRDefault="00FA45D7" w:rsidP="00FA45D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A45D7">
              <w:rPr>
                <w:rFonts w:ascii="Times New Roman" w:hAnsi="Times New Roman" w:cs="Times New Roman"/>
              </w:rPr>
              <w:t xml:space="preserve">Уметь осуществлять самоконтроль, </w:t>
            </w:r>
            <w:proofErr w:type="spellStart"/>
            <w:r w:rsidRPr="00FA45D7">
              <w:rPr>
                <w:rFonts w:ascii="Times New Roman" w:hAnsi="Times New Roman" w:cs="Times New Roman"/>
              </w:rPr>
              <w:t>самокоррекцию</w:t>
            </w:r>
            <w:proofErr w:type="spellEnd"/>
            <w:r w:rsidRPr="00FA45D7">
              <w:rPr>
                <w:rFonts w:ascii="Times New Roman" w:hAnsi="Times New Roman" w:cs="Times New Roman"/>
              </w:rPr>
              <w:t>, выполнять лексическо – грамматические упражнения.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7</w:t>
            </w:r>
            <w:r w:rsidR="00755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" w:type="dxa"/>
            <w:gridSpan w:val="6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24614E" w:rsidRDefault="0024614E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FA45D7" w:rsidP="00AA53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совершенствования навыков </w:t>
            </w:r>
            <w:proofErr w:type="spellStart"/>
            <w:r>
              <w:rPr>
                <w:rFonts w:ascii="Times New Roman" w:hAnsi="Times New Roman" w:cs="Times New Roman"/>
              </w:rPr>
              <w:t>чтения.</w:t>
            </w:r>
            <w:r w:rsidR="00AA5358">
              <w:rPr>
                <w:rFonts w:ascii="Times New Roman" w:hAnsi="Times New Roman" w:cs="Times New Roman"/>
              </w:rPr>
              <w:t>Кентервильское</w:t>
            </w:r>
            <w:proofErr w:type="spellEnd"/>
            <w:r w:rsidR="00AA5358">
              <w:rPr>
                <w:rFonts w:ascii="Times New Roman" w:hAnsi="Times New Roman" w:cs="Times New Roman"/>
              </w:rPr>
              <w:t xml:space="preserve"> привидение. Часть 6.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FA45D7" w:rsidRDefault="00FA45D7" w:rsidP="00FA45D7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45D7">
              <w:rPr>
                <w:rFonts w:ascii="Times New Roman" w:hAnsi="Times New Roman" w:cs="Times New Roman"/>
              </w:rPr>
              <w:t xml:space="preserve">Уметь описывать события/явления, передавать основное содержание, основную мысль прочитанного или услышанного, выражать свое отношение к </w:t>
            </w:r>
            <w:proofErr w:type="gramStart"/>
            <w:r w:rsidRPr="00FA45D7">
              <w:rPr>
                <w:rFonts w:ascii="Times New Roman" w:hAnsi="Times New Roman" w:cs="Times New Roman"/>
              </w:rPr>
              <w:t>прочитанному</w:t>
            </w:r>
            <w:proofErr w:type="gramEnd"/>
            <w:r w:rsidRPr="00FA45D7">
              <w:rPr>
                <w:rFonts w:ascii="Times New Roman" w:hAnsi="Times New Roman" w:cs="Times New Roman"/>
              </w:rPr>
              <w:t>/услышанному, давать краткую характеристику персонажей.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24614E" w:rsidTr="0008490F">
        <w:trPr>
          <w:trHeight w:val="240"/>
        </w:trPr>
        <w:tc>
          <w:tcPr>
            <w:tcW w:w="524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14E" w:rsidRPr="00FA45D7" w:rsidRDefault="0024614E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4614E" w:rsidRPr="00FA45D7" w:rsidRDefault="0024614E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614E" w:rsidRPr="00ED747C" w:rsidRDefault="0024614E" w:rsidP="007553F1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53F1">
              <w:rPr>
                <w:rFonts w:ascii="Times New Roman" w:hAnsi="Times New Roman" w:cs="Times New Roman"/>
                <w:b/>
                <w:sz w:val="28"/>
                <w:szCs w:val="28"/>
              </w:rPr>
              <w:t>Модуль 7. Обра</w:t>
            </w:r>
            <w:r w:rsidR="007553F1" w:rsidRPr="007553F1">
              <w:rPr>
                <w:rFonts w:ascii="Times New Roman" w:hAnsi="Times New Roman" w:cs="Times New Roman"/>
                <w:b/>
                <w:sz w:val="28"/>
                <w:szCs w:val="28"/>
              </w:rPr>
              <w:t>зование</w:t>
            </w:r>
            <w:r w:rsidR="007553F1">
              <w:rPr>
                <w:rFonts w:ascii="Times New Roman" w:hAnsi="Times New Roman" w:cs="Times New Roman"/>
              </w:rPr>
              <w:t>(12 часов)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614E" w:rsidRPr="00ED747C" w:rsidRDefault="0024614E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614E" w:rsidRPr="00ED747C" w:rsidRDefault="0024614E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4614E" w:rsidRDefault="0024614E" w:rsidP="00BD063D">
            <w:pPr>
              <w:snapToGrid w:val="0"/>
            </w:pPr>
          </w:p>
        </w:tc>
      </w:tr>
      <w:tr w:rsidR="0024614E" w:rsidTr="0008490F">
        <w:trPr>
          <w:trHeight w:val="1515"/>
        </w:trPr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14E" w:rsidRDefault="0024614E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7</w:t>
            </w:r>
            <w:r w:rsidR="00755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14E" w:rsidRPr="007553F1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4E" w:rsidRDefault="00756A1A" w:rsidP="00421BB2">
            <w:pPr>
              <w:pStyle w:val="Default"/>
            </w:pPr>
            <w:r>
              <w:t xml:space="preserve">Современные средства коммуникации. </w:t>
            </w:r>
            <w:r w:rsidR="00AA5358">
              <w:t>Обучение чтению. Введение новой лексики.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1BB2" w:rsidRDefault="00756A1A" w:rsidP="001F0B6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4E" w:rsidRPr="00CD3B9E" w:rsidRDefault="00CD3B9E" w:rsidP="00CD3B9E">
            <w:pPr>
              <w:tabs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="0024614E" w:rsidRPr="00ED747C">
              <w:rPr>
                <w:rFonts w:ascii="Times New Roman" w:hAnsi="Times New Roman" w:cs="Times New Roman"/>
              </w:rPr>
              <w:t>обобщать результаты опроса;составлять рассказ на основе прочитанного;</w:t>
            </w:r>
            <w:r>
              <w:rPr>
                <w:rFonts w:ascii="Times New Roman" w:hAnsi="Times New Roman" w:cs="Times New Roman"/>
              </w:rPr>
              <w:t xml:space="preserve"> читать с полным </w:t>
            </w:r>
            <w:r w:rsidR="0024614E" w:rsidRPr="00ED747C">
              <w:rPr>
                <w:rFonts w:ascii="Times New Roman" w:hAnsi="Times New Roman" w:cs="Times New Roman"/>
              </w:rPr>
              <w:t>пониманием содержания.</w:t>
            </w:r>
            <w:r>
              <w:rPr>
                <w:rFonts w:ascii="Times New Roman" w:hAnsi="Times New Roman" w:cs="Times New Roman"/>
              </w:rPr>
              <w:t xml:space="preserve"> Знать </w:t>
            </w:r>
            <w:r w:rsidR="0024614E" w:rsidRPr="00ED747C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лексику по теме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4E" w:rsidRPr="00ED747C" w:rsidRDefault="0024614E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14E" w:rsidRPr="00ED747C" w:rsidRDefault="0024614E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4614E" w:rsidRDefault="0024614E" w:rsidP="00BD063D">
            <w:pPr>
              <w:snapToGrid w:val="0"/>
            </w:pPr>
          </w:p>
        </w:tc>
      </w:tr>
      <w:tr w:rsidR="00CA682A" w:rsidTr="0008490F">
        <w:tc>
          <w:tcPr>
            <w:tcW w:w="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CD3B9E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88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7553F1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AA5358" w:rsidP="00AA5358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Школа. Обучение аудированию и говорению.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284765" w:rsidP="00284765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765">
              <w:rPr>
                <w:rFonts w:ascii="Times New Roman" w:hAnsi="Times New Roman" w:cs="Times New Roman"/>
              </w:rPr>
              <w:t>Ум</w:t>
            </w:r>
            <w:r w:rsidR="00CA682A" w:rsidRPr="00284765">
              <w:rPr>
                <w:rFonts w:ascii="Times New Roman" w:hAnsi="Times New Roman" w:cs="Times New Roman"/>
              </w:rPr>
              <w:t>еть:</w:t>
            </w:r>
            <w:r w:rsidR="00CA682A" w:rsidRPr="00ED747C">
              <w:rPr>
                <w:rFonts w:ascii="Times New Roman" w:hAnsi="Times New Roman" w:cs="Times New Roman"/>
              </w:rPr>
              <w:t>правильно расставлять логическое ударение;</w:t>
            </w:r>
          </w:p>
          <w:p w:rsidR="00CA682A" w:rsidRPr="00ED747C" w:rsidRDefault="00CA682A" w:rsidP="00284765">
            <w:pPr>
              <w:tabs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составлять диалог об экзаменах;</w:t>
            </w:r>
          </w:p>
          <w:p w:rsidR="00CA682A" w:rsidRPr="00ED747C" w:rsidRDefault="00CA682A" w:rsidP="00284765">
            <w:pPr>
              <w:tabs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747C">
              <w:rPr>
                <w:rFonts w:ascii="Times New Roman" w:hAnsi="Times New Roman" w:cs="Times New Roman"/>
              </w:rPr>
              <w:t>воспринимать на слух с пониманием основного содержания.</w:t>
            </w:r>
          </w:p>
          <w:p w:rsidR="00CA682A" w:rsidRPr="00ED747C" w:rsidRDefault="00284765" w:rsidP="00284765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765">
              <w:rPr>
                <w:rFonts w:ascii="Times New Roman" w:hAnsi="Times New Roman" w:cs="Times New Roman"/>
              </w:rPr>
              <w:t>Зн</w:t>
            </w:r>
            <w:r w:rsidR="00CA682A" w:rsidRPr="00284765">
              <w:rPr>
                <w:rFonts w:ascii="Times New Roman" w:hAnsi="Times New Roman" w:cs="Times New Roman"/>
              </w:rPr>
              <w:t>ать</w:t>
            </w:r>
            <w:r w:rsidR="00CA682A" w:rsidRPr="00ED747C">
              <w:rPr>
                <w:rFonts w:ascii="Times New Roman" w:hAnsi="Times New Roman" w:cs="Times New Roman"/>
              </w:rPr>
              <w:t xml:space="preserve"> лексику по теме.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88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7553F1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284765" w:rsidP="00ED747C">
            <w:pPr>
              <w:pStyle w:val="aa"/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Настоящие времена.</w:t>
            </w:r>
          </w:p>
          <w:p w:rsidR="00CA682A" w:rsidRPr="00284765" w:rsidRDefault="00AA5358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84765">
              <w:rPr>
                <w:rFonts w:ascii="Times New Roman" w:hAnsi="Times New Roman" w:cs="Times New Roman"/>
              </w:rPr>
              <w:t>Обучение грамматике.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284765" w:rsidRDefault="00284765" w:rsidP="00284765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765">
              <w:rPr>
                <w:rFonts w:ascii="Times New Roman" w:hAnsi="Times New Roman" w:cs="Times New Roman"/>
              </w:rPr>
              <w:t>Ум</w:t>
            </w:r>
            <w:r w:rsidR="00CA682A" w:rsidRPr="00284765">
              <w:rPr>
                <w:rFonts w:ascii="Times New Roman" w:hAnsi="Times New Roman" w:cs="Times New Roman"/>
              </w:rPr>
              <w:t>еть</w:t>
            </w:r>
            <w:proofErr w:type="gramStart"/>
            <w:r w:rsidR="00CA682A" w:rsidRPr="00284765">
              <w:rPr>
                <w:rFonts w:ascii="Times New Roman" w:hAnsi="Times New Roman" w:cs="Times New Roman"/>
              </w:rPr>
              <w:t>:</w:t>
            </w:r>
            <w:r w:rsidR="00CA682A" w:rsidRPr="00ED747C">
              <w:rPr>
                <w:rFonts w:ascii="Times New Roman" w:hAnsi="Times New Roman" w:cs="Times New Roman"/>
              </w:rPr>
              <w:t>о</w:t>
            </w:r>
            <w:proofErr w:type="gramEnd"/>
            <w:r w:rsidR="00CA682A" w:rsidRPr="00ED747C">
              <w:rPr>
                <w:rFonts w:ascii="Times New Roman" w:hAnsi="Times New Roman" w:cs="Times New Roman"/>
              </w:rPr>
              <w:t xml:space="preserve">писывать картинки;строить </w:t>
            </w:r>
            <w:r w:rsidRPr="00ED747C">
              <w:rPr>
                <w:rFonts w:ascii="Times New Roman" w:hAnsi="Times New Roman" w:cs="Times New Roman"/>
              </w:rPr>
              <w:t>высказывания</w:t>
            </w:r>
            <w:r w:rsidR="00CA682A" w:rsidRPr="00ED747C">
              <w:rPr>
                <w:rFonts w:ascii="Times New Roman" w:hAnsi="Times New Roman" w:cs="Times New Roman"/>
              </w:rPr>
              <w:t xml:space="preserve"> на основе прочитанного;читать с полным пониманием содержания. </w:t>
            </w:r>
          </w:p>
          <w:p w:rsidR="00CA682A" w:rsidRPr="00ED747C" w:rsidRDefault="00284765" w:rsidP="00284765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765">
              <w:rPr>
                <w:rFonts w:ascii="Times New Roman" w:hAnsi="Times New Roman" w:cs="Times New Roman"/>
              </w:rPr>
              <w:t>Зн</w:t>
            </w:r>
            <w:r w:rsidR="00CA682A" w:rsidRPr="00284765">
              <w:rPr>
                <w:rFonts w:ascii="Times New Roman" w:hAnsi="Times New Roman" w:cs="Times New Roman"/>
              </w:rPr>
              <w:t>ать</w:t>
            </w:r>
            <w:r w:rsidR="00CA682A" w:rsidRPr="00ED747C">
              <w:rPr>
                <w:rFonts w:ascii="Times New Roman" w:hAnsi="Times New Roman" w:cs="Times New Roman"/>
              </w:rPr>
              <w:t xml:space="preserve"> модальные глаголы.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88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7553F1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AA5358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Профессии в СМИ.</w:t>
            </w:r>
            <w:r w:rsidR="00284765">
              <w:rPr>
                <w:rFonts w:ascii="Times New Roman" w:hAnsi="Times New Roman" w:cs="Times New Roman"/>
              </w:rPr>
              <w:t xml:space="preserve"> Обучение лексике и говорению.</w:t>
            </w:r>
          </w:p>
          <w:p w:rsidR="00CA682A" w:rsidRPr="00ED747C" w:rsidRDefault="00CA682A" w:rsidP="00ED747C">
            <w:pPr>
              <w:pStyle w:val="aa"/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</w:p>
          <w:p w:rsidR="00CA682A" w:rsidRPr="00ED747C" w:rsidRDefault="00CA682A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765" w:rsidRDefault="00284765" w:rsidP="00284765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765">
              <w:rPr>
                <w:rFonts w:ascii="Times New Roman" w:hAnsi="Times New Roman" w:cs="Times New Roman"/>
              </w:rPr>
              <w:t>Ум</w:t>
            </w:r>
            <w:r w:rsidR="00CA682A" w:rsidRPr="00284765">
              <w:rPr>
                <w:rFonts w:ascii="Times New Roman" w:hAnsi="Times New Roman" w:cs="Times New Roman"/>
              </w:rPr>
              <w:t>еть:</w:t>
            </w:r>
            <w:r w:rsidR="00CA682A" w:rsidRPr="00ED747C">
              <w:rPr>
                <w:rFonts w:ascii="Times New Roman" w:hAnsi="Times New Roman" w:cs="Times New Roman"/>
              </w:rPr>
              <w:t>делать повествование по серии картинок;воспринимать на слух с полным пониманием содержания;обсуждать темы по вопросам.</w:t>
            </w:r>
          </w:p>
          <w:p w:rsidR="00CA682A" w:rsidRPr="00ED747C" w:rsidRDefault="00284765" w:rsidP="00284765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84765">
              <w:rPr>
                <w:rFonts w:ascii="Times New Roman" w:hAnsi="Times New Roman" w:cs="Times New Roman"/>
              </w:rPr>
              <w:t>н</w:t>
            </w:r>
            <w:r w:rsidR="00CA682A" w:rsidRPr="00284765">
              <w:rPr>
                <w:rFonts w:ascii="Times New Roman" w:hAnsi="Times New Roman" w:cs="Times New Roman"/>
              </w:rPr>
              <w:t>ать</w:t>
            </w:r>
            <w:r w:rsidR="00CA682A" w:rsidRPr="00ED747C">
              <w:rPr>
                <w:rFonts w:ascii="Times New Roman" w:hAnsi="Times New Roman" w:cs="Times New Roman"/>
              </w:rPr>
              <w:t xml:space="preserve"> идиомы по теме «новости».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88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7553F1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AA5358" w:rsidP="00AA5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 «за и против»</w:t>
            </w:r>
          </w:p>
          <w:p w:rsidR="00CA682A" w:rsidRPr="00ED747C" w:rsidRDefault="00284765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письменной речи.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756A1A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A1A"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51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765" w:rsidRDefault="00284765" w:rsidP="00284765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765">
              <w:rPr>
                <w:rFonts w:ascii="Times New Roman" w:hAnsi="Times New Roman" w:cs="Times New Roman"/>
              </w:rPr>
              <w:t>Ум</w:t>
            </w:r>
            <w:r w:rsidR="00CA682A" w:rsidRPr="00284765">
              <w:rPr>
                <w:rFonts w:ascii="Times New Roman" w:hAnsi="Times New Roman" w:cs="Times New Roman"/>
              </w:rPr>
              <w:t>еть</w:t>
            </w:r>
            <w:r w:rsidR="00CA682A" w:rsidRPr="00ED747C">
              <w:rPr>
                <w:rFonts w:ascii="Times New Roman" w:hAnsi="Times New Roman" w:cs="Times New Roman"/>
              </w:rPr>
              <w:t>:писать сочинение рассуждение;читать текст с полным пониманием содержания;обсуждать структуру написания сочинения рассуждения.</w:t>
            </w:r>
          </w:p>
          <w:p w:rsidR="00CA682A" w:rsidRPr="00ED747C" w:rsidRDefault="00284765" w:rsidP="00284765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</w:t>
            </w:r>
            <w:r w:rsidR="00CA682A" w:rsidRPr="00ED747C">
              <w:rPr>
                <w:rFonts w:ascii="Times New Roman" w:hAnsi="Times New Roman" w:cs="Times New Roman"/>
              </w:rPr>
              <w:t xml:space="preserve"> структуру сочинения – рассуждения, средства логической связи в текстах.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284765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88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7553F1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4765" w:rsidRPr="005B6956" w:rsidRDefault="00284765" w:rsidP="002847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Разговорный английский</w:t>
            </w:r>
          </w:p>
          <w:p w:rsidR="00CA682A" w:rsidRPr="00ED747C" w:rsidRDefault="00CA682A" w:rsidP="00ED747C">
            <w:pPr>
              <w:pStyle w:val="aa"/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</w:p>
          <w:p w:rsidR="00CA682A" w:rsidRPr="00ED747C" w:rsidRDefault="00CA682A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682A" w:rsidRPr="00ED747C" w:rsidRDefault="00CA682A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284765">
            <w:pPr>
              <w:tabs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765">
              <w:rPr>
                <w:rFonts w:ascii="Times New Roman" w:hAnsi="Times New Roman" w:cs="Times New Roman"/>
              </w:rPr>
              <w:t>Уметь:</w:t>
            </w:r>
            <w:r w:rsidRPr="00ED747C">
              <w:rPr>
                <w:rFonts w:ascii="Times New Roman" w:hAnsi="Times New Roman" w:cs="Times New Roman"/>
              </w:rPr>
              <w:t>строить высказывания по школьной тематике с использованием модальных глаголов;образовывать существительные путем словосложения;</w:t>
            </w:r>
          </w:p>
          <w:p w:rsidR="00CA682A" w:rsidRPr="00ED747C" w:rsidRDefault="00CA682A" w:rsidP="00ED747C">
            <w:pPr>
              <w:tabs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 xml:space="preserve">Знать фразовые глаголы </w:t>
            </w:r>
            <w:proofErr w:type="gramStart"/>
            <w:r w:rsidRPr="00ED747C">
              <w:rPr>
                <w:rFonts w:ascii="Times New Roman" w:hAnsi="Times New Roman" w:cs="Times New Roman"/>
              </w:rPr>
              <w:t>со</w:t>
            </w:r>
            <w:proofErr w:type="gramEnd"/>
            <w:r w:rsidRPr="00ED747C">
              <w:rPr>
                <w:rFonts w:ascii="Times New Roman" w:hAnsi="Times New Roman" w:cs="Times New Roman"/>
              </w:rPr>
              <w:t xml:space="preserve"> ловом «</w:t>
            </w:r>
            <w:r w:rsidRPr="00ED747C">
              <w:rPr>
                <w:rFonts w:ascii="Times New Roman" w:hAnsi="Times New Roman" w:cs="Times New Roman"/>
                <w:lang w:val="en-US"/>
              </w:rPr>
              <w:t>give</w:t>
            </w:r>
            <w:r w:rsidRPr="00ED747C">
              <w:rPr>
                <w:rFonts w:ascii="Times New Roman" w:hAnsi="Times New Roman" w:cs="Times New Roman"/>
              </w:rPr>
              <w:t>», модальные глаголы.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8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7553F1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AA5358" w:rsidRDefault="00284765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других стран. </w:t>
            </w:r>
            <w:r w:rsidR="00CA682A" w:rsidRPr="00ED747C">
              <w:rPr>
                <w:rFonts w:ascii="Times New Roman" w:hAnsi="Times New Roman" w:cs="Times New Roman"/>
              </w:rPr>
              <w:lastRenderedPageBreak/>
              <w:t>КолледжСв</w:t>
            </w:r>
            <w:proofErr w:type="gramStart"/>
            <w:r w:rsidR="00CA682A" w:rsidRPr="00AA5358">
              <w:rPr>
                <w:rFonts w:ascii="Times New Roman" w:hAnsi="Times New Roman" w:cs="Times New Roman"/>
              </w:rPr>
              <w:t>.</w:t>
            </w:r>
            <w:r w:rsidR="00CA682A" w:rsidRPr="00ED747C">
              <w:rPr>
                <w:rFonts w:ascii="Times New Roman" w:hAnsi="Times New Roman" w:cs="Times New Roman"/>
              </w:rPr>
              <w:t>Т</w:t>
            </w:r>
            <w:proofErr w:type="gramEnd"/>
            <w:r w:rsidR="00CA682A" w:rsidRPr="00ED747C">
              <w:rPr>
                <w:rFonts w:ascii="Times New Roman" w:hAnsi="Times New Roman" w:cs="Times New Roman"/>
              </w:rPr>
              <w:t>роицывДублине</w:t>
            </w:r>
            <w:r w:rsidR="00CA682A" w:rsidRPr="00AA5358">
              <w:rPr>
                <w:rFonts w:ascii="Times New Roman" w:hAnsi="Times New Roman" w:cs="Times New Roman"/>
              </w:rPr>
              <w:t xml:space="preserve">: 400 </w:t>
            </w:r>
            <w:r w:rsidR="00CA682A" w:rsidRPr="00ED747C">
              <w:rPr>
                <w:rFonts w:ascii="Times New Roman" w:hAnsi="Times New Roman" w:cs="Times New Roman"/>
              </w:rPr>
              <w:t>летистории</w:t>
            </w:r>
          </w:p>
          <w:p w:rsidR="00CA682A" w:rsidRPr="00AA5358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AA5358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51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284765" w:rsidRDefault="00284765" w:rsidP="00284765">
            <w:pPr>
              <w:tabs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765">
              <w:rPr>
                <w:rFonts w:ascii="Times New Roman" w:hAnsi="Times New Roman" w:cs="Times New Roman"/>
              </w:rPr>
              <w:lastRenderedPageBreak/>
              <w:t>Уметь:</w:t>
            </w:r>
            <w:r w:rsidR="00CA682A" w:rsidRPr="00ED747C">
              <w:rPr>
                <w:rFonts w:ascii="Times New Roman" w:hAnsi="Times New Roman" w:cs="Times New Roman"/>
              </w:rPr>
              <w:t xml:space="preserve">составлять заметку в международный журнал для школьников  об одном из лучших университетов </w:t>
            </w:r>
            <w:r w:rsidR="00CA682A" w:rsidRPr="00ED747C">
              <w:rPr>
                <w:rFonts w:ascii="Times New Roman" w:hAnsi="Times New Roman" w:cs="Times New Roman"/>
              </w:rPr>
              <w:lastRenderedPageBreak/>
              <w:t>России;строить предположения на основе прочитанного.</w:t>
            </w:r>
          </w:p>
          <w:p w:rsidR="00CA682A" w:rsidRPr="00ED747C" w:rsidRDefault="00CA682A" w:rsidP="00ED747C">
            <w:pPr>
              <w:tabs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765">
              <w:rPr>
                <w:rFonts w:ascii="Times New Roman" w:hAnsi="Times New Roman" w:cs="Times New Roman"/>
              </w:rPr>
              <w:t>Знать</w:t>
            </w:r>
            <w:r w:rsidRPr="00ED747C">
              <w:rPr>
                <w:rFonts w:ascii="Times New Roman" w:hAnsi="Times New Roman" w:cs="Times New Roman"/>
              </w:rPr>
              <w:t>лексику по теме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lastRenderedPageBreak/>
              <w:t>8</w:t>
            </w:r>
            <w:r w:rsidR="0075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7553F1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284765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в фокусе. </w:t>
            </w:r>
            <w:r w:rsidR="00CA682A" w:rsidRPr="00ED747C">
              <w:rPr>
                <w:rFonts w:ascii="Times New Roman" w:hAnsi="Times New Roman" w:cs="Times New Roman"/>
              </w:rPr>
              <w:t xml:space="preserve">Российская система школьного </w:t>
            </w:r>
            <w:r w:rsidR="00AA5358">
              <w:rPr>
                <w:rFonts w:ascii="Times New Roman" w:hAnsi="Times New Roman" w:cs="Times New Roman"/>
              </w:rPr>
              <w:t>образования</w:t>
            </w:r>
          </w:p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284765" w:rsidRDefault="00284765" w:rsidP="00284765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765">
              <w:rPr>
                <w:rFonts w:ascii="Times New Roman" w:hAnsi="Times New Roman" w:cs="Times New Roman"/>
              </w:rPr>
              <w:t>Уметь:</w:t>
            </w:r>
            <w:r w:rsidR="00CA682A" w:rsidRPr="00ED747C">
              <w:rPr>
                <w:rFonts w:ascii="Times New Roman" w:hAnsi="Times New Roman" w:cs="Times New Roman"/>
              </w:rPr>
              <w:t>читать с полным пониманием содержания;строить высказывания на основе прочитанного.</w:t>
            </w:r>
          </w:p>
          <w:p w:rsidR="00CA682A" w:rsidRPr="00ED747C" w:rsidRDefault="00284765" w:rsidP="00284765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765">
              <w:rPr>
                <w:rFonts w:ascii="Times New Roman" w:hAnsi="Times New Roman" w:cs="Times New Roman"/>
              </w:rPr>
              <w:t>Знать</w:t>
            </w:r>
            <w:r w:rsidR="00CA682A" w:rsidRPr="00ED747C">
              <w:rPr>
                <w:rFonts w:ascii="Times New Roman" w:hAnsi="Times New Roman" w:cs="Times New Roman"/>
              </w:rPr>
              <w:t xml:space="preserve"> лексику по теме.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88" w:type="dxa"/>
            <w:gridSpan w:val="7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ED747C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D747C">
              <w:rPr>
                <w:rFonts w:ascii="Times New Roman" w:hAnsi="Times New Roman" w:cs="Times New Roman"/>
              </w:rPr>
              <w:t>Изпол</w:t>
            </w:r>
            <w:r w:rsidR="00AA5358">
              <w:rPr>
                <w:rFonts w:ascii="Times New Roman" w:hAnsi="Times New Roman" w:cs="Times New Roman"/>
              </w:rPr>
              <w:t>ьзование</w:t>
            </w:r>
            <w:proofErr w:type="spellEnd"/>
            <w:r w:rsidR="00AA5358">
              <w:rPr>
                <w:rFonts w:ascii="Times New Roman" w:hAnsi="Times New Roman" w:cs="Times New Roman"/>
              </w:rPr>
              <w:t xml:space="preserve"> компьютерных сетей</w:t>
            </w:r>
            <w:r w:rsidR="00284765">
              <w:rPr>
                <w:rFonts w:ascii="Times New Roman" w:hAnsi="Times New Roman" w:cs="Times New Roman"/>
              </w:rPr>
              <w:t>. Обучение чтению.</w:t>
            </w:r>
          </w:p>
          <w:p w:rsidR="00CA682A" w:rsidRPr="00ED747C" w:rsidRDefault="00CA682A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756A1A" w:rsidRDefault="00756A1A" w:rsidP="00756A1A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6A1A">
              <w:rPr>
                <w:rFonts w:ascii="Times New Roman" w:hAnsi="Times New Roman" w:cs="Times New Roman"/>
              </w:rPr>
              <w:t xml:space="preserve">Уметь: </w:t>
            </w:r>
            <w:r w:rsidR="00CA682A" w:rsidRPr="00ED747C">
              <w:rPr>
                <w:rFonts w:ascii="Times New Roman" w:hAnsi="Times New Roman" w:cs="Times New Roman"/>
              </w:rPr>
              <w:t>давать описание картинок;читать с полным пониманием содержания и извлечением необходимой информации.</w:t>
            </w:r>
          </w:p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6A1A">
              <w:rPr>
                <w:rFonts w:ascii="Times New Roman" w:hAnsi="Times New Roman" w:cs="Times New Roman"/>
              </w:rPr>
              <w:t>Знать</w:t>
            </w:r>
            <w:r w:rsidRPr="00ED747C">
              <w:rPr>
                <w:rFonts w:ascii="Times New Roman" w:hAnsi="Times New Roman" w:cs="Times New Roman"/>
                <w:iCs/>
              </w:rPr>
              <w:t>лексику по теме.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8</w:t>
            </w:r>
            <w:r w:rsidR="00755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7553F1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284765" w:rsidRDefault="00284765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самоконтроля</w:t>
            </w: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6A1A"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51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756A1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6A1A">
              <w:rPr>
                <w:rFonts w:ascii="Times New Roman" w:hAnsi="Times New Roman" w:cs="Times New Roman"/>
              </w:rPr>
              <w:t>Уметь:</w:t>
            </w:r>
            <w:r w:rsidR="00CA682A" w:rsidRPr="00ED747C">
              <w:rPr>
                <w:rFonts w:ascii="Times New Roman" w:hAnsi="Times New Roman" w:cs="Times New Roman"/>
              </w:rPr>
              <w:t>применять полученные знания;использовать изученный грамматический материал.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8</w:t>
            </w:r>
            <w:r w:rsidR="00755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" w:type="dxa"/>
            <w:gridSpan w:val="5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7553F1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284765" w:rsidRDefault="00284765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Контрольное тестирование по теме «Образование»</w:t>
            </w:r>
          </w:p>
          <w:p w:rsidR="00CA682A" w:rsidRPr="00ED747C" w:rsidRDefault="00CA682A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756A1A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56A1A">
              <w:rPr>
                <w:rFonts w:ascii="Times New Roman" w:hAnsi="Times New Roman" w:cs="Times New Roman"/>
                <w:sz w:val="20"/>
                <w:szCs w:val="20"/>
              </w:rPr>
              <w:t>Контрольное</w:t>
            </w:r>
            <w:proofErr w:type="gramEnd"/>
            <w:r w:rsidRPr="00756A1A">
              <w:rPr>
                <w:rFonts w:ascii="Times New Roman" w:hAnsi="Times New Roman" w:cs="Times New Roman"/>
                <w:sz w:val="20"/>
                <w:szCs w:val="20"/>
              </w:rPr>
              <w:t xml:space="preserve"> работа №4</w:t>
            </w:r>
          </w:p>
        </w:tc>
        <w:tc>
          <w:tcPr>
            <w:tcW w:w="513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756A1A">
            <w:pPr>
              <w:tabs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4614E">
              <w:rPr>
                <w:rFonts w:ascii="Times New Roman" w:hAnsi="Times New Roman" w:cs="Times New Roman"/>
              </w:rPr>
              <w:t>Уметь  выполнять контрольные задания в тестовой форме. Развернутое оценивание - предъявление результатов освоения способа действия и его применения в конкретно-практических ситуациях.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7553F1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284765" w:rsidP="0028476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совершенствования навыков чтения. </w:t>
            </w:r>
            <w:proofErr w:type="spellStart"/>
            <w:r>
              <w:rPr>
                <w:rFonts w:ascii="Times New Roman" w:hAnsi="Times New Roman" w:cs="Times New Roman"/>
              </w:rPr>
              <w:t>Кентервильское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привидение. Часть 7.</w:t>
            </w:r>
          </w:p>
        </w:tc>
        <w:tc>
          <w:tcPr>
            <w:tcW w:w="1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756A1A" w:rsidRDefault="00756A1A" w:rsidP="00756A1A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6A1A">
              <w:rPr>
                <w:rFonts w:ascii="Times New Roman" w:hAnsi="Times New Roman" w:cs="Times New Roman"/>
                <w:bCs/>
              </w:rPr>
              <w:t>Уметь</w:t>
            </w:r>
            <w:proofErr w:type="gramStart"/>
            <w:r w:rsidRPr="00756A1A">
              <w:rPr>
                <w:rFonts w:ascii="Times New Roman" w:hAnsi="Times New Roman" w:cs="Times New Roman"/>
                <w:bCs/>
              </w:rPr>
              <w:t>:</w:t>
            </w:r>
            <w:r w:rsidR="00CA682A" w:rsidRPr="00ED747C">
              <w:rPr>
                <w:rFonts w:ascii="Times New Roman" w:hAnsi="Times New Roman" w:cs="Times New Roman"/>
              </w:rPr>
              <w:t>р</w:t>
            </w:r>
            <w:proofErr w:type="gramEnd"/>
            <w:r w:rsidR="00CA682A" w:rsidRPr="00ED747C">
              <w:rPr>
                <w:rFonts w:ascii="Times New Roman" w:hAnsi="Times New Roman" w:cs="Times New Roman"/>
              </w:rPr>
              <w:t>аботать с описанием иллюстраций;строить высказывания на основе прочитанного;передавать краткое содержание прочитанного материала;переводить отрывок из художественной литературы.</w:t>
            </w:r>
          </w:p>
          <w:p w:rsidR="00CA682A" w:rsidRPr="00ED747C" w:rsidRDefault="00756A1A" w:rsidP="00756A1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6A1A">
              <w:rPr>
                <w:rFonts w:ascii="Times New Roman" w:hAnsi="Times New Roman" w:cs="Times New Roman"/>
                <w:bCs/>
              </w:rPr>
              <w:t>Знать</w:t>
            </w:r>
            <w:r w:rsidR="00CA682A" w:rsidRPr="00ED747C">
              <w:rPr>
                <w:rFonts w:ascii="Times New Roman" w:hAnsi="Times New Roman" w:cs="Times New Roman"/>
              </w:rPr>
              <w:t xml:space="preserve"> лексику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7553F1" w:rsidTr="0008490F">
        <w:trPr>
          <w:trHeight w:val="255"/>
        </w:trPr>
        <w:tc>
          <w:tcPr>
            <w:tcW w:w="568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F1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3F1" w:rsidRPr="00ED747C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7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4268" w:rsidRDefault="009B4268" w:rsidP="00756A1A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268" w:rsidRDefault="009B4268" w:rsidP="00756A1A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268" w:rsidRDefault="009B4268" w:rsidP="00756A1A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268" w:rsidRDefault="009B4268" w:rsidP="00756A1A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3F1" w:rsidRPr="007553F1" w:rsidRDefault="007553F1" w:rsidP="00756A1A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53F1">
              <w:rPr>
                <w:rFonts w:ascii="Times New Roman" w:hAnsi="Times New Roman" w:cs="Times New Roman"/>
                <w:b/>
                <w:sz w:val="28"/>
                <w:szCs w:val="28"/>
              </w:rPr>
              <w:t>Модуль 8. Свободное время. На досуге.</w:t>
            </w:r>
            <w:r w:rsidRPr="007553F1">
              <w:rPr>
                <w:rFonts w:ascii="Times New Roman" w:hAnsi="Times New Roman" w:cs="Times New Roman"/>
                <w:sz w:val="28"/>
                <w:szCs w:val="28"/>
              </w:rPr>
              <w:t>(12 часов)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3F1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3F1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3F1" w:rsidRDefault="007553F1" w:rsidP="00BD063D">
            <w:pPr>
              <w:snapToGrid w:val="0"/>
            </w:pPr>
          </w:p>
        </w:tc>
      </w:tr>
      <w:tr w:rsidR="007553F1" w:rsidTr="0008490F">
        <w:trPr>
          <w:trHeight w:val="1800"/>
        </w:trPr>
        <w:tc>
          <w:tcPr>
            <w:tcW w:w="56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3F1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3F1" w:rsidRPr="007553F1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F1" w:rsidRPr="00ED747C" w:rsidRDefault="00756A1A" w:rsidP="00ED74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Экстремальные увлечения.</w:t>
            </w:r>
            <w:r>
              <w:t xml:space="preserve"> Обучение чтению. Введение новой лексики.</w:t>
            </w:r>
          </w:p>
          <w:p w:rsidR="007553F1" w:rsidRDefault="007553F1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F1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F1" w:rsidRPr="00761642" w:rsidRDefault="00761642" w:rsidP="00761642">
            <w:pPr>
              <w:tabs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Уметь: </w:t>
            </w:r>
            <w:r w:rsidR="007553F1" w:rsidRPr="00ED747C">
              <w:rPr>
                <w:rFonts w:ascii="Times New Roman" w:hAnsi="Times New Roman" w:cs="Times New Roman"/>
              </w:rPr>
              <w:t>составлять заметки</w:t>
            </w:r>
            <w:proofErr w:type="gramStart"/>
            <w:r w:rsidR="007553F1" w:rsidRPr="00ED747C">
              <w:rPr>
                <w:rFonts w:ascii="Times New Roman" w:hAnsi="Times New Roman" w:cs="Times New Roman"/>
              </w:rPr>
              <w:t>;о</w:t>
            </w:r>
            <w:proofErr w:type="gramEnd"/>
            <w:r w:rsidR="007553F1" w:rsidRPr="00ED747C">
              <w:rPr>
                <w:rFonts w:ascii="Times New Roman" w:hAnsi="Times New Roman" w:cs="Times New Roman"/>
              </w:rPr>
              <w:t>писывать экстремальный вид  спорта (по составленным заметкам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7553F1" w:rsidRPr="00ED747C">
              <w:rPr>
                <w:rFonts w:ascii="Times New Roman" w:hAnsi="Times New Roman" w:cs="Times New Roman"/>
              </w:rPr>
              <w:t>писать заметку в международный журнал для школьников  о любимом виде спорта;.</w:t>
            </w:r>
          </w:p>
          <w:p w:rsidR="007553F1" w:rsidRDefault="00761642" w:rsidP="00761642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1642">
              <w:rPr>
                <w:rFonts w:ascii="Times New Roman" w:hAnsi="Times New Roman" w:cs="Times New Roman"/>
              </w:rPr>
              <w:t>Знать</w:t>
            </w:r>
            <w:r w:rsidR="007553F1" w:rsidRPr="00ED747C">
              <w:rPr>
                <w:rFonts w:ascii="Times New Roman" w:hAnsi="Times New Roman" w:cs="Times New Roman"/>
              </w:rPr>
              <w:t xml:space="preserve"> лексику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F1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F1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553F1" w:rsidRDefault="007553F1" w:rsidP="00BD063D">
            <w:pPr>
              <w:snapToGrid w:val="0"/>
            </w:pPr>
          </w:p>
        </w:tc>
      </w:tr>
      <w:tr w:rsidR="00CA682A" w:rsidTr="0008490F">
        <w:tc>
          <w:tcPr>
            <w:tcW w:w="5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7553F1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61642" w:rsidP="00ED747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спорта.</w:t>
            </w:r>
            <w:r w:rsidR="00756A1A">
              <w:rPr>
                <w:rFonts w:ascii="Times New Roman" w:hAnsi="Times New Roman" w:cs="Times New Roman"/>
              </w:rPr>
              <w:t xml:space="preserve"> Обучение аудированию и говорению.</w:t>
            </w:r>
          </w:p>
          <w:p w:rsidR="00CA682A" w:rsidRPr="00ED747C" w:rsidRDefault="00CA682A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0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61642" w:rsidP="00761642">
            <w:pPr>
              <w:tabs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1642">
              <w:rPr>
                <w:rFonts w:ascii="Times New Roman" w:hAnsi="Times New Roman" w:cs="Times New Roman"/>
              </w:rPr>
              <w:t>Уметь:</w:t>
            </w:r>
            <w:r w:rsidR="00CA682A" w:rsidRPr="00ED747C">
              <w:rPr>
                <w:rFonts w:ascii="Times New Roman" w:hAnsi="Times New Roman" w:cs="Times New Roman"/>
              </w:rPr>
              <w:t>соблюдать интонацию в разговорной речи;строить высказывания по теме «Спорт в моей жизни» по опорным выражениям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CA682A" w:rsidRPr="00ED747C">
              <w:rPr>
                <w:rFonts w:ascii="Times New Roman" w:hAnsi="Times New Roman" w:cs="Times New Roman"/>
              </w:rPr>
              <w:t>уметь составлять диалог – приглашение и давать согласие либо отказ.</w:t>
            </w:r>
          </w:p>
          <w:p w:rsidR="00CA682A" w:rsidRPr="00ED747C" w:rsidRDefault="00CA682A" w:rsidP="00ED747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Знать лексику по теме «виды спорта».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7553F1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761642" w:rsidRDefault="00761642" w:rsidP="00756A1A">
            <w:pPr>
              <w:pStyle w:val="1"/>
              <w:rPr>
                <w:i w:val="0"/>
                <w:iCs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 xml:space="preserve">Условные предложения. </w:t>
            </w:r>
            <w:r w:rsidR="00756A1A" w:rsidRPr="00761642">
              <w:rPr>
                <w:i w:val="0"/>
                <w:sz w:val="22"/>
                <w:szCs w:val="22"/>
                <w:lang w:val="ru-RU"/>
              </w:rPr>
              <w:t>Обучение грамматике.</w:t>
            </w:r>
          </w:p>
          <w:p w:rsidR="00CA682A" w:rsidRPr="00ED747C" w:rsidRDefault="00CA682A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0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761642" w:rsidRDefault="00761642" w:rsidP="0076164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1642">
              <w:rPr>
                <w:rFonts w:ascii="Times New Roman" w:hAnsi="Times New Roman" w:cs="Times New Roman"/>
              </w:rPr>
              <w:t>Ум</w:t>
            </w:r>
            <w:r w:rsidR="00CA682A" w:rsidRPr="00761642">
              <w:rPr>
                <w:rFonts w:ascii="Times New Roman" w:hAnsi="Times New Roman" w:cs="Times New Roman"/>
              </w:rPr>
              <w:t>еть:</w:t>
            </w:r>
            <w:r w:rsidR="00CA682A" w:rsidRPr="00ED747C">
              <w:rPr>
                <w:rFonts w:ascii="Times New Roman" w:hAnsi="Times New Roman" w:cs="Times New Roman"/>
              </w:rPr>
              <w:t>строить диалог о планах на выходные;описывать ситуации с опорой на картинку;составлять рассказ по цепочке.</w:t>
            </w:r>
          </w:p>
          <w:p w:rsidR="00CA682A" w:rsidRPr="00ED747C" w:rsidRDefault="00CA682A" w:rsidP="00ED747C">
            <w:pPr>
              <w:tabs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1642">
              <w:rPr>
                <w:rFonts w:ascii="Times New Roman" w:hAnsi="Times New Roman" w:cs="Times New Roman"/>
              </w:rPr>
              <w:t>Знать</w:t>
            </w:r>
            <w:r w:rsidRPr="00ED747C">
              <w:rPr>
                <w:rFonts w:ascii="Times New Roman" w:hAnsi="Times New Roman" w:cs="Times New Roman"/>
              </w:rPr>
              <w:t xml:space="preserve"> 3 типа условных предложений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7553F1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</w:t>
            </w:r>
            <w:r w:rsidR="00761642">
              <w:rPr>
                <w:rFonts w:ascii="Times New Roman" w:hAnsi="Times New Roman" w:cs="Times New Roman"/>
              </w:rPr>
              <w:t>.Обучение лексике и говорению.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61642" w:rsidP="0076164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1642">
              <w:rPr>
                <w:rFonts w:ascii="Times New Roman" w:hAnsi="Times New Roman" w:cs="Times New Roman"/>
              </w:rPr>
              <w:t>Ум</w:t>
            </w:r>
            <w:r w:rsidR="00CA682A" w:rsidRPr="00761642">
              <w:rPr>
                <w:rFonts w:ascii="Times New Roman" w:hAnsi="Times New Roman" w:cs="Times New Roman"/>
              </w:rPr>
              <w:t>еть:</w:t>
            </w:r>
            <w:r w:rsidR="00CA682A" w:rsidRPr="00ED747C">
              <w:rPr>
                <w:rFonts w:ascii="Times New Roman" w:hAnsi="Times New Roman" w:cs="Times New Roman"/>
              </w:rPr>
              <w:t>составлять высказывание по заданной теме;составлять р</w:t>
            </w:r>
            <w:r>
              <w:rPr>
                <w:rFonts w:ascii="Times New Roman" w:hAnsi="Times New Roman" w:cs="Times New Roman"/>
              </w:rPr>
              <w:t xml:space="preserve">ассказ из заданного набора слов; </w:t>
            </w:r>
            <w:r w:rsidR="00CA682A" w:rsidRPr="00ED747C">
              <w:rPr>
                <w:rFonts w:ascii="Times New Roman" w:hAnsi="Times New Roman" w:cs="Times New Roman"/>
              </w:rPr>
              <w:t>читать с полным пониманием прочитанного и находить необходимую информацию.</w:t>
            </w:r>
          </w:p>
          <w:p w:rsidR="00CA682A" w:rsidRPr="00ED747C" w:rsidRDefault="00CA682A" w:rsidP="00ED747C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 xml:space="preserve">Знать идиомы по теме «спорт», грамматические структуры </w:t>
            </w:r>
            <w:r w:rsidRPr="00ED747C">
              <w:rPr>
                <w:rFonts w:ascii="Times New Roman" w:hAnsi="Times New Roman" w:cs="Times New Roman"/>
                <w:lang w:val="en-US"/>
              </w:rPr>
              <w:t>neither</w:t>
            </w:r>
            <w:r w:rsidRPr="00ED747C">
              <w:rPr>
                <w:rFonts w:ascii="Times New Roman" w:hAnsi="Times New Roman" w:cs="Times New Roman"/>
              </w:rPr>
              <w:t xml:space="preserve"> …. </w:t>
            </w:r>
            <w:r w:rsidRPr="00ED747C">
              <w:rPr>
                <w:rFonts w:ascii="Times New Roman" w:hAnsi="Times New Roman" w:cs="Times New Roman"/>
                <w:lang w:val="en-US"/>
              </w:rPr>
              <w:t>nor</w:t>
            </w:r>
            <w:r w:rsidRPr="00ED747C">
              <w:rPr>
                <w:rFonts w:ascii="Times New Roman" w:hAnsi="Times New Roman" w:cs="Times New Roman"/>
              </w:rPr>
              <w:t xml:space="preserve">, </w:t>
            </w:r>
            <w:r w:rsidRPr="00ED747C">
              <w:rPr>
                <w:rFonts w:ascii="Times New Roman" w:hAnsi="Times New Roman" w:cs="Times New Roman"/>
                <w:lang w:val="en-US"/>
              </w:rPr>
              <w:t>either</w:t>
            </w:r>
            <w:r w:rsidRPr="00ED747C">
              <w:rPr>
                <w:rFonts w:ascii="Times New Roman" w:hAnsi="Times New Roman" w:cs="Times New Roman"/>
              </w:rPr>
              <w:t xml:space="preserve"> …. </w:t>
            </w:r>
            <w:r w:rsidRPr="00ED747C">
              <w:rPr>
                <w:rFonts w:ascii="Times New Roman" w:hAnsi="Times New Roman" w:cs="Times New Roman"/>
                <w:lang w:val="en-US"/>
              </w:rPr>
              <w:t>or</w:t>
            </w:r>
            <w:r w:rsidRPr="00ED74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9</w:t>
            </w:r>
            <w:r w:rsidR="007553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7553F1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Письмо. Заявлен</w:t>
            </w:r>
            <w:r w:rsidR="00756A1A">
              <w:rPr>
                <w:rFonts w:ascii="Times New Roman" w:hAnsi="Times New Roman" w:cs="Times New Roman"/>
              </w:rPr>
              <w:t>ие</w:t>
            </w:r>
            <w:r w:rsidR="00761642">
              <w:rPr>
                <w:rFonts w:ascii="Times New Roman" w:hAnsi="Times New Roman" w:cs="Times New Roman"/>
              </w:rPr>
              <w:t>. Обучение письменной речи.</w:t>
            </w:r>
          </w:p>
          <w:p w:rsidR="00CA682A" w:rsidRPr="00ED747C" w:rsidRDefault="00CA682A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6A1A"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761642" w:rsidRDefault="00761642" w:rsidP="0076164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1642">
              <w:rPr>
                <w:rFonts w:ascii="Times New Roman" w:hAnsi="Times New Roman" w:cs="Times New Roman"/>
              </w:rPr>
              <w:t>Ум</w:t>
            </w:r>
            <w:r w:rsidR="00CA682A" w:rsidRPr="00761642">
              <w:rPr>
                <w:rFonts w:ascii="Times New Roman" w:hAnsi="Times New Roman" w:cs="Times New Roman"/>
              </w:rPr>
              <w:t>еть:</w:t>
            </w:r>
            <w:r w:rsidR="00CA682A" w:rsidRPr="00ED747C">
              <w:rPr>
                <w:rFonts w:ascii="Times New Roman" w:hAnsi="Times New Roman" w:cs="Times New Roman"/>
              </w:rPr>
              <w:t>составлять электронное письмо-запрос;принимать участие в ролевой игре диалог-разговор по телефону.</w:t>
            </w:r>
          </w:p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1642">
              <w:rPr>
                <w:rFonts w:ascii="Times New Roman" w:hAnsi="Times New Roman" w:cs="Times New Roman"/>
              </w:rPr>
              <w:t xml:space="preserve">Знать </w:t>
            </w:r>
            <w:r w:rsidRPr="00ED747C">
              <w:rPr>
                <w:rFonts w:ascii="Times New Roman" w:hAnsi="Times New Roman" w:cs="Times New Roman"/>
              </w:rPr>
              <w:t>лексику по теме, структуру письма - запроса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9</w:t>
            </w:r>
            <w:r w:rsidR="00755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7553F1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61642" w:rsidP="00756A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Разговорный английский.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56A1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Pr="00ED747C">
              <w:rPr>
                <w:rFonts w:ascii="Times New Roman" w:hAnsi="Times New Roman" w:cs="Times New Roman"/>
                <w:sz w:val="20"/>
                <w:szCs w:val="20"/>
              </w:rPr>
              <w:t xml:space="preserve"> фронтальный опрос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761642" w:rsidRDefault="00CA682A" w:rsidP="00761642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1642">
              <w:rPr>
                <w:rFonts w:ascii="Times New Roman" w:hAnsi="Times New Roman" w:cs="Times New Roman"/>
              </w:rPr>
              <w:t>Уметь:</w:t>
            </w:r>
            <w:r w:rsidRPr="00ED747C">
              <w:rPr>
                <w:rFonts w:ascii="Times New Roman" w:hAnsi="Times New Roman" w:cs="Times New Roman"/>
              </w:rPr>
              <w:t>строить высказывания о своем любимом вид</w:t>
            </w:r>
            <w:r w:rsidR="00761642">
              <w:rPr>
                <w:rFonts w:ascii="Times New Roman" w:hAnsi="Times New Roman" w:cs="Times New Roman"/>
              </w:rPr>
              <w:t xml:space="preserve">е спорта; </w:t>
            </w:r>
            <w:r w:rsidRPr="00ED747C">
              <w:rPr>
                <w:rFonts w:ascii="Times New Roman" w:hAnsi="Times New Roman" w:cs="Times New Roman"/>
              </w:rPr>
              <w:t>аргументированно защищать свою точку зрения по заданной проблеме.</w:t>
            </w:r>
          </w:p>
          <w:p w:rsidR="00CA682A" w:rsidRPr="00ED747C" w:rsidRDefault="00CA682A" w:rsidP="00ED747C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1642">
              <w:rPr>
                <w:rFonts w:ascii="Times New Roman" w:hAnsi="Times New Roman" w:cs="Times New Roman"/>
              </w:rPr>
              <w:t>Знать</w:t>
            </w:r>
            <w:r w:rsidRPr="00ED747C">
              <w:rPr>
                <w:rFonts w:ascii="Times New Roman" w:hAnsi="Times New Roman" w:cs="Times New Roman"/>
              </w:rPr>
              <w:t xml:space="preserve"> лексику по теме «Спорт».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9</w:t>
            </w:r>
            <w:r w:rsidR="00755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7553F1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61642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других стран. </w:t>
            </w:r>
            <w:r w:rsidR="00756A1A">
              <w:rPr>
                <w:rFonts w:ascii="Times New Roman" w:hAnsi="Times New Roman" w:cs="Times New Roman"/>
              </w:rPr>
              <w:t>Талисманы</w:t>
            </w:r>
          </w:p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D747C">
              <w:rPr>
                <w:rFonts w:ascii="Times New Roman" w:hAnsi="Times New Roman" w:cs="Times New Roman"/>
              </w:rPr>
              <w:t>Проектная работа № 3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761642" w:rsidRDefault="00CA682A" w:rsidP="00761642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1642">
              <w:rPr>
                <w:rFonts w:ascii="Times New Roman" w:hAnsi="Times New Roman" w:cs="Times New Roman"/>
              </w:rPr>
              <w:t>Уметь:</w:t>
            </w:r>
            <w:r w:rsidRPr="00ED747C">
              <w:rPr>
                <w:rFonts w:ascii="Times New Roman" w:hAnsi="Times New Roman" w:cs="Times New Roman"/>
              </w:rPr>
              <w:t>делать Плакат о талисманах футбольных клубов России;Высказываться на основе личных ассоциаций при прослушивании музыки;Описывать куклу талисмана.</w:t>
            </w:r>
          </w:p>
          <w:p w:rsidR="00CA682A" w:rsidRPr="00ED747C" w:rsidRDefault="00CA682A" w:rsidP="00ED747C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1642">
              <w:rPr>
                <w:rFonts w:ascii="Times New Roman" w:hAnsi="Times New Roman" w:cs="Times New Roman"/>
              </w:rPr>
              <w:t xml:space="preserve">Знать </w:t>
            </w:r>
            <w:r w:rsidRPr="00ED747C">
              <w:rPr>
                <w:rFonts w:ascii="Times New Roman" w:hAnsi="Times New Roman" w:cs="Times New Roman"/>
              </w:rPr>
              <w:t>лексику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747C">
              <w:rPr>
                <w:rFonts w:ascii="Times New Roman" w:hAnsi="Times New Roman" w:cs="Times New Roman"/>
              </w:rPr>
              <w:t>9</w:t>
            </w:r>
            <w:r w:rsidR="00755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7553F1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61642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в фокусе. Праздник Севера.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642" w:rsidRPr="00284765" w:rsidRDefault="00761642" w:rsidP="00761642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765">
              <w:rPr>
                <w:rFonts w:ascii="Times New Roman" w:hAnsi="Times New Roman" w:cs="Times New Roman"/>
              </w:rPr>
              <w:t>Уметь:</w:t>
            </w:r>
            <w:r w:rsidRPr="00ED747C">
              <w:rPr>
                <w:rFonts w:ascii="Times New Roman" w:hAnsi="Times New Roman" w:cs="Times New Roman"/>
              </w:rPr>
              <w:t>читать с полным пониманием содержания;строить высказывания на основе прочитанного.</w:t>
            </w:r>
          </w:p>
          <w:p w:rsidR="00CA682A" w:rsidRPr="00ED747C" w:rsidRDefault="00761642" w:rsidP="00761642">
            <w:pPr>
              <w:tabs>
                <w:tab w:val="left" w:pos="242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4765">
              <w:rPr>
                <w:rFonts w:ascii="Times New Roman" w:hAnsi="Times New Roman" w:cs="Times New Roman"/>
              </w:rPr>
              <w:t>Знать</w:t>
            </w:r>
            <w:r w:rsidRPr="00ED747C">
              <w:rPr>
                <w:rFonts w:ascii="Times New Roman" w:hAnsi="Times New Roman" w:cs="Times New Roman"/>
              </w:rPr>
              <w:t xml:space="preserve"> лексику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ED747C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61642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самоконтроля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56A1A">
              <w:rPr>
                <w:rFonts w:ascii="Times New Roman" w:hAnsi="Times New Roman" w:cs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761642" w:rsidP="0076164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D5E">
              <w:rPr>
                <w:rFonts w:ascii="Times New Roman" w:hAnsi="Times New Roman" w:cs="Times New Roman"/>
              </w:rPr>
              <w:t xml:space="preserve">Уметь осуществлять самоконтроль, </w:t>
            </w:r>
            <w:proofErr w:type="spellStart"/>
            <w:r w:rsidRPr="00F30D5E">
              <w:rPr>
                <w:rFonts w:ascii="Times New Roman" w:hAnsi="Times New Roman" w:cs="Times New Roman"/>
              </w:rPr>
              <w:t>самокоррекцию</w:t>
            </w:r>
            <w:proofErr w:type="spellEnd"/>
            <w:r w:rsidRPr="00F30D5E">
              <w:rPr>
                <w:rFonts w:ascii="Times New Roman" w:hAnsi="Times New Roman" w:cs="Times New Roman"/>
              </w:rPr>
              <w:t>, выполнять лексическо – грамматические упражнения.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CA682A" w:rsidTr="0008490F">
        <w:tc>
          <w:tcPr>
            <w:tcW w:w="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682A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682A" w:rsidRPr="007553F1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D747C">
              <w:rPr>
                <w:rFonts w:ascii="Times New Roman" w:hAnsi="Times New Roman" w:cs="Times New Roman"/>
              </w:rPr>
              <w:t>Экологичес</w:t>
            </w:r>
            <w:proofErr w:type="spellEnd"/>
            <w:r w:rsidRPr="00ED747C">
              <w:rPr>
                <w:rFonts w:ascii="Times New Roman" w:hAnsi="Times New Roman" w:cs="Times New Roman"/>
              </w:rPr>
              <w:t>-кий</w:t>
            </w:r>
            <w:proofErr w:type="gramEnd"/>
            <w:r w:rsidRPr="00ED747C">
              <w:rPr>
                <w:rFonts w:ascii="Times New Roman" w:hAnsi="Times New Roman" w:cs="Times New Roman"/>
              </w:rPr>
              <w:t xml:space="preserve"> проект </w:t>
            </w:r>
            <w:r w:rsidRPr="00ED747C">
              <w:rPr>
                <w:rFonts w:ascii="Times New Roman" w:hAnsi="Times New Roman" w:cs="Times New Roman"/>
                <w:lang w:val="en-US"/>
              </w:rPr>
              <w:t>A</w:t>
            </w:r>
            <w:r w:rsidRPr="00ED747C">
              <w:rPr>
                <w:rFonts w:ascii="Times New Roman" w:hAnsi="Times New Roman" w:cs="Times New Roman"/>
              </w:rPr>
              <w:t>.</w:t>
            </w:r>
            <w:r w:rsidRPr="00ED747C">
              <w:rPr>
                <w:rFonts w:ascii="Times New Roman" w:hAnsi="Times New Roman" w:cs="Times New Roman"/>
                <w:lang w:val="en-US"/>
              </w:rPr>
              <w:t>W</w:t>
            </w:r>
            <w:r w:rsidRPr="00ED747C">
              <w:rPr>
                <w:rFonts w:ascii="Times New Roman" w:hAnsi="Times New Roman" w:cs="Times New Roman"/>
              </w:rPr>
              <w:t>.</w:t>
            </w:r>
            <w:r w:rsidRPr="00ED747C">
              <w:rPr>
                <w:rFonts w:ascii="Times New Roman" w:hAnsi="Times New Roman" w:cs="Times New Roman"/>
                <w:lang w:val="en-US"/>
              </w:rPr>
              <w:t>A</w:t>
            </w:r>
            <w:r w:rsidRPr="00ED747C">
              <w:rPr>
                <w:rFonts w:ascii="Times New Roman" w:hAnsi="Times New Roman" w:cs="Times New Roman"/>
              </w:rPr>
              <w:t>.</w:t>
            </w:r>
            <w:r w:rsidRPr="00ED747C">
              <w:rPr>
                <w:rFonts w:ascii="Times New Roman" w:hAnsi="Times New Roman" w:cs="Times New Roman"/>
                <w:lang w:val="en-US"/>
              </w:rPr>
              <w:t>R</w:t>
            </w:r>
            <w:r w:rsidRPr="00ED747C">
              <w:rPr>
                <w:rFonts w:ascii="Times New Roman" w:hAnsi="Times New Roman" w:cs="Times New Roman"/>
              </w:rPr>
              <w:t>.</w:t>
            </w:r>
            <w:r w:rsidRPr="00ED747C">
              <w:rPr>
                <w:rFonts w:ascii="Times New Roman" w:hAnsi="Times New Roman" w:cs="Times New Roman"/>
                <w:lang w:val="en-US"/>
              </w:rPr>
              <w:t>E</w:t>
            </w:r>
            <w:r w:rsidR="00761642">
              <w:rPr>
                <w:rFonts w:ascii="Times New Roman" w:hAnsi="Times New Roman" w:cs="Times New Roman"/>
              </w:rPr>
              <w:t>.</w:t>
            </w:r>
          </w:p>
          <w:p w:rsidR="00CA682A" w:rsidRPr="00ED747C" w:rsidRDefault="00CA682A" w:rsidP="00ED747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761642" w:rsidRDefault="00CA682A" w:rsidP="00761642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1642">
              <w:rPr>
                <w:rFonts w:ascii="Times New Roman" w:hAnsi="Times New Roman" w:cs="Times New Roman"/>
              </w:rPr>
              <w:t>Уметь:</w:t>
            </w:r>
            <w:r w:rsidRPr="00ED747C">
              <w:rPr>
                <w:rFonts w:ascii="Times New Roman" w:hAnsi="Times New Roman" w:cs="Times New Roman"/>
              </w:rPr>
              <w:t>составлять буклет о содержании экологического мероприятия;читать с полным пониманием содержания;обсуждать проблемы текста с переносом на личный опыт.</w:t>
            </w:r>
          </w:p>
          <w:p w:rsidR="00CA682A" w:rsidRPr="00ED747C" w:rsidRDefault="00CA682A" w:rsidP="00ED747C">
            <w:pPr>
              <w:tabs>
                <w:tab w:val="left" w:pos="0"/>
                <w:tab w:val="left" w:pos="2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1642">
              <w:rPr>
                <w:rFonts w:ascii="Times New Roman" w:hAnsi="Times New Roman" w:cs="Times New Roman"/>
              </w:rPr>
              <w:t xml:space="preserve">Знать </w:t>
            </w:r>
            <w:r w:rsidRPr="00ED747C">
              <w:rPr>
                <w:rFonts w:ascii="Times New Roman" w:hAnsi="Times New Roman" w:cs="Times New Roman"/>
              </w:rPr>
              <w:t>лексику по теме «экология»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682A" w:rsidRPr="00ED747C" w:rsidRDefault="00CA682A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CA682A" w:rsidRDefault="00CA682A" w:rsidP="00BD063D">
            <w:pPr>
              <w:snapToGrid w:val="0"/>
            </w:pPr>
          </w:p>
        </w:tc>
      </w:tr>
      <w:tr w:rsidR="007553F1" w:rsidTr="0008490F">
        <w:trPr>
          <w:trHeight w:val="2250"/>
        </w:trPr>
        <w:tc>
          <w:tcPr>
            <w:tcW w:w="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3F1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53F1" w:rsidRPr="007553F1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3F1" w:rsidRPr="00ED747C" w:rsidRDefault="00761642" w:rsidP="0076164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совершенствования навыков чтения. </w:t>
            </w:r>
            <w:proofErr w:type="spellStart"/>
            <w:r>
              <w:rPr>
                <w:rFonts w:ascii="Times New Roman" w:hAnsi="Times New Roman" w:cs="Times New Roman"/>
              </w:rPr>
              <w:t>Кентервильское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привидение. Часть 8.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3F1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1642" w:rsidRDefault="00761642" w:rsidP="0076164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1642">
              <w:rPr>
                <w:rFonts w:ascii="Times New Roman" w:hAnsi="Times New Roman" w:cs="Times New Roman"/>
                <w:bCs/>
              </w:rPr>
              <w:t>Ум</w:t>
            </w:r>
            <w:r w:rsidR="007553F1" w:rsidRPr="00761642">
              <w:rPr>
                <w:rFonts w:ascii="Times New Roman" w:hAnsi="Times New Roman" w:cs="Times New Roman"/>
                <w:bCs/>
              </w:rPr>
              <w:t>еть</w:t>
            </w:r>
            <w:proofErr w:type="gramStart"/>
            <w:r w:rsidR="007553F1" w:rsidRPr="00761642">
              <w:rPr>
                <w:rFonts w:ascii="Times New Roman" w:hAnsi="Times New Roman" w:cs="Times New Roman"/>
                <w:bCs/>
              </w:rPr>
              <w:t>:</w:t>
            </w:r>
            <w:r w:rsidR="007553F1" w:rsidRPr="00ED747C">
              <w:rPr>
                <w:rFonts w:ascii="Times New Roman" w:hAnsi="Times New Roman" w:cs="Times New Roman"/>
              </w:rPr>
              <w:t>р</w:t>
            </w:r>
            <w:proofErr w:type="gramEnd"/>
            <w:r w:rsidR="007553F1" w:rsidRPr="00ED747C">
              <w:rPr>
                <w:rFonts w:ascii="Times New Roman" w:hAnsi="Times New Roman" w:cs="Times New Roman"/>
              </w:rPr>
              <w:t>аботать с описанием иллюстраций;строить высказывания на основе прочитанного;передавать краткое содержание прочитанного материала;переводить отрывок из художественной литературы.</w:t>
            </w:r>
          </w:p>
          <w:p w:rsidR="007553F1" w:rsidRPr="00ED747C" w:rsidRDefault="00761642" w:rsidP="00761642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</w:t>
            </w:r>
            <w:r w:rsidR="007553F1" w:rsidRPr="00761642">
              <w:rPr>
                <w:rFonts w:ascii="Times New Roman" w:hAnsi="Times New Roman" w:cs="Times New Roman"/>
                <w:bCs/>
              </w:rPr>
              <w:t>ть</w:t>
            </w:r>
            <w:r w:rsidR="007553F1" w:rsidRPr="00ED747C">
              <w:rPr>
                <w:rFonts w:ascii="Times New Roman" w:hAnsi="Times New Roman" w:cs="Times New Roman"/>
              </w:rPr>
              <w:t>лексику по теме.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3F1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53F1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553F1" w:rsidRDefault="007553F1" w:rsidP="00BD063D">
            <w:pPr>
              <w:snapToGrid w:val="0"/>
            </w:pPr>
          </w:p>
        </w:tc>
      </w:tr>
      <w:tr w:rsidR="007553F1" w:rsidTr="0008490F">
        <w:trPr>
          <w:trHeight w:val="452"/>
        </w:trPr>
        <w:tc>
          <w:tcPr>
            <w:tcW w:w="53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53F1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553F1" w:rsidRDefault="007553F1" w:rsidP="00CA682A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F1" w:rsidRPr="005B6956" w:rsidRDefault="005B6956" w:rsidP="00ED747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закрепления пройденного материала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F1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F1" w:rsidRPr="005B6956" w:rsidRDefault="005B6956" w:rsidP="005B695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6956">
              <w:rPr>
                <w:rFonts w:ascii="Times New Roman" w:hAnsi="Times New Roman" w:cs="Times New Roman"/>
              </w:rPr>
              <w:t>Уметь</w:t>
            </w:r>
            <w:r w:rsidR="00761642">
              <w:rPr>
                <w:rFonts w:ascii="Times New Roman" w:hAnsi="Times New Roman" w:cs="Times New Roman"/>
              </w:rPr>
              <w:t>:</w:t>
            </w:r>
            <w:r w:rsidRPr="005B6956">
              <w:rPr>
                <w:rFonts w:ascii="Times New Roman" w:hAnsi="Times New Roman" w:cs="Times New Roman"/>
              </w:rPr>
              <w:t xml:space="preserve">  воспринимать, перерабатывать и предъявлять информацию в словесной форме, анализировать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F1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3F1" w:rsidRPr="00ED747C" w:rsidRDefault="007553F1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553F1" w:rsidRDefault="007553F1" w:rsidP="00BD063D">
            <w:pPr>
              <w:snapToGrid w:val="0"/>
            </w:pPr>
          </w:p>
        </w:tc>
      </w:tr>
      <w:tr w:rsidR="00761642" w:rsidTr="0008490F">
        <w:trPr>
          <w:trHeight w:val="135"/>
        </w:trPr>
        <w:tc>
          <w:tcPr>
            <w:tcW w:w="5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Pr="00ED747C">
              <w:rPr>
                <w:rFonts w:ascii="Times New Roman" w:hAnsi="Times New Roman" w:cs="Times New Roman"/>
              </w:rPr>
              <w:t xml:space="preserve"> -105</w:t>
            </w:r>
          </w:p>
        </w:tc>
        <w:tc>
          <w:tcPr>
            <w:tcW w:w="469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D747C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1642" w:rsidRPr="005B6956" w:rsidRDefault="00761642" w:rsidP="005B695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6956">
              <w:rPr>
                <w:rFonts w:ascii="Times New Roman" w:hAnsi="Times New Roman" w:cs="Times New Roman"/>
              </w:rPr>
              <w:t>Повторение грамматических и лексических тем за год. Резерв (планирование по усмотрению учителя): доработка недостаточно усвоенных тем, работа над языковым портфелем, репетиции пьесы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61642" w:rsidRDefault="00761642" w:rsidP="00BD063D">
            <w:pPr>
              <w:snapToGrid w:val="0"/>
            </w:pPr>
          </w:p>
        </w:tc>
      </w:tr>
      <w:tr w:rsidR="00761642" w:rsidTr="0008490F">
        <w:trPr>
          <w:trHeight w:val="103"/>
        </w:trPr>
        <w:tc>
          <w:tcPr>
            <w:tcW w:w="52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61642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gridSpan w:val="6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1642" w:rsidRPr="005B6956" w:rsidRDefault="00761642" w:rsidP="005B695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1642" w:rsidRDefault="00761642" w:rsidP="00BD063D">
            <w:pPr>
              <w:snapToGrid w:val="0"/>
            </w:pPr>
          </w:p>
        </w:tc>
      </w:tr>
      <w:tr w:rsidR="00761642" w:rsidTr="0008490F">
        <w:trPr>
          <w:trHeight w:val="118"/>
        </w:trPr>
        <w:tc>
          <w:tcPr>
            <w:tcW w:w="52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61642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gridSpan w:val="6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1642" w:rsidRPr="005B6956" w:rsidRDefault="00761642" w:rsidP="005B695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1642" w:rsidRDefault="00761642" w:rsidP="00BD063D">
            <w:pPr>
              <w:snapToGrid w:val="0"/>
            </w:pPr>
          </w:p>
        </w:tc>
      </w:tr>
      <w:tr w:rsidR="00761642" w:rsidTr="0008490F">
        <w:trPr>
          <w:trHeight w:val="165"/>
        </w:trPr>
        <w:tc>
          <w:tcPr>
            <w:tcW w:w="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61642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761642" w:rsidRPr="005B6956" w:rsidRDefault="00761642" w:rsidP="005B695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1642" w:rsidRDefault="00761642" w:rsidP="00BD063D">
            <w:pPr>
              <w:snapToGrid w:val="0"/>
            </w:pPr>
          </w:p>
        </w:tc>
      </w:tr>
      <w:tr w:rsidR="00761642" w:rsidTr="0008490F">
        <w:trPr>
          <w:trHeight w:val="75"/>
        </w:trPr>
        <w:tc>
          <w:tcPr>
            <w:tcW w:w="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61642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761642" w:rsidRPr="005B6956" w:rsidRDefault="00761642" w:rsidP="005B695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1642" w:rsidRDefault="00761642" w:rsidP="00BD063D">
            <w:pPr>
              <w:snapToGrid w:val="0"/>
            </w:pPr>
          </w:p>
        </w:tc>
      </w:tr>
      <w:tr w:rsidR="00761642" w:rsidTr="0008490F">
        <w:trPr>
          <w:trHeight w:val="120"/>
        </w:trPr>
        <w:tc>
          <w:tcPr>
            <w:tcW w:w="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61642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761642" w:rsidRPr="005B6956" w:rsidRDefault="00761642" w:rsidP="005B695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1642" w:rsidRDefault="00761642" w:rsidP="00BD063D">
            <w:pPr>
              <w:snapToGrid w:val="0"/>
            </w:pPr>
          </w:p>
        </w:tc>
      </w:tr>
      <w:tr w:rsidR="00761642" w:rsidTr="0008490F">
        <w:trPr>
          <w:trHeight w:val="270"/>
        </w:trPr>
        <w:tc>
          <w:tcPr>
            <w:tcW w:w="52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61642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gridSpan w:val="6"/>
            <w:vMerge/>
            <w:tcBorders>
              <w:left w:val="single" w:sz="4" w:space="0" w:color="auto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761642" w:rsidRPr="005B6956" w:rsidRDefault="00761642" w:rsidP="005B695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1642" w:rsidRDefault="00761642" w:rsidP="00BD063D">
            <w:pPr>
              <w:snapToGrid w:val="0"/>
            </w:pPr>
          </w:p>
        </w:tc>
      </w:tr>
      <w:tr w:rsidR="00761642" w:rsidTr="0008490F">
        <w:trPr>
          <w:trHeight w:val="225"/>
        </w:trPr>
        <w:tc>
          <w:tcPr>
            <w:tcW w:w="5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1642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9" w:type="dxa"/>
            <w:gridSpan w:val="6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642" w:rsidRPr="005B6956" w:rsidRDefault="00761642" w:rsidP="005B6956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642" w:rsidRPr="00ED747C" w:rsidRDefault="00761642" w:rsidP="00ED747C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61642" w:rsidRDefault="00761642" w:rsidP="00BD063D">
            <w:pPr>
              <w:snapToGrid w:val="0"/>
            </w:pPr>
          </w:p>
        </w:tc>
      </w:tr>
    </w:tbl>
    <w:p w:rsidR="004063E8" w:rsidRDefault="004063E8" w:rsidP="004063E8">
      <w:pPr>
        <w:spacing w:after="0" w:line="60" w:lineRule="atLeast"/>
        <w:rPr>
          <w:rFonts w:ascii="Times New Roman" w:hAnsi="Times New Roman" w:cs="Times New Roman"/>
          <w:b/>
        </w:rPr>
      </w:pPr>
    </w:p>
    <w:p w:rsidR="004063E8" w:rsidRDefault="004063E8" w:rsidP="004063E8">
      <w:pPr>
        <w:pStyle w:val="Default"/>
        <w:spacing w:line="60" w:lineRule="atLeast"/>
        <w:jc w:val="both"/>
        <w:rPr>
          <w:rFonts w:eastAsiaTheme="minorEastAsia"/>
          <w:color w:val="auto"/>
          <w:sz w:val="28"/>
          <w:szCs w:val="22"/>
          <w:lang w:eastAsia="ru-RU"/>
        </w:rPr>
      </w:pPr>
    </w:p>
    <w:p w:rsidR="00A82A91" w:rsidRPr="00D16C13" w:rsidRDefault="00A82A91" w:rsidP="004063E8">
      <w:pPr>
        <w:pStyle w:val="Default"/>
        <w:spacing w:line="60" w:lineRule="atLeast"/>
        <w:jc w:val="both"/>
        <w:rPr>
          <w:sz w:val="22"/>
          <w:szCs w:val="22"/>
        </w:rPr>
      </w:pPr>
    </w:p>
    <w:p w:rsidR="001D4F73" w:rsidRPr="001D4F73" w:rsidRDefault="001D4F73" w:rsidP="001D4F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3B9E" w:rsidRDefault="00CD3B9E" w:rsidP="00CD3B9E">
      <w:pPr>
        <w:spacing w:after="0" w:line="60" w:lineRule="atLeast"/>
        <w:ind w:left="284"/>
        <w:rPr>
          <w:rFonts w:ascii="Times New Roman" w:hAnsi="Times New Roman" w:cs="Times New Roman"/>
          <w:b/>
        </w:rPr>
      </w:pPr>
    </w:p>
    <w:p w:rsidR="00CD3B9E" w:rsidRDefault="00CD3B9E" w:rsidP="00CD3B9E">
      <w:pPr>
        <w:pStyle w:val="Default"/>
        <w:spacing w:line="60" w:lineRule="atLeast"/>
        <w:jc w:val="both"/>
        <w:rPr>
          <w:sz w:val="22"/>
          <w:szCs w:val="22"/>
        </w:rPr>
      </w:pPr>
    </w:p>
    <w:p w:rsidR="00863315" w:rsidRDefault="00863315" w:rsidP="00CD3B9E">
      <w:pPr>
        <w:pStyle w:val="Default"/>
        <w:spacing w:line="60" w:lineRule="atLeast"/>
        <w:jc w:val="both"/>
        <w:rPr>
          <w:sz w:val="22"/>
          <w:szCs w:val="22"/>
        </w:rPr>
      </w:pPr>
    </w:p>
    <w:p w:rsidR="00863315" w:rsidRDefault="00863315" w:rsidP="00CD3B9E">
      <w:pPr>
        <w:pStyle w:val="Default"/>
        <w:spacing w:line="60" w:lineRule="atLeast"/>
        <w:jc w:val="both"/>
        <w:rPr>
          <w:sz w:val="22"/>
          <w:szCs w:val="22"/>
        </w:rPr>
      </w:pPr>
    </w:p>
    <w:p w:rsidR="00863315" w:rsidRPr="00D16C13" w:rsidRDefault="00863315" w:rsidP="00CD3B9E">
      <w:pPr>
        <w:pStyle w:val="Default"/>
        <w:spacing w:line="60" w:lineRule="atLeast"/>
        <w:jc w:val="both"/>
        <w:rPr>
          <w:sz w:val="22"/>
          <w:szCs w:val="22"/>
        </w:rPr>
      </w:pPr>
    </w:p>
    <w:p w:rsidR="004063E8" w:rsidRDefault="004063E8" w:rsidP="00BD063D">
      <w:pPr>
        <w:tabs>
          <w:tab w:val="center" w:pos="7285"/>
          <w:tab w:val="left" w:pos="12140"/>
        </w:tabs>
        <w:spacing w:before="100" w:beforeAutospacing="1" w:after="100" w:afterAutospacing="1" w:line="240" w:lineRule="auto"/>
        <w:outlineLvl w:val="0"/>
        <w:rPr>
          <w:rFonts w:cs="Calibri"/>
        </w:rPr>
      </w:pPr>
    </w:p>
    <w:p w:rsidR="001D4F73" w:rsidRDefault="001D4F73" w:rsidP="00BD063D">
      <w:pPr>
        <w:tabs>
          <w:tab w:val="center" w:pos="7285"/>
          <w:tab w:val="left" w:pos="12140"/>
        </w:tabs>
        <w:spacing w:before="100" w:beforeAutospacing="1" w:after="100" w:afterAutospacing="1" w:line="240" w:lineRule="auto"/>
        <w:outlineLvl w:val="0"/>
        <w:rPr>
          <w:rFonts w:cs="Calibri"/>
        </w:rPr>
      </w:pPr>
    </w:p>
    <w:p w:rsidR="001D4F73" w:rsidRDefault="00C75522" w:rsidP="00BD063D">
      <w:pPr>
        <w:tabs>
          <w:tab w:val="center" w:pos="7285"/>
          <w:tab w:val="left" w:pos="12140"/>
        </w:tabs>
        <w:spacing w:before="100" w:beforeAutospacing="1" w:after="100" w:afterAutospacing="1" w:line="240" w:lineRule="auto"/>
        <w:outlineLvl w:val="0"/>
        <w:rPr>
          <w:rFonts w:cs="Calibri"/>
        </w:rPr>
      </w:pPr>
      <w:r>
        <w:rPr>
          <w:rFonts w:ascii="Times New Roman" w:hAnsi="Times New Roman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73.55pt;margin-top:21.8pt;width:220.25pt;height:120.5pt;z-index:251666944;mso-height-percent:200;mso-height-percent:200;mso-width-relative:margin;mso-height-relative:margin" stroked="f">
            <v:textbox style="mso-next-textbox:#_x0000_s1042;mso-fit-shape-to-text:t">
              <w:txbxContent>
                <w:p w:rsidR="00731E80" w:rsidRPr="008D1E87" w:rsidRDefault="00731E80" w:rsidP="008D1E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СОГЛАСОВАНО</w:t>
                  </w:r>
                </w:p>
                <w:p w:rsidR="00731E80" w:rsidRPr="008D1E87" w:rsidRDefault="00731E80" w:rsidP="008D1E87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31E80" w:rsidRPr="008D1E87" w:rsidRDefault="00731E80" w:rsidP="008D1E87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8D1E87">
                    <w:rPr>
                      <w:rFonts w:ascii="Times New Roman" w:hAnsi="Times New Roman" w:cs="Times New Roman"/>
                    </w:rPr>
                    <w:t>Заместитель  директора по УВР</w:t>
                  </w:r>
                </w:p>
                <w:p w:rsidR="00731E80" w:rsidRPr="008D1E87" w:rsidRDefault="00731E80" w:rsidP="008D1E87">
                  <w:pPr>
                    <w:spacing w:after="0" w:line="360" w:lineRule="auto"/>
                    <w:rPr>
                      <w:rFonts w:ascii="Times New Roman" w:hAnsi="Times New Roman" w:cs="Times New Roman"/>
                    </w:rPr>
                  </w:pPr>
                  <w:r w:rsidRPr="008D1E87">
                    <w:rPr>
                      <w:rFonts w:ascii="Times New Roman" w:hAnsi="Times New Roman" w:cs="Times New Roman"/>
                    </w:rPr>
                    <w:t>__________________  /Одинцова Т.А./</w:t>
                  </w:r>
                </w:p>
                <w:p w:rsidR="00731E80" w:rsidRPr="008D1E87" w:rsidRDefault="00731E80" w:rsidP="008D1E87">
                  <w:pPr>
                    <w:spacing w:after="0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8D1E87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  подпись</w:t>
                  </w:r>
                </w:p>
                <w:p w:rsidR="00731E80" w:rsidRPr="008D1E87" w:rsidRDefault="00731E80" w:rsidP="008D1E8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D1E87">
                    <w:rPr>
                      <w:rFonts w:ascii="Times New Roman" w:hAnsi="Times New Roman" w:cs="Times New Roman"/>
                    </w:rPr>
                    <w:t>___</w:t>
                  </w:r>
                  <w:r w:rsidRPr="00A80427">
                    <w:rPr>
                      <w:rFonts w:ascii="Times New Roman" w:hAnsi="Times New Roman" w:cs="Times New Roman"/>
                      <w:u w:val="single"/>
                    </w:rPr>
                    <w:t>28.08.</w:t>
                  </w:r>
                  <w:r w:rsidRPr="008D1E87">
                    <w:rPr>
                      <w:rFonts w:ascii="Times New Roman" w:hAnsi="Times New Roman" w:cs="Times New Roman"/>
                    </w:rPr>
                    <w:t>____201</w:t>
                  </w:r>
                  <w:r w:rsidR="00A82A91">
                    <w:rPr>
                      <w:rFonts w:ascii="Times New Roman" w:hAnsi="Times New Roman" w:cs="Times New Roman"/>
                    </w:rPr>
                    <w:t>6</w:t>
                  </w:r>
                  <w:r w:rsidRPr="008D1E87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  <w:p w:rsidR="00731E80" w:rsidRPr="008D1E87" w:rsidRDefault="00731E80" w:rsidP="008D1E8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  <w:sz w:val="24"/>
          <w:szCs w:val="24"/>
        </w:rPr>
        <w:pict>
          <v:shape id="_x0000_s1041" type="#_x0000_t202" style="position:absolute;margin-left:-8.15pt;margin-top:21.05pt;width:220.25pt;height:124.75pt;z-index:251665920;mso-width-relative:margin;mso-height-relative:margin" stroked="f">
            <v:textbox style="mso-next-textbox:#_x0000_s1041">
              <w:txbxContent>
                <w:p w:rsidR="00731E80" w:rsidRPr="008D1E87" w:rsidRDefault="00731E80" w:rsidP="008D1E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E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:rsidR="00731E80" w:rsidRPr="008D1E87" w:rsidRDefault="00731E80" w:rsidP="008D1E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31E80" w:rsidRPr="008D1E87" w:rsidRDefault="00731E80" w:rsidP="008D1E8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D1E87">
                    <w:rPr>
                      <w:rFonts w:ascii="Times New Roman" w:hAnsi="Times New Roman" w:cs="Times New Roman"/>
                    </w:rPr>
                    <w:t>Протокол заседания</w:t>
                  </w:r>
                  <w:r w:rsidRPr="008D1E87">
                    <w:rPr>
                      <w:rFonts w:ascii="Times New Roman" w:hAnsi="Times New Roman" w:cs="Times New Roman"/>
                    </w:rPr>
                    <w:tab/>
                  </w:r>
                  <w:r w:rsidRPr="008D1E87">
                    <w:rPr>
                      <w:rFonts w:ascii="Times New Roman" w:hAnsi="Times New Roman" w:cs="Times New Roman"/>
                    </w:rPr>
                    <w:tab/>
                  </w:r>
                </w:p>
                <w:p w:rsidR="00731E80" w:rsidRPr="008D1E87" w:rsidRDefault="00731E80" w:rsidP="008D1E8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D1E87">
                    <w:rPr>
                      <w:rFonts w:ascii="Times New Roman" w:hAnsi="Times New Roman" w:cs="Times New Roman"/>
                    </w:rPr>
                    <w:t>методического совета</w:t>
                  </w:r>
                </w:p>
                <w:p w:rsidR="00731E80" w:rsidRPr="008D1E87" w:rsidRDefault="00731E80" w:rsidP="008D1E8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D1E87">
                    <w:rPr>
                      <w:rFonts w:ascii="Times New Roman" w:hAnsi="Times New Roman" w:cs="Times New Roman"/>
                    </w:rPr>
                    <w:t>МБОУ Лысогорской СОШ</w:t>
                  </w:r>
                </w:p>
                <w:p w:rsidR="00731E80" w:rsidRPr="008D1E87" w:rsidRDefault="00731E80" w:rsidP="008D1E87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D1E87">
                    <w:rPr>
                      <w:rFonts w:ascii="Times New Roman" w:hAnsi="Times New Roman" w:cs="Times New Roman"/>
                    </w:rPr>
                    <w:t>от __</w:t>
                  </w:r>
                  <w:r w:rsidRPr="00A80427">
                    <w:rPr>
                      <w:rFonts w:ascii="Times New Roman" w:hAnsi="Times New Roman" w:cs="Times New Roman"/>
                      <w:u w:val="single"/>
                    </w:rPr>
                    <w:t>28.08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  <w:r w:rsidRPr="008D1E87">
                    <w:rPr>
                      <w:rFonts w:ascii="Times New Roman" w:hAnsi="Times New Roman" w:cs="Times New Roman"/>
                    </w:rPr>
                    <w:t>__ 201</w:t>
                  </w:r>
                  <w:r w:rsidR="00A82A91">
                    <w:rPr>
                      <w:rFonts w:ascii="Times New Roman" w:hAnsi="Times New Roman" w:cs="Times New Roman"/>
                    </w:rPr>
                    <w:t>6</w:t>
                  </w:r>
                  <w:r w:rsidRPr="008D1E87">
                    <w:rPr>
                      <w:rFonts w:ascii="Times New Roman" w:hAnsi="Times New Roman" w:cs="Times New Roman"/>
                    </w:rPr>
                    <w:t>г. № ___</w:t>
                  </w:r>
                </w:p>
                <w:p w:rsidR="00731E80" w:rsidRPr="008D1E87" w:rsidRDefault="00731E80" w:rsidP="008D1E8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8D1E87">
                    <w:rPr>
                      <w:rFonts w:ascii="Times New Roman" w:hAnsi="Times New Roman" w:cs="Times New Roman"/>
                    </w:rPr>
                    <w:t xml:space="preserve">           __________________  /</w:t>
                  </w:r>
                  <w:proofErr w:type="spellStart"/>
                  <w:r w:rsidRPr="008D1E87">
                    <w:rPr>
                      <w:rFonts w:ascii="Times New Roman" w:hAnsi="Times New Roman" w:cs="Times New Roman"/>
                    </w:rPr>
                    <w:t>Лядская</w:t>
                  </w:r>
                  <w:proofErr w:type="spellEnd"/>
                  <w:r w:rsidRPr="008D1E87">
                    <w:rPr>
                      <w:rFonts w:ascii="Times New Roman" w:hAnsi="Times New Roman" w:cs="Times New Roman"/>
                    </w:rPr>
                    <w:t xml:space="preserve"> Т.В./</w:t>
                  </w:r>
                </w:p>
                <w:p w:rsidR="00731E80" w:rsidRPr="008D1E87" w:rsidRDefault="00731E80" w:rsidP="008D1E87">
                  <w:pPr>
                    <w:spacing w:after="0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8D1E87">
                    <w:rPr>
                      <w:rFonts w:ascii="Times New Roman" w:hAnsi="Times New Roman" w:cs="Times New Roman"/>
                      <w:vertAlign w:val="superscript"/>
                    </w:rPr>
                    <w:t xml:space="preserve">                         подпись руководителя МС</w:t>
                  </w:r>
                </w:p>
                <w:p w:rsidR="00731E80" w:rsidRPr="008D1E87" w:rsidRDefault="00731E80" w:rsidP="008D1E87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1D4F73" w:rsidRDefault="001D4F73" w:rsidP="00BD063D">
      <w:pPr>
        <w:tabs>
          <w:tab w:val="center" w:pos="7285"/>
          <w:tab w:val="left" w:pos="12140"/>
        </w:tabs>
        <w:spacing w:before="100" w:beforeAutospacing="1" w:after="100" w:afterAutospacing="1" w:line="240" w:lineRule="auto"/>
        <w:outlineLvl w:val="0"/>
        <w:rPr>
          <w:rFonts w:cs="Calibri"/>
        </w:rPr>
      </w:pPr>
    </w:p>
    <w:p w:rsidR="002E0D3E" w:rsidRDefault="002E0D3E" w:rsidP="00BD063D">
      <w:pPr>
        <w:tabs>
          <w:tab w:val="center" w:pos="7285"/>
          <w:tab w:val="left" w:pos="12140"/>
        </w:tabs>
        <w:spacing w:before="100" w:beforeAutospacing="1" w:after="100" w:afterAutospacing="1" w:line="240" w:lineRule="auto"/>
        <w:outlineLvl w:val="0"/>
        <w:rPr>
          <w:rFonts w:cs="Calibri"/>
        </w:rPr>
      </w:pPr>
    </w:p>
    <w:p w:rsidR="002E0D3E" w:rsidRDefault="002E0D3E" w:rsidP="00BD063D">
      <w:pPr>
        <w:tabs>
          <w:tab w:val="center" w:pos="7285"/>
          <w:tab w:val="left" w:pos="12140"/>
        </w:tabs>
        <w:spacing w:before="100" w:beforeAutospacing="1" w:after="100" w:afterAutospacing="1" w:line="240" w:lineRule="auto"/>
        <w:outlineLvl w:val="0"/>
        <w:rPr>
          <w:rFonts w:cs="Calibri"/>
        </w:rPr>
      </w:pPr>
    </w:p>
    <w:p w:rsidR="002E0D3E" w:rsidRDefault="002E0D3E" w:rsidP="00BD063D">
      <w:pPr>
        <w:tabs>
          <w:tab w:val="center" w:pos="7285"/>
          <w:tab w:val="left" w:pos="12140"/>
        </w:tabs>
        <w:spacing w:before="100" w:beforeAutospacing="1" w:after="100" w:afterAutospacing="1" w:line="240" w:lineRule="auto"/>
        <w:outlineLvl w:val="0"/>
        <w:rPr>
          <w:rFonts w:cs="Calibri"/>
        </w:rPr>
      </w:pPr>
    </w:p>
    <w:p w:rsidR="002E0D3E" w:rsidRDefault="002E0D3E" w:rsidP="00BD063D">
      <w:pPr>
        <w:tabs>
          <w:tab w:val="center" w:pos="7285"/>
          <w:tab w:val="left" w:pos="12140"/>
        </w:tabs>
        <w:spacing w:before="100" w:beforeAutospacing="1" w:after="100" w:afterAutospacing="1" w:line="240" w:lineRule="auto"/>
        <w:outlineLvl w:val="0"/>
        <w:rPr>
          <w:rFonts w:cs="Calibri"/>
        </w:rPr>
      </w:pPr>
    </w:p>
    <w:p w:rsidR="002E0D3E" w:rsidRDefault="002E0D3E" w:rsidP="00BD063D">
      <w:pPr>
        <w:tabs>
          <w:tab w:val="center" w:pos="7285"/>
          <w:tab w:val="left" w:pos="12140"/>
        </w:tabs>
        <w:spacing w:before="100" w:beforeAutospacing="1" w:after="100" w:afterAutospacing="1" w:line="240" w:lineRule="auto"/>
        <w:outlineLvl w:val="0"/>
        <w:rPr>
          <w:rFonts w:cs="Calibri"/>
        </w:rPr>
      </w:pPr>
    </w:p>
    <w:p w:rsidR="002E0D3E" w:rsidRDefault="002E0D3E" w:rsidP="00BD063D">
      <w:pPr>
        <w:tabs>
          <w:tab w:val="center" w:pos="7285"/>
          <w:tab w:val="left" w:pos="12140"/>
        </w:tabs>
        <w:spacing w:before="100" w:beforeAutospacing="1" w:after="100" w:afterAutospacing="1" w:line="240" w:lineRule="auto"/>
        <w:outlineLvl w:val="0"/>
        <w:rPr>
          <w:rFonts w:cs="Calibri"/>
        </w:rPr>
      </w:pPr>
    </w:p>
    <w:p w:rsidR="002E0D3E" w:rsidRDefault="002E0D3E" w:rsidP="00BD063D">
      <w:pPr>
        <w:tabs>
          <w:tab w:val="center" w:pos="7285"/>
          <w:tab w:val="left" w:pos="12140"/>
        </w:tabs>
        <w:spacing w:before="100" w:beforeAutospacing="1" w:after="100" w:afterAutospacing="1" w:line="240" w:lineRule="auto"/>
        <w:outlineLvl w:val="0"/>
        <w:rPr>
          <w:rFonts w:cs="Calibri"/>
        </w:rPr>
      </w:pPr>
    </w:p>
    <w:p w:rsidR="002E0D3E" w:rsidRDefault="002E0D3E" w:rsidP="00BD063D">
      <w:pPr>
        <w:tabs>
          <w:tab w:val="center" w:pos="7285"/>
          <w:tab w:val="left" w:pos="12140"/>
        </w:tabs>
        <w:spacing w:before="100" w:beforeAutospacing="1" w:after="100" w:afterAutospacing="1" w:line="240" w:lineRule="auto"/>
        <w:outlineLvl w:val="0"/>
        <w:rPr>
          <w:rFonts w:cs="Calibri"/>
        </w:rPr>
      </w:pPr>
    </w:p>
    <w:p w:rsidR="002E0D3E" w:rsidRDefault="002E0D3E" w:rsidP="00BD063D">
      <w:pPr>
        <w:tabs>
          <w:tab w:val="center" w:pos="7285"/>
          <w:tab w:val="left" w:pos="12140"/>
        </w:tabs>
        <w:spacing w:before="100" w:beforeAutospacing="1" w:after="100" w:afterAutospacing="1" w:line="240" w:lineRule="auto"/>
        <w:outlineLvl w:val="0"/>
        <w:rPr>
          <w:rFonts w:cs="Calibri"/>
        </w:rPr>
      </w:pPr>
    </w:p>
    <w:p w:rsidR="002E0D3E" w:rsidRDefault="002E0D3E" w:rsidP="00BD063D">
      <w:pPr>
        <w:tabs>
          <w:tab w:val="center" w:pos="7285"/>
          <w:tab w:val="left" w:pos="12140"/>
        </w:tabs>
        <w:spacing w:before="100" w:beforeAutospacing="1" w:after="100" w:afterAutospacing="1" w:line="240" w:lineRule="auto"/>
        <w:outlineLvl w:val="0"/>
        <w:rPr>
          <w:rFonts w:cs="Calibri"/>
        </w:rPr>
      </w:pPr>
    </w:p>
    <w:p w:rsidR="002E0D3E" w:rsidRDefault="002E0D3E" w:rsidP="00BD063D">
      <w:pPr>
        <w:tabs>
          <w:tab w:val="center" w:pos="7285"/>
          <w:tab w:val="left" w:pos="12140"/>
        </w:tabs>
        <w:spacing w:before="100" w:beforeAutospacing="1" w:after="100" w:afterAutospacing="1" w:line="240" w:lineRule="auto"/>
        <w:outlineLvl w:val="0"/>
        <w:rPr>
          <w:rFonts w:cs="Calibri"/>
        </w:rPr>
      </w:pPr>
    </w:p>
    <w:p w:rsidR="002E0D3E" w:rsidRDefault="002E0D3E" w:rsidP="00BD063D">
      <w:pPr>
        <w:tabs>
          <w:tab w:val="center" w:pos="7285"/>
          <w:tab w:val="left" w:pos="12140"/>
        </w:tabs>
        <w:spacing w:before="100" w:beforeAutospacing="1" w:after="100" w:afterAutospacing="1" w:line="240" w:lineRule="auto"/>
        <w:outlineLvl w:val="0"/>
        <w:rPr>
          <w:rFonts w:cs="Calibri"/>
        </w:rPr>
      </w:pPr>
    </w:p>
    <w:p w:rsidR="002E0D3E" w:rsidRDefault="002E0D3E" w:rsidP="00BD063D">
      <w:pPr>
        <w:tabs>
          <w:tab w:val="center" w:pos="7285"/>
          <w:tab w:val="left" w:pos="12140"/>
        </w:tabs>
        <w:spacing w:before="100" w:beforeAutospacing="1" w:after="100" w:afterAutospacing="1" w:line="240" w:lineRule="auto"/>
        <w:outlineLvl w:val="0"/>
        <w:rPr>
          <w:rFonts w:cs="Calibri"/>
        </w:rPr>
      </w:pPr>
    </w:p>
    <w:p w:rsidR="002E0D3E" w:rsidRDefault="002E0D3E" w:rsidP="00BD063D">
      <w:pPr>
        <w:tabs>
          <w:tab w:val="center" w:pos="7285"/>
          <w:tab w:val="left" w:pos="12140"/>
        </w:tabs>
        <w:spacing w:before="100" w:beforeAutospacing="1" w:after="100" w:afterAutospacing="1" w:line="240" w:lineRule="auto"/>
        <w:outlineLvl w:val="0"/>
        <w:rPr>
          <w:rFonts w:cs="Calibri"/>
        </w:rPr>
      </w:pPr>
    </w:p>
    <w:p w:rsidR="002E0D3E" w:rsidRDefault="002E0D3E" w:rsidP="00BD063D">
      <w:pPr>
        <w:tabs>
          <w:tab w:val="center" w:pos="7285"/>
          <w:tab w:val="left" w:pos="12140"/>
        </w:tabs>
        <w:spacing w:before="100" w:beforeAutospacing="1" w:after="100" w:afterAutospacing="1" w:line="240" w:lineRule="auto"/>
        <w:outlineLvl w:val="0"/>
        <w:rPr>
          <w:rFonts w:cs="Calibri"/>
        </w:rPr>
      </w:pPr>
    </w:p>
    <w:p w:rsidR="004063E8" w:rsidRDefault="004063E8" w:rsidP="00BD063D">
      <w:pPr>
        <w:tabs>
          <w:tab w:val="center" w:pos="7285"/>
          <w:tab w:val="left" w:pos="12140"/>
        </w:tabs>
        <w:spacing w:before="100" w:beforeAutospacing="1" w:after="100" w:afterAutospacing="1" w:line="240" w:lineRule="auto"/>
        <w:outlineLvl w:val="0"/>
        <w:rPr>
          <w:rFonts w:cs="Calibri"/>
        </w:rPr>
      </w:pPr>
    </w:p>
    <w:p w:rsidR="00BD063D" w:rsidRPr="00971FBF" w:rsidRDefault="00BD063D" w:rsidP="00BD063D">
      <w:pPr>
        <w:tabs>
          <w:tab w:val="center" w:pos="7285"/>
          <w:tab w:val="left" w:pos="12140"/>
        </w:tabs>
        <w:spacing w:before="100" w:beforeAutospacing="1" w:after="100" w:afterAutospacing="1" w:line="240" w:lineRule="auto"/>
        <w:outlineLvl w:val="0"/>
        <w:rPr>
          <w:rFonts w:cs="Calibri"/>
        </w:rPr>
      </w:pPr>
    </w:p>
    <w:p w:rsidR="00BD063D" w:rsidRDefault="00BD063D" w:rsidP="00BD063D">
      <w:pPr>
        <w:spacing w:before="100" w:beforeAutospacing="1" w:after="0"/>
        <w:rPr>
          <w:rFonts w:ascii="Times New Roman" w:hAnsi="Times New Roman"/>
          <w:b/>
          <w:bCs/>
          <w:sz w:val="24"/>
          <w:szCs w:val="24"/>
        </w:rPr>
      </w:pPr>
    </w:p>
    <w:p w:rsidR="00BD063D" w:rsidRDefault="00BD063D" w:rsidP="00991AC3"/>
    <w:sectPr w:rsidR="00BD063D" w:rsidSect="002E0D3E">
      <w:pgSz w:w="11906" w:h="16838"/>
      <w:pgMar w:top="1134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Open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center"/>
      <w:pPr>
        <w:tabs>
          <w:tab w:val="num" w:pos="720"/>
        </w:tabs>
        <w:ind w:left="125" w:firstLine="1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center"/>
      <w:pPr>
        <w:tabs>
          <w:tab w:val="num" w:pos="720"/>
        </w:tabs>
        <w:ind w:left="125" w:firstLine="1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36"/>
        </w:tabs>
        <w:ind w:left="836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196"/>
        </w:tabs>
        <w:ind w:left="1196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16"/>
        </w:tabs>
        <w:ind w:left="1916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276"/>
        </w:tabs>
        <w:ind w:left="2276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96"/>
        </w:tabs>
        <w:ind w:left="2996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356"/>
        </w:tabs>
        <w:ind w:left="3356" w:hanging="360"/>
      </w:pPr>
      <w:rPr>
        <w:rFonts w:ascii="OpenSymbol" w:hAnsi="OpenSymbol" w:cs="Courier New" w:hint="default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"/>
      <w:lvlJc w:val="center"/>
      <w:pPr>
        <w:tabs>
          <w:tab w:val="num" w:pos="493"/>
        </w:tabs>
        <w:ind w:left="125" w:firstLine="8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53"/>
        </w:tabs>
        <w:ind w:left="853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213"/>
        </w:tabs>
        <w:ind w:left="1213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573"/>
        </w:tabs>
        <w:ind w:left="157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33"/>
        </w:tabs>
        <w:ind w:left="1933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293"/>
        </w:tabs>
        <w:ind w:left="2293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13"/>
        </w:tabs>
        <w:ind w:left="3013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373"/>
        </w:tabs>
        <w:ind w:left="3373" w:hanging="360"/>
      </w:pPr>
      <w:rPr>
        <w:rFonts w:ascii="OpenSymbol" w:hAnsi="OpenSymbol" w:cs="Courier New" w:hint="default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OpenSymbol"/>
        <w:lang w:val="ru-RU"/>
      </w:rPr>
    </w:lvl>
  </w:abstractNum>
  <w:abstractNum w:abstractNumId="23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4">
    <w:nsid w:val="3C4015FB"/>
    <w:multiLevelType w:val="hybridMultilevel"/>
    <w:tmpl w:val="FDA8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D0619"/>
    <w:multiLevelType w:val="hybridMultilevel"/>
    <w:tmpl w:val="D3C0EA74"/>
    <w:lvl w:ilvl="0" w:tplc="B636EB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63D"/>
    <w:rsid w:val="0008490F"/>
    <w:rsid w:val="00100609"/>
    <w:rsid w:val="001D4F73"/>
    <w:rsid w:val="001E3185"/>
    <w:rsid w:val="001F0B63"/>
    <w:rsid w:val="002160FD"/>
    <w:rsid w:val="0024614E"/>
    <w:rsid w:val="00284765"/>
    <w:rsid w:val="002E0D3E"/>
    <w:rsid w:val="003243A6"/>
    <w:rsid w:val="003770BC"/>
    <w:rsid w:val="004063E8"/>
    <w:rsid w:val="004115E0"/>
    <w:rsid w:val="00421BB2"/>
    <w:rsid w:val="00455411"/>
    <w:rsid w:val="004F7F3D"/>
    <w:rsid w:val="00557509"/>
    <w:rsid w:val="00566BC0"/>
    <w:rsid w:val="0059152A"/>
    <w:rsid w:val="00592753"/>
    <w:rsid w:val="005B6956"/>
    <w:rsid w:val="00601700"/>
    <w:rsid w:val="00621A5D"/>
    <w:rsid w:val="006306BE"/>
    <w:rsid w:val="006860A2"/>
    <w:rsid w:val="00687C64"/>
    <w:rsid w:val="006E61B3"/>
    <w:rsid w:val="006F6BCC"/>
    <w:rsid w:val="00716C7F"/>
    <w:rsid w:val="00731E80"/>
    <w:rsid w:val="007553F1"/>
    <w:rsid w:val="00756A1A"/>
    <w:rsid w:val="00761642"/>
    <w:rsid w:val="007911CA"/>
    <w:rsid w:val="007A04B6"/>
    <w:rsid w:val="00805F93"/>
    <w:rsid w:val="008324CA"/>
    <w:rsid w:val="00863315"/>
    <w:rsid w:val="00866E57"/>
    <w:rsid w:val="008D1E87"/>
    <w:rsid w:val="00960486"/>
    <w:rsid w:val="00991AC3"/>
    <w:rsid w:val="009B352F"/>
    <w:rsid w:val="009B4268"/>
    <w:rsid w:val="009D0B38"/>
    <w:rsid w:val="009F3243"/>
    <w:rsid w:val="00A5216B"/>
    <w:rsid w:val="00A80427"/>
    <w:rsid w:val="00A82A91"/>
    <w:rsid w:val="00A90A93"/>
    <w:rsid w:val="00AA11FD"/>
    <w:rsid w:val="00AA5358"/>
    <w:rsid w:val="00AC1A43"/>
    <w:rsid w:val="00AF0B36"/>
    <w:rsid w:val="00B31C5A"/>
    <w:rsid w:val="00B42B5D"/>
    <w:rsid w:val="00B845AC"/>
    <w:rsid w:val="00BD063D"/>
    <w:rsid w:val="00BD6B9C"/>
    <w:rsid w:val="00C624F1"/>
    <w:rsid w:val="00C72B34"/>
    <w:rsid w:val="00C75522"/>
    <w:rsid w:val="00CA614D"/>
    <w:rsid w:val="00CA682A"/>
    <w:rsid w:val="00CD3B9E"/>
    <w:rsid w:val="00D87E2C"/>
    <w:rsid w:val="00D90650"/>
    <w:rsid w:val="00DD0733"/>
    <w:rsid w:val="00DF42B8"/>
    <w:rsid w:val="00E67B46"/>
    <w:rsid w:val="00E80EAF"/>
    <w:rsid w:val="00ED747C"/>
    <w:rsid w:val="00EE5631"/>
    <w:rsid w:val="00F30D5E"/>
    <w:rsid w:val="00F356B6"/>
    <w:rsid w:val="00F7432E"/>
    <w:rsid w:val="00FA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CA"/>
  </w:style>
  <w:style w:type="paragraph" w:styleId="1">
    <w:name w:val="heading 1"/>
    <w:basedOn w:val="a"/>
    <w:next w:val="a"/>
    <w:link w:val="10"/>
    <w:qFormat/>
    <w:rsid w:val="00BD06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BD063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D063D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D063D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63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BD063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D063D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D063D"/>
    <w:rPr>
      <w:rFonts w:ascii="Cambria" w:eastAsia="Times New Roman" w:hAnsi="Cambria" w:cs="Times New Roman"/>
      <w:b/>
      <w:bCs/>
      <w:sz w:val="28"/>
      <w:szCs w:val="28"/>
    </w:rPr>
  </w:style>
  <w:style w:type="paragraph" w:styleId="a3">
    <w:name w:val="List Paragraph"/>
    <w:basedOn w:val="a"/>
    <w:qFormat/>
    <w:rsid w:val="00BD063D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D06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Основной текст с отступом Знак"/>
    <w:basedOn w:val="a0"/>
    <w:link w:val="a5"/>
    <w:rsid w:val="00BD06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4"/>
    <w:rsid w:val="00BD063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BD06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BD063D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BD063D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22">
    <w:name w:val="Body Text 2"/>
    <w:basedOn w:val="a"/>
    <w:link w:val="21"/>
    <w:rsid w:val="00BD063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9"/>
    <w:rsid w:val="00BD063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rsid w:val="00BD06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rsid w:val="00BD063D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Indent 2"/>
    <w:basedOn w:val="a"/>
    <w:link w:val="23"/>
    <w:rsid w:val="00BD063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BD06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D063D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сноски Знак"/>
    <w:basedOn w:val="a0"/>
    <w:link w:val="ad"/>
    <w:semiHidden/>
    <w:rsid w:val="00BD063D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note text"/>
    <w:basedOn w:val="a"/>
    <w:link w:val="ac"/>
    <w:semiHidden/>
    <w:rsid w:val="00BD0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выноски Знак"/>
    <w:basedOn w:val="a0"/>
    <w:link w:val="af"/>
    <w:semiHidden/>
    <w:rsid w:val="00BD063D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semiHidden/>
    <w:rsid w:val="00BD063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2"/>
    <w:rsid w:val="00BD063D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rsid w:val="00BD063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4"/>
    <w:rsid w:val="00BD063D"/>
    <w:rPr>
      <w:rFonts w:ascii="Times New Roman" w:eastAsia="Times New Roman" w:hAnsi="Times New Roman" w:cs="Times New Roman"/>
      <w:sz w:val="16"/>
      <w:szCs w:val="16"/>
    </w:rPr>
  </w:style>
  <w:style w:type="paragraph" w:styleId="34">
    <w:name w:val="Body Text 3"/>
    <w:basedOn w:val="a"/>
    <w:link w:val="33"/>
    <w:rsid w:val="00BD06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Plain Text"/>
    <w:basedOn w:val="a"/>
    <w:link w:val="af1"/>
    <w:rsid w:val="00BD063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0"/>
    <w:link w:val="af0"/>
    <w:rsid w:val="00BD063D"/>
    <w:rPr>
      <w:rFonts w:ascii="Courier New" w:eastAsia="Times New Roman" w:hAnsi="Courier New" w:cs="Times New Roman"/>
      <w:sz w:val="20"/>
      <w:szCs w:val="20"/>
    </w:rPr>
  </w:style>
  <w:style w:type="character" w:styleId="af2">
    <w:name w:val="Hyperlink"/>
    <w:basedOn w:val="a0"/>
    <w:rsid w:val="00BD063D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BD06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концевой сноски Знак"/>
    <w:basedOn w:val="a0"/>
    <w:link w:val="af4"/>
    <w:rsid w:val="00BD063D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endnote text"/>
    <w:basedOn w:val="a"/>
    <w:link w:val="af3"/>
    <w:rsid w:val="00BD0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Subtle Reference"/>
    <w:basedOn w:val="a0"/>
    <w:uiPriority w:val="31"/>
    <w:qFormat/>
    <w:rsid w:val="00BD063D"/>
    <w:rPr>
      <w:smallCaps/>
      <w:color w:val="C0504D"/>
      <w:u w:val="single"/>
    </w:rPr>
  </w:style>
  <w:style w:type="paragraph" w:styleId="af6">
    <w:name w:val="No Spacing"/>
    <w:uiPriority w:val="99"/>
    <w:qFormat/>
    <w:rsid w:val="00BD06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7">
    <w:name w:val="Emphasis"/>
    <w:basedOn w:val="a0"/>
    <w:uiPriority w:val="99"/>
    <w:qFormat/>
    <w:rsid w:val="00BD063D"/>
    <w:rPr>
      <w:rFonts w:cs="Times New Roman"/>
      <w:i/>
      <w:iCs/>
    </w:rPr>
  </w:style>
  <w:style w:type="character" w:styleId="af8">
    <w:name w:val="Intense Reference"/>
    <w:basedOn w:val="a0"/>
    <w:uiPriority w:val="99"/>
    <w:qFormat/>
    <w:rsid w:val="00BD063D"/>
    <w:rPr>
      <w:rFonts w:cs="Times New Roman"/>
      <w:b/>
      <w:bCs/>
      <w:smallCaps/>
      <w:color w:val="C0504D"/>
      <w:spacing w:val="5"/>
      <w:u w:val="single"/>
    </w:rPr>
  </w:style>
  <w:style w:type="paragraph" w:styleId="HTML">
    <w:name w:val="HTML Preformatted"/>
    <w:basedOn w:val="a"/>
    <w:link w:val="HTML0"/>
    <w:rsid w:val="00BD6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6B9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C7FC-55D3-4E54-B650-282650B1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9051</Words>
  <Characters>51595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Двенадцатый</cp:lastModifiedBy>
  <cp:revision>7</cp:revision>
  <cp:lastPrinted>2014-10-09T00:45:00Z</cp:lastPrinted>
  <dcterms:created xsi:type="dcterms:W3CDTF">2016-08-12T10:05:00Z</dcterms:created>
  <dcterms:modified xsi:type="dcterms:W3CDTF">2018-09-05T07:35:00Z</dcterms:modified>
</cp:coreProperties>
</file>