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9B" w:rsidRDefault="00A6759B" w:rsidP="00E3320D">
      <w:pPr>
        <w:jc w:val="center"/>
        <w:rPr>
          <w:b/>
        </w:rPr>
      </w:pPr>
    </w:p>
    <w:p w:rsidR="00A6759B" w:rsidRDefault="00A6759B" w:rsidP="00E3320D">
      <w:pPr>
        <w:jc w:val="center"/>
        <w:rPr>
          <w:b/>
        </w:rPr>
      </w:pPr>
    </w:p>
    <w:p w:rsidR="00A6759B" w:rsidRDefault="00A6759B" w:rsidP="00E3320D">
      <w:pPr>
        <w:jc w:val="center"/>
        <w:rPr>
          <w:b/>
        </w:rPr>
      </w:pPr>
    </w:p>
    <w:p w:rsidR="00FB385F" w:rsidRDefault="00FB385F" w:rsidP="00C12EEF">
      <w:pPr>
        <w:tabs>
          <w:tab w:val="left" w:pos="6390"/>
        </w:tabs>
        <w:rPr>
          <w:b/>
          <w:caps/>
        </w:rPr>
      </w:pPr>
    </w:p>
    <w:p w:rsidR="00FB385F" w:rsidRDefault="00FB385F" w:rsidP="00C12EEF">
      <w:pPr>
        <w:tabs>
          <w:tab w:val="left" w:pos="6390"/>
        </w:tabs>
        <w:rPr>
          <w:b/>
          <w:caps/>
        </w:rPr>
      </w:pPr>
    </w:p>
    <w:p w:rsidR="00FB385F" w:rsidRDefault="00FB385F" w:rsidP="00C12EEF">
      <w:pPr>
        <w:tabs>
          <w:tab w:val="left" w:pos="6390"/>
        </w:tabs>
        <w:rPr>
          <w:b/>
          <w:caps/>
        </w:rPr>
      </w:pPr>
    </w:p>
    <w:p w:rsidR="0013719D" w:rsidRDefault="0013719D" w:rsidP="001371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13719D" w:rsidRDefault="00DF3A71" w:rsidP="001371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Миллеровская</w:t>
      </w:r>
      <w:r w:rsidR="0013719D">
        <w:rPr>
          <w:b/>
          <w:sz w:val="32"/>
          <w:szCs w:val="32"/>
        </w:rPr>
        <w:t xml:space="preserve">  средняя общеобразовательная школа </w:t>
      </w:r>
      <w:r>
        <w:rPr>
          <w:b/>
          <w:sz w:val="32"/>
          <w:szCs w:val="32"/>
        </w:rPr>
        <w:t>имени Жоры Ковалевского</w:t>
      </w:r>
    </w:p>
    <w:p w:rsidR="0013719D" w:rsidRDefault="0013719D" w:rsidP="0013719D">
      <w:pPr>
        <w:jc w:val="center"/>
        <w:rPr>
          <w:b/>
        </w:rPr>
      </w:pPr>
    </w:p>
    <w:p w:rsidR="0013719D" w:rsidRDefault="0013719D" w:rsidP="0013719D">
      <w:pPr>
        <w:jc w:val="center"/>
        <w:rPr>
          <w:b/>
        </w:rPr>
      </w:pPr>
    </w:p>
    <w:p w:rsidR="0013719D" w:rsidRDefault="0013719D" w:rsidP="0013719D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Y="84"/>
        <w:tblOverlap w:val="never"/>
        <w:tblW w:w="2250" w:type="pct"/>
        <w:tblLayout w:type="fixed"/>
        <w:tblLook w:val="04A0" w:firstRow="1" w:lastRow="0" w:firstColumn="1" w:lastColumn="0" w:noHBand="0" w:noVBand="1"/>
      </w:tblPr>
      <w:tblGrid>
        <w:gridCol w:w="4324"/>
        <w:gridCol w:w="581"/>
        <w:gridCol w:w="2259"/>
      </w:tblGrid>
      <w:tr w:rsidR="0013719D" w:rsidTr="0013719D">
        <w:trPr>
          <w:trHeight w:val="679"/>
        </w:trPr>
        <w:tc>
          <w:tcPr>
            <w:tcW w:w="2954" w:type="dxa"/>
            <w:hideMark/>
          </w:tcPr>
          <w:p w:rsidR="0013719D" w:rsidRDefault="00635D4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Принята</w:t>
            </w:r>
            <w:bookmarkStart w:id="0" w:name="_GoBack"/>
            <w:bookmarkEnd w:id="0"/>
            <w:r w:rsidR="0013719D">
              <w:rPr>
                <w:b/>
                <w:lang w:eastAsia="en-US"/>
              </w:rPr>
              <w:t xml:space="preserve"> на заседании                 педагогического совета</w:t>
            </w:r>
          </w:p>
          <w:p w:rsidR="0013719D" w:rsidRDefault="0013719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Протокол №</w:t>
            </w:r>
            <w:r w:rsidR="00DF3A71">
              <w:rPr>
                <w:b/>
                <w:lang w:eastAsia="en-US"/>
              </w:rPr>
              <w:t xml:space="preserve">     </w:t>
            </w:r>
            <w:r w:rsidR="001F4EE7">
              <w:rPr>
                <w:b/>
                <w:lang w:eastAsia="en-US"/>
              </w:rPr>
              <w:t>1</w:t>
            </w:r>
            <w:r w:rsidR="00DF3A71">
              <w:rPr>
                <w:b/>
                <w:lang w:eastAsia="en-US"/>
              </w:rPr>
              <w:t xml:space="preserve">                                                                            </w:t>
            </w:r>
          </w:p>
          <w:p w:rsidR="0013719D" w:rsidRDefault="0013719D" w:rsidP="0054537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 «_</w:t>
            </w:r>
            <w:r w:rsidR="001F4EE7">
              <w:rPr>
                <w:b/>
                <w:lang w:eastAsia="en-US"/>
              </w:rPr>
              <w:t>31</w:t>
            </w:r>
            <w:r>
              <w:rPr>
                <w:b/>
                <w:lang w:eastAsia="en-US"/>
              </w:rPr>
              <w:t>_»</w:t>
            </w:r>
            <w:r w:rsidR="001F4EE7">
              <w:rPr>
                <w:b/>
                <w:lang w:eastAsia="en-US"/>
              </w:rPr>
              <w:t>августа</w:t>
            </w:r>
            <w:r w:rsidR="00545370">
              <w:rPr>
                <w:b/>
                <w:lang w:eastAsia="en-US"/>
              </w:rPr>
              <w:t xml:space="preserve"> 2018</w:t>
            </w:r>
          </w:p>
        </w:tc>
        <w:tc>
          <w:tcPr>
            <w:tcW w:w="397" w:type="dxa"/>
          </w:tcPr>
          <w:p w:rsidR="0013719D" w:rsidRDefault="0013719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43" w:type="dxa"/>
          </w:tcPr>
          <w:p w:rsidR="0013719D" w:rsidRDefault="0013719D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13719D" w:rsidRDefault="0013719D" w:rsidP="0013719D">
      <w:pPr>
        <w:rPr>
          <w:b/>
        </w:rPr>
      </w:pPr>
      <w:r>
        <w:rPr>
          <w:b/>
        </w:rPr>
        <w:t xml:space="preserve">                                                  Утверждаю:</w:t>
      </w:r>
    </w:p>
    <w:p w:rsidR="0013719D" w:rsidRDefault="0013719D" w:rsidP="0013719D">
      <w:pPr>
        <w:rPr>
          <w:b/>
        </w:rPr>
      </w:pPr>
      <w:r>
        <w:rPr>
          <w:b/>
        </w:rPr>
        <w:t xml:space="preserve">                                                  Директор МБОУ МСОШ</w:t>
      </w:r>
    </w:p>
    <w:p w:rsidR="0013719D" w:rsidRDefault="00DF3A71" w:rsidP="00DF3A71">
      <w:pPr>
        <w:jc w:val="center"/>
        <w:rPr>
          <w:b/>
        </w:rPr>
      </w:pPr>
      <w:r>
        <w:rPr>
          <w:b/>
        </w:rPr>
        <w:t xml:space="preserve">Крикуненко А.Н.   </w:t>
      </w:r>
    </w:p>
    <w:p w:rsidR="0013719D" w:rsidRDefault="0013719D" w:rsidP="0013719D">
      <w:pPr>
        <w:rPr>
          <w:b/>
        </w:rPr>
      </w:pPr>
      <w:r>
        <w:rPr>
          <w:b/>
        </w:rPr>
        <w:t xml:space="preserve">                                                  Приказ №  </w:t>
      </w:r>
      <w:r w:rsidR="001F4EE7">
        <w:rPr>
          <w:b/>
        </w:rPr>
        <w:t>107</w:t>
      </w:r>
      <w:r>
        <w:rPr>
          <w:b/>
        </w:rPr>
        <w:t xml:space="preserve">  от   </w:t>
      </w:r>
      <w:r w:rsidR="001F4EE7">
        <w:rPr>
          <w:b/>
        </w:rPr>
        <w:t>31 августа 2018</w:t>
      </w:r>
    </w:p>
    <w:p w:rsidR="0013719D" w:rsidRDefault="0013719D" w:rsidP="0013719D">
      <w:pPr>
        <w:rPr>
          <w:b/>
        </w:rPr>
      </w:pPr>
    </w:p>
    <w:p w:rsidR="0013719D" w:rsidRDefault="0013719D" w:rsidP="0013719D">
      <w:pPr>
        <w:jc w:val="center"/>
        <w:rPr>
          <w:b/>
        </w:rPr>
      </w:pPr>
    </w:p>
    <w:p w:rsidR="0013719D" w:rsidRDefault="0013719D" w:rsidP="0013719D">
      <w:pPr>
        <w:pStyle w:val="a3"/>
        <w:jc w:val="center"/>
        <w:rPr>
          <w:rFonts w:ascii="Times New Roman" w:hAnsi="Times New Roman"/>
          <w:b/>
        </w:rPr>
      </w:pPr>
    </w:p>
    <w:p w:rsidR="0013719D" w:rsidRDefault="0013719D" w:rsidP="0013719D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Рабочая образовательная программа</w:t>
      </w:r>
    </w:p>
    <w:p w:rsidR="0013719D" w:rsidRDefault="0013719D" w:rsidP="0013719D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 литературному чтению</w:t>
      </w:r>
    </w:p>
    <w:p w:rsidR="0013719D" w:rsidRDefault="0013719D" w:rsidP="0013719D">
      <w:pPr>
        <w:pStyle w:val="a3"/>
        <w:jc w:val="center"/>
        <w:rPr>
          <w:rFonts w:ascii="Times New Roman" w:hAnsi="Times New Roman"/>
          <w:b/>
        </w:rPr>
      </w:pPr>
    </w:p>
    <w:p w:rsidR="0013719D" w:rsidRDefault="0013719D" w:rsidP="0013719D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начальное общее образование 3 класс</w:t>
      </w:r>
    </w:p>
    <w:p w:rsidR="0013719D" w:rsidRDefault="0013719D" w:rsidP="0013719D">
      <w:pPr>
        <w:pStyle w:val="a3"/>
        <w:jc w:val="center"/>
        <w:rPr>
          <w:rFonts w:ascii="Times New Roman" w:hAnsi="Times New Roman"/>
          <w:b/>
        </w:rPr>
      </w:pPr>
    </w:p>
    <w:p w:rsidR="0013719D" w:rsidRDefault="0013719D" w:rsidP="0013719D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количество часов -136 часов</w:t>
      </w:r>
    </w:p>
    <w:p w:rsidR="0013719D" w:rsidRDefault="0013719D" w:rsidP="0013719D">
      <w:pPr>
        <w:rPr>
          <w:sz w:val="32"/>
          <w:szCs w:val="32"/>
        </w:rPr>
      </w:pPr>
    </w:p>
    <w:p w:rsidR="0013719D" w:rsidRDefault="0013719D" w:rsidP="0013719D">
      <w:pPr>
        <w:rPr>
          <w:sz w:val="32"/>
          <w:szCs w:val="32"/>
        </w:rPr>
      </w:pPr>
      <w:r>
        <w:rPr>
          <w:sz w:val="32"/>
          <w:szCs w:val="32"/>
        </w:rPr>
        <w:t>Программа разработана на основе программы УМК «Школа России»  Л.Ф Климановой, В.Г. Горецкого 2016 год.</w:t>
      </w:r>
    </w:p>
    <w:p w:rsidR="0013719D" w:rsidRDefault="0013719D" w:rsidP="0013719D"/>
    <w:p w:rsidR="0013719D" w:rsidRDefault="0013719D" w:rsidP="0013719D">
      <w:pPr>
        <w:jc w:val="center"/>
      </w:pPr>
    </w:p>
    <w:p w:rsidR="0013719D" w:rsidRDefault="0013719D" w:rsidP="0013719D">
      <w:pPr>
        <w:jc w:val="center"/>
      </w:pPr>
    </w:p>
    <w:p w:rsidR="0013719D" w:rsidRDefault="0013719D" w:rsidP="0013719D">
      <w:pPr>
        <w:jc w:val="center"/>
      </w:pPr>
    </w:p>
    <w:p w:rsidR="0013719D" w:rsidRDefault="00DF3A71" w:rsidP="00DF3A71">
      <w:pPr>
        <w:jc w:val="right"/>
      </w:pPr>
      <w:r>
        <w:t>Учитель: Рыбальченко Ирина Геннадьевна</w:t>
      </w:r>
    </w:p>
    <w:p w:rsidR="0013719D" w:rsidRDefault="0013719D" w:rsidP="0013719D">
      <w:pPr>
        <w:jc w:val="center"/>
      </w:pPr>
    </w:p>
    <w:p w:rsidR="0013719D" w:rsidRDefault="0013719D" w:rsidP="0013719D">
      <w:pPr>
        <w:jc w:val="center"/>
      </w:pPr>
    </w:p>
    <w:p w:rsidR="0013719D" w:rsidRDefault="0013719D" w:rsidP="0013719D">
      <w:pPr>
        <w:jc w:val="center"/>
      </w:pPr>
    </w:p>
    <w:p w:rsidR="0013719D" w:rsidRDefault="0013719D" w:rsidP="0013719D">
      <w:pPr>
        <w:jc w:val="center"/>
      </w:pPr>
      <w:r>
        <w:t>201</w:t>
      </w:r>
      <w:r w:rsidR="00DF3A71">
        <w:t>8</w:t>
      </w:r>
      <w:r>
        <w:t xml:space="preserve"> год</w:t>
      </w:r>
    </w:p>
    <w:p w:rsidR="0013719D" w:rsidRDefault="0013719D" w:rsidP="0013719D">
      <w:pPr>
        <w:jc w:val="center"/>
        <w:rPr>
          <w:b/>
        </w:rPr>
      </w:pPr>
    </w:p>
    <w:p w:rsidR="0013719D" w:rsidRDefault="0013719D" w:rsidP="0013719D">
      <w:pPr>
        <w:jc w:val="center"/>
        <w:rPr>
          <w:b/>
        </w:rPr>
      </w:pPr>
    </w:p>
    <w:p w:rsidR="0013719D" w:rsidRDefault="0013719D" w:rsidP="0013719D">
      <w:pPr>
        <w:jc w:val="center"/>
        <w:rPr>
          <w:b/>
        </w:rPr>
      </w:pPr>
    </w:p>
    <w:p w:rsidR="0013719D" w:rsidRDefault="0013719D" w:rsidP="0013719D">
      <w:pPr>
        <w:jc w:val="center"/>
        <w:rPr>
          <w:b/>
        </w:rPr>
      </w:pPr>
    </w:p>
    <w:p w:rsidR="0013719D" w:rsidRDefault="0013719D" w:rsidP="0013719D">
      <w:pPr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>
        <w:rPr>
          <w:b/>
          <w:sz w:val="28"/>
          <w:szCs w:val="28"/>
        </w:rPr>
        <w:t>Пояснительная записка</w:t>
      </w:r>
    </w:p>
    <w:p w:rsidR="0013719D" w:rsidRDefault="0013719D" w:rsidP="0013719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Нормативно-правовые документы, на основании которых разработана рабочая программа </w:t>
      </w:r>
      <w:r>
        <w:rPr>
          <w:rFonts w:ascii="Times New Roman" w:hAnsi="Times New Roman"/>
          <w:sz w:val="28"/>
          <w:szCs w:val="28"/>
        </w:rPr>
        <w:t>:</w:t>
      </w:r>
    </w:p>
    <w:p w:rsidR="0013719D" w:rsidRDefault="0013719D" w:rsidP="001371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719D" w:rsidRDefault="0013719D" w:rsidP="00137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Федеральный закон № 273- ФЗ «Об образовании в РФ»;</w:t>
      </w:r>
    </w:p>
    <w:p w:rsidR="0013719D" w:rsidRDefault="0013719D" w:rsidP="00137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2.Федеральный  государственный образовательный стандарт начального общего образования;</w:t>
      </w:r>
    </w:p>
    <w:p w:rsidR="0013719D" w:rsidRDefault="0013719D" w:rsidP="00137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Концепция духовно-нравственного развития и воспитания личности гражданина России, планируемых             </w:t>
      </w:r>
    </w:p>
    <w:p w:rsidR="0013719D" w:rsidRDefault="0013719D" w:rsidP="00137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результатов начального общего образования;</w:t>
      </w:r>
    </w:p>
    <w:p w:rsidR="0013719D" w:rsidRDefault="0013719D" w:rsidP="00137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Санитарно-эпидемиологические правила и нормативы(СанПин2.4.2№2821-10), зарегистрированные в Минюсте </w:t>
      </w:r>
    </w:p>
    <w:p w:rsidR="0013719D" w:rsidRDefault="0013719D" w:rsidP="00137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России 03.03.2011 № 3997;</w:t>
      </w:r>
    </w:p>
    <w:p w:rsidR="0013719D" w:rsidRDefault="0013719D" w:rsidP="0013719D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5. Приказ Министерства образования и науки РФ от 31.12.2015 №1576 «О внесении изменений в Федеральный государственный образовательный стандарт начального общего образования, утверждённый  приказом Министерства образования и науки РФ от 06.10.2009 г. №373;</w:t>
      </w:r>
    </w:p>
    <w:p w:rsidR="0013719D" w:rsidRDefault="0013719D" w:rsidP="0013719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6. Примерные программы по учебным предметам УМК «Школа России» (Литературное чтение Л.Ф Климанова, В.Г. Горецкий  М.: Просвещение-2016);</w:t>
      </w:r>
    </w:p>
    <w:p w:rsidR="0013719D" w:rsidRDefault="0013719D" w:rsidP="0013719D">
      <w:pPr>
        <w:ind w:left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/>
          <w:sz w:val="28"/>
          <w:szCs w:val="28"/>
        </w:rPr>
        <w:t>Приказ МО и ПО РО от и 18.04.201 №271 «Об утверждении регионального примерного  недельного учебного плана для образовательных организаций ,реализующих программы общего образования, расположенных на территории Ростовской области на 2016-2017 учебный год;</w:t>
      </w:r>
    </w:p>
    <w:p w:rsidR="0013719D" w:rsidRDefault="0013719D" w:rsidP="00137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8.Устав </w:t>
      </w:r>
      <w:r>
        <w:rPr>
          <w:b/>
          <w:sz w:val="28"/>
          <w:szCs w:val="28"/>
        </w:rPr>
        <w:t xml:space="preserve">МБОУ </w:t>
      </w:r>
      <w:r w:rsidR="00DF3A71">
        <w:rPr>
          <w:b/>
          <w:sz w:val="28"/>
          <w:szCs w:val="28"/>
        </w:rPr>
        <w:t xml:space="preserve">Миллеровской </w:t>
      </w:r>
      <w:r>
        <w:rPr>
          <w:b/>
          <w:sz w:val="28"/>
          <w:szCs w:val="28"/>
        </w:rPr>
        <w:t xml:space="preserve"> СОШ</w:t>
      </w:r>
      <w:r w:rsidR="00DF3A71">
        <w:rPr>
          <w:b/>
          <w:sz w:val="28"/>
          <w:szCs w:val="28"/>
        </w:rPr>
        <w:t xml:space="preserve"> имени Жоры Ковалевского</w:t>
      </w:r>
      <w:r>
        <w:rPr>
          <w:sz w:val="28"/>
          <w:szCs w:val="28"/>
        </w:rPr>
        <w:t>;</w:t>
      </w:r>
    </w:p>
    <w:p w:rsidR="0013719D" w:rsidRDefault="0013719D" w:rsidP="0013719D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Учебный план </w:t>
      </w:r>
      <w:r w:rsidR="00DF3A71">
        <w:rPr>
          <w:b/>
          <w:sz w:val="28"/>
          <w:szCs w:val="28"/>
        </w:rPr>
        <w:t xml:space="preserve">МБОУ Миллеровской  СОШ имени Жоры Ковалевского </w:t>
      </w:r>
      <w:r>
        <w:rPr>
          <w:b/>
          <w:sz w:val="28"/>
          <w:szCs w:val="28"/>
        </w:rPr>
        <w:t>на 201</w:t>
      </w:r>
      <w:r w:rsidR="00DF3A7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DF3A7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учебный год</w:t>
      </w:r>
      <w:r>
        <w:rPr>
          <w:sz w:val="28"/>
          <w:szCs w:val="28"/>
        </w:rPr>
        <w:t>;</w:t>
      </w:r>
    </w:p>
    <w:p w:rsidR="0013719D" w:rsidRDefault="0013719D" w:rsidP="0013719D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10.Положение </w:t>
      </w:r>
      <w:r w:rsidR="00DF3A71">
        <w:rPr>
          <w:b/>
          <w:sz w:val="28"/>
          <w:szCs w:val="28"/>
        </w:rPr>
        <w:t xml:space="preserve">МБОУ Миллеровской  СОШ имени Жоры Ковалевского </w:t>
      </w:r>
      <w:r>
        <w:rPr>
          <w:b/>
          <w:sz w:val="28"/>
          <w:szCs w:val="28"/>
        </w:rPr>
        <w:t>«О структуре, порядке разработке и утверждения рабочих программ по учебным предметам и курсам внеурочной деятельности»</w:t>
      </w:r>
      <w:r>
        <w:rPr>
          <w:sz w:val="28"/>
          <w:szCs w:val="28"/>
        </w:rPr>
        <w:t>.</w:t>
      </w:r>
    </w:p>
    <w:p w:rsidR="0013719D" w:rsidRDefault="0013719D" w:rsidP="0013719D">
      <w:pPr>
        <w:spacing w:line="276" w:lineRule="auto"/>
        <w:ind w:left="709"/>
        <w:jc w:val="both"/>
        <w:rPr>
          <w:sz w:val="28"/>
          <w:szCs w:val="28"/>
        </w:rPr>
      </w:pPr>
    </w:p>
    <w:p w:rsidR="0013719D" w:rsidRDefault="0013719D" w:rsidP="0013719D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Авторская программа по литературному чтению   для 3 класса  Л.Ф Климанова, В.Г. Горецкий  рассчитана на 136 часов (4 часа в неделю) Исходя из календарного учебного графика, Учебного плана, расписания уроков МБОУ </w:t>
      </w:r>
      <w:r w:rsidR="00545370">
        <w:rPr>
          <w:sz w:val="28"/>
          <w:szCs w:val="28"/>
        </w:rPr>
        <w:t xml:space="preserve">Миллеровской </w:t>
      </w:r>
      <w:r>
        <w:rPr>
          <w:sz w:val="28"/>
          <w:szCs w:val="28"/>
        </w:rPr>
        <w:t xml:space="preserve"> СОШ</w:t>
      </w:r>
      <w:r w:rsidR="00545370">
        <w:rPr>
          <w:sz w:val="28"/>
          <w:szCs w:val="28"/>
        </w:rPr>
        <w:t xml:space="preserve"> им.Жоры Ковалевского </w:t>
      </w:r>
      <w:r>
        <w:rPr>
          <w:sz w:val="28"/>
          <w:szCs w:val="28"/>
        </w:rPr>
        <w:t xml:space="preserve"> на 201</w:t>
      </w:r>
      <w:r w:rsidR="00545370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545370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 учебный год, рабочая программа по литературному чтению в 3 классе на 201</w:t>
      </w:r>
      <w:r w:rsidR="00DF3A71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DF3A71">
        <w:rPr>
          <w:sz w:val="28"/>
          <w:szCs w:val="28"/>
        </w:rPr>
        <w:t>9</w:t>
      </w:r>
      <w:r>
        <w:rPr>
          <w:sz w:val="28"/>
          <w:szCs w:val="28"/>
        </w:rPr>
        <w:t xml:space="preserve">  учебный год рассчитана на 136 часов.</w:t>
      </w:r>
    </w:p>
    <w:p w:rsidR="0013719D" w:rsidRDefault="0013719D" w:rsidP="0013719D">
      <w:pPr>
        <w:spacing w:line="276" w:lineRule="auto"/>
        <w:ind w:left="709"/>
        <w:jc w:val="both"/>
        <w:rPr>
          <w:sz w:val="28"/>
          <w:szCs w:val="28"/>
        </w:rPr>
      </w:pPr>
    </w:p>
    <w:p w:rsidR="0013719D" w:rsidRDefault="0013719D" w:rsidP="0013719D">
      <w:pPr>
        <w:spacing w:line="276" w:lineRule="auto"/>
        <w:ind w:left="709"/>
        <w:jc w:val="both"/>
        <w:rPr>
          <w:sz w:val="28"/>
          <w:szCs w:val="28"/>
        </w:rPr>
      </w:pPr>
    </w:p>
    <w:p w:rsidR="0013719D" w:rsidRDefault="0013719D" w:rsidP="0013719D">
      <w:pPr>
        <w:spacing w:line="276" w:lineRule="auto"/>
        <w:ind w:left="709"/>
        <w:jc w:val="both"/>
        <w:rPr>
          <w:sz w:val="28"/>
          <w:szCs w:val="28"/>
        </w:rPr>
      </w:pPr>
    </w:p>
    <w:p w:rsidR="0013719D" w:rsidRPr="00A20DFE" w:rsidRDefault="0013719D" w:rsidP="0013719D">
      <w:pPr>
        <w:spacing w:line="276" w:lineRule="auto"/>
        <w:ind w:left="709"/>
        <w:jc w:val="both"/>
        <w:rPr>
          <w:sz w:val="32"/>
          <w:szCs w:val="32"/>
        </w:rPr>
      </w:pPr>
    </w:p>
    <w:p w:rsidR="0013719D" w:rsidRPr="00A20DFE" w:rsidRDefault="0013719D" w:rsidP="0013719D">
      <w:pPr>
        <w:jc w:val="both"/>
        <w:rPr>
          <w:b/>
          <w:bCs/>
          <w:sz w:val="32"/>
          <w:szCs w:val="32"/>
        </w:rPr>
      </w:pPr>
      <w:r w:rsidRPr="00A20DFE">
        <w:rPr>
          <w:b/>
          <w:bCs/>
          <w:sz w:val="32"/>
          <w:szCs w:val="32"/>
        </w:rPr>
        <w:t xml:space="preserve">              </w:t>
      </w:r>
      <w:r w:rsidR="00A20DFE">
        <w:rPr>
          <w:b/>
          <w:bCs/>
          <w:sz w:val="32"/>
          <w:szCs w:val="32"/>
        </w:rPr>
        <w:t xml:space="preserve">                           </w:t>
      </w:r>
      <w:r w:rsidRPr="00A20DFE">
        <w:rPr>
          <w:b/>
          <w:bCs/>
          <w:sz w:val="32"/>
          <w:szCs w:val="32"/>
        </w:rPr>
        <w:t>Содержание учебного предмета «Литературное чтение»</w:t>
      </w:r>
    </w:p>
    <w:p w:rsidR="0013719D" w:rsidRDefault="0013719D" w:rsidP="0013719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Виды речевой и читательской деятельности</w:t>
      </w:r>
    </w:p>
    <w:p w:rsidR="0013719D" w:rsidRDefault="0013719D" w:rsidP="0013719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Чтение</w:t>
      </w:r>
    </w:p>
    <w:p w:rsidR="0013719D" w:rsidRDefault="0013719D" w:rsidP="0013719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i/>
        </w:rPr>
        <w:t>Чтение вслух.</w:t>
      </w:r>
      <w: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13719D" w:rsidRDefault="0013719D" w:rsidP="0013719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Постепенный переход от слогового к плавному, осмысленно</w:t>
      </w:r>
      <w: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>
        <w:softHyphen/>
        <w:t>ных по виду и типу текстов, передача их с помощью интониро</w:t>
      </w:r>
      <w: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13719D" w:rsidRDefault="0013719D" w:rsidP="0013719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Развитие умения переходить от чтения вслух и чтению про себя.</w:t>
      </w:r>
    </w:p>
    <w:p w:rsidR="0013719D" w:rsidRDefault="0013719D" w:rsidP="0013719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i/>
        </w:rPr>
        <w:t>Чтение про себя.</w:t>
      </w:r>
      <w:r>
        <w:t xml:space="preserve"> Осознание смысла произведения при чте</w:t>
      </w:r>
      <w:r>
        <w:softHyphen/>
        <w:t>нии про себя (доступных по объёму и жанру произведений). Определение вида чтения (изучающее, ознакомительное, выбо</w:t>
      </w:r>
      <w:r>
        <w:softHyphen/>
        <w:t>рочное), умение находить в тексте необходимую информацию, понимание её особенностей.</w:t>
      </w:r>
    </w:p>
    <w:p w:rsidR="0013719D" w:rsidRDefault="0013719D" w:rsidP="0013719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Работа с разными видами текста</w:t>
      </w:r>
    </w:p>
    <w:p w:rsidR="0013719D" w:rsidRDefault="0013719D" w:rsidP="0013719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Общее представление о разных видах текста: художествен</w:t>
      </w:r>
      <w:r>
        <w:softHyphen/>
        <w:t>ном, учебном, научно-популярном — и их сравнение. Определе</w:t>
      </w:r>
      <w: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13719D" w:rsidRDefault="0013719D" w:rsidP="0013719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Практическое освоение умения отличать текст от набора предложений. Прогнозирование содержания книги по её на</w:t>
      </w:r>
      <w:r>
        <w:softHyphen/>
        <w:t>званию и оформлению.</w:t>
      </w:r>
    </w:p>
    <w:p w:rsidR="0013719D" w:rsidRDefault="0013719D" w:rsidP="0013719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Самостоятельное определение темы и главной мысли про</w:t>
      </w:r>
      <w:r>
        <w:softHyphen/>
        <w:t>изведения по вопросам и самостоятельное деление текста на смысловые части, их озаглавливание. Умение работать с раз</w:t>
      </w:r>
      <w:r>
        <w:softHyphen/>
        <w:t>ными видами информации.</w:t>
      </w:r>
    </w:p>
    <w:p w:rsidR="0013719D" w:rsidRDefault="0013719D" w:rsidP="0013719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13719D" w:rsidRDefault="0013719D" w:rsidP="0013719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Библиографическая культура</w:t>
      </w:r>
    </w:p>
    <w:p w:rsidR="0013719D" w:rsidRDefault="0013719D" w:rsidP="0013719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Книга как особый вид искусства. Книга как источник не</w:t>
      </w:r>
      <w: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>
        <w:softHyphen/>
        <w:t>тульный лист, аннотация, иллюстрации.</w:t>
      </w:r>
    </w:p>
    <w:p w:rsidR="0013719D" w:rsidRDefault="0013719D" w:rsidP="0013719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Умение самостоятельно составить аннотацию.</w:t>
      </w:r>
    </w:p>
    <w:p w:rsidR="0013719D" w:rsidRDefault="0013719D" w:rsidP="0013719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Виды информации в книге: научная, художественная (с опо</w:t>
      </w:r>
      <w:r>
        <w:softHyphen/>
        <w:t>рой на внешние показатели книги, её справочно-иллюстративный материал.</w:t>
      </w:r>
    </w:p>
    <w:p w:rsidR="0013719D" w:rsidRDefault="0013719D" w:rsidP="0013719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Типы книг (изданий): книга-произведение, книга-сборник, собрание сочинений, периодическая печать, справочные изда</w:t>
      </w:r>
      <w:r>
        <w:softHyphen/>
        <w:t>ния (справочники, словари, энциклопедии).</w:t>
      </w:r>
    </w:p>
    <w:p w:rsidR="0013719D" w:rsidRDefault="0013719D" w:rsidP="0013719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Самостоятельный выбор книг на основе рекомендательного списка, алфавитного и тематического каталога. Самостоятель</w:t>
      </w:r>
      <w:r>
        <w:softHyphen/>
        <w:t>ное пользование соответствующими возрасту словарями и дру</w:t>
      </w:r>
      <w:r>
        <w:softHyphen/>
        <w:t xml:space="preserve">гой справочной литературой. </w:t>
      </w:r>
    </w:p>
    <w:p w:rsidR="0013719D" w:rsidRDefault="0013719D" w:rsidP="0013719D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</w:rPr>
        <w:t>Работа с текстом художественного произведения</w:t>
      </w:r>
    </w:p>
    <w:p w:rsidR="0013719D" w:rsidRDefault="0013719D" w:rsidP="0013719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Определение особенностей художественного текста: свое</w:t>
      </w:r>
      <w: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13719D" w:rsidRDefault="0013719D" w:rsidP="0013719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Понимание нравственно-эстетического содержания прочи</w:t>
      </w:r>
      <w: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>
        <w:softHyphen/>
        <w:t>пользованием специфической для данного произведения лекси</w:t>
      </w:r>
      <w:r>
        <w:softHyphen/>
        <w:t>ки (по вопросам учителя), рассказ по иллюстрациям, пересказ.</w:t>
      </w:r>
    </w:p>
    <w:p w:rsidR="0013719D" w:rsidRDefault="0013719D" w:rsidP="0013719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lastRenderedPageBreak/>
        <w:t>Характеристика героя произведения с использованием худо</w:t>
      </w:r>
      <w: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13719D" w:rsidRDefault="0013719D" w:rsidP="0013719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13719D" w:rsidRDefault="0013719D" w:rsidP="0013719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Подробный пересказ текста (деление текста на части, опре</w:t>
      </w:r>
      <w:r>
        <w:softHyphen/>
        <w:t>деление главной мысли каждой части и всего текста, озаглавливание каждой части и всего текста): определение главной мысли фрагмента, выделение опорных или ключевых слов, озаглавливание; план (в виде назывных предложений из текста, в виде вопросов, в виде самостоятельно сформулированных высказы</w:t>
      </w:r>
      <w:r>
        <w:softHyphen/>
        <w:t>ваний) и на его основе подробный пересказ всего текста.</w:t>
      </w:r>
    </w:p>
    <w:p w:rsidR="0013719D" w:rsidRDefault="0013719D" w:rsidP="0013719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Самостоятельный выборочный пересказ по заданному фраг</w:t>
      </w:r>
      <w:r>
        <w:softHyphen/>
        <w:t>менту: характеристика героя произведения (выбор слов, выраже</w:t>
      </w:r>
      <w: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13719D" w:rsidRDefault="0013719D" w:rsidP="0013719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Развитие наблюдательности при чтении поэтических текстов. Развитие умения предвосхищать (предвидеть) ход развития сю</w:t>
      </w:r>
      <w:r>
        <w:softHyphen/>
        <w:t>жета, последовательности событий.</w:t>
      </w:r>
    </w:p>
    <w:p w:rsidR="0013719D" w:rsidRDefault="0013719D" w:rsidP="0013719D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Работа с научно-популярным,  учебным и другими текстами</w:t>
      </w:r>
    </w:p>
    <w:p w:rsidR="0013719D" w:rsidRDefault="0013719D" w:rsidP="0013719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Понимание заглавия произведения, адекватное соотноше</w:t>
      </w:r>
      <w: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>
        <w:softHyphen/>
        <w:t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микротем. Ключевые или опорные слова. Построение алгорит</w:t>
      </w:r>
      <w: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13719D" w:rsidRDefault="0013719D" w:rsidP="0013719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Умение говорить (культура речевого общения)</w:t>
      </w:r>
    </w:p>
    <w:p w:rsidR="0013719D" w:rsidRDefault="0013719D" w:rsidP="0013719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Осознание диалога как вида речи. Особенности диалогиче</w:t>
      </w:r>
      <w: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>
        <w:softHyphen/>
        <w:t>слушивать, не перебивая, собеседника и в вежливой форме вы</w:t>
      </w:r>
      <w: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13719D" w:rsidRDefault="0013719D" w:rsidP="0013719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Работа со словом (распознавать прямое и переносное зна</w:t>
      </w:r>
      <w: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13719D" w:rsidRDefault="0013719D" w:rsidP="0013719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Умение построить монологическое речевое высказывание не</w:t>
      </w:r>
      <w:r>
        <w:softHyphen/>
        <w:t>большого объёма с опорой на авторский текст, по предложен</w:t>
      </w:r>
      <w:r>
        <w:softHyphen/>
        <w:t>ной теме или в форме ответа на вопрос. Формирование грам</w:t>
      </w:r>
      <w: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>
        <w:softHyphen/>
        <w:t>сказывании. Передача содержания прочитанного или прослу</w:t>
      </w:r>
      <w:r>
        <w:softHyphen/>
        <w:t>шанного с учётом специфики научно-популярного, учебного и художественного текстов. Передача впечатлений (из повседнев</w:t>
      </w:r>
      <w:r>
        <w:softHyphen/>
        <w:t>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</w:t>
      </w:r>
      <w: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13719D" w:rsidRDefault="0013719D" w:rsidP="0013719D">
      <w:pPr>
        <w:ind w:firstLine="540"/>
        <w:jc w:val="both"/>
      </w:pPr>
      <w:r>
        <w:t>Устное сочинение как продолжение прочитанного произ</w:t>
      </w:r>
      <w:r>
        <w:softHyphen/>
        <w:t>ведения, отдельных его сюжетных линий, короткий рассказ по рисункам либо на заданную тему.</w:t>
      </w:r>
    </w:p>
    <w:p w:rsidR="0013719D" w:rsidRDefault="0013719D" w:rsidP="0013719D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</w:rPr>
        <w:t>Письмо (культура письменной речи)</w:t>
      </w:r>
    </w:p>
    <w:p w:rsidR="0013719D" w:rsidRDefault="0013719D" w:rsidP="0013719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lastRenderedPageBreak/>
        <w:t>Нормы письменной речи: соответствие содержания заголо</w:t>
      </w:r>
      <w:r>
        <w:softHyphen/>
        <w:t>вку (отражение темы, места действия, характеров героев), ис</w:t>
      </w:r>
      <w:r>
        <w:softHyphen/>
        <w:t>пользование в письменной речи выразительных средств языка (синонимы, антонимы, сравнения) в мини-сочинениях (пове</w:t>
      </w:r>
      <w:r>
        <w:softHyphen/>
        <w:t>ствование, описание, рассуждение), рассказ на заданную тему, отзыв о прочитанной книге.</w:t>
      </w:r>
    </w:p>
    <w:p w:rsidR="0013719D" w:rsidRDefault="0013719D" w:rsidP="0013719D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</w:rPr>
        <w:t>Круг детского чтения</w:t>
      </w:r>
    </w:p>
    <w:p w:rsidR="0013719D" w:rsidRDefault="0013719D" w:rsidP="0013719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Знакомство с культурно-историческим наследием России, с общечеловеческими ценностями.</w:t>
      </w:r>
    </w:p>
    <w:p w:rsidR="0013719D" w:rsidRDefault="0013719D" w:rsidP="0013719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Произведения устного народного творчества разных наро</w:t>
      </w:r>
      <w: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>
        <w:softHyphen/>
        <w:t>ва, Л.Н. Толстого, А.П. Чехова и других классиков отечествен</w:t>
      </w:r>
      <w:r>
        <w:softHyphen/>
        <w:t xml:space="preserve">ной литературы </w:t>
      </w:r>
      <w:r>
        <w:rPr>
          <w:lang w:val="en-US"/>
        </w:rPr>
        <w:t>XIX</w:t>
      </w:r>
      <w:r>
        <w:t>—</w:t>
      </w:r>
      <w:r>
        <w:rPr>
          <w:lang w:val="en-US"/>
        </w:rPr>
        <w:t>XX</w:t>
      </w:r>
      <w:r>
        <w:t xml:space="preserve"> вв., классиков детской литературы, знакомство с произведениями современной отечественной (с учётом многона</w:t>
      </w:r>
      <w:r>
        <w:softHyphen/>
        <w:t>ционального характера России) и зарубежной литературы, до</w:t>
      </w:r>
      <w:r>
        <w:softHyphen/>
        <w:t>ступными для восприятия младших школьников.</w:t>
      </w:r>
    </w:p>
    <w:p w:rsidR="0013719D" w:rsidRDefault="0013719D" w:rsidP="0013719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Тематика чтения обогащена введением в круг чтения млад</w:t>
      </w:r>
      <w: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13719D" w:rsidRDefault="0013719D" w:rsidP="0013719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Книги разных видов: художественная, историческая, при</w:t>
      </w:r>
      <w: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</w:p>
    <w:p w:rsidR="0013719D" w:rsidRDefault="0013719D" w:rsidP="0013719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Основные темы детского чтения: фольклор разных народов, произведения о Родине, природе, детях, братьях наших мень</w:t>
      </w:r>
      <w:r>
        <w:softHyphen/>
        <w:t>ших, добре, дружбе, честности, юмористические произведения.</w:t>
      </w:r>
    </w:p>
    <w:p w:rsidR="0013719D" w:rsidRDefault="0013719D" w:rsidP="0013719D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</w:rPr>
        <w:t>Литературоведческая пропедевтика</w:t>
      </w:r>
    </w:p>
    <w:p w:rsidR="0013719D" w:rsidRDefault="0013719D" w:rsidP="0013719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i/>
          <w:iCs/>
        </w:rPr>
        <w:t>(практическое освоение)</w:t>
      </w:r>
    </w:p>
    <w:p w:rsidR="0013719D" w:rsidRDefault="0013719D" w:rsidP="0013719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Нахождение в тексте художественного произведения (с помо</w:t>
      </w:r>
      <w: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13719D" w:rsidRDefault="0013719D" w:rsidP="0013719D">
      <w:pPr>
        <w:ind w:firstLine="540"/>
        <w:jc w:val="both"/>
      </w:pPr>
      <w:r>
        <w:t>Первоначальная ориентировка в литературных понятиях: ху</w:t>
      </w:r>
      <w:r>
        <w:softHyphen/>
        <w:t>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</w:t>
      </w:r>
    </w:p>
    <w:p w:rsidR="0013719D" w:rsidRDefault="0013719D" w:rsidP="0013719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Общее представление об особенностях построения разных видов рассказывания: повествования (рассказ), описания (пей</w:t>
      </w:r>
      <w:r>
        <w:softHyphen/>
        <w:t>заж, портрет, интерьер), рассуждения (монолог героя, диалог героев).</w:t>
      </w:r>
    </w:p>
    <w:p w:rsidR="0013719D" w:rsidRDefault="0013719D" w:rsidP="0013719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Сравнение прозаической и стихотворной речи (узнавание, различение), выделение особенностей стихотворного произве</w:t>
      </w:r>
      <w:r>
        <w:softHyphen/>
        <w:t>дения (ритм, рифма).</w:t>
      </w:r>
    </w:p>
    <w:p w:rsidR="0013719D" w:rsidRDefault="0013719D" w:rsidP="0013719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Фольклорные и авторские художественные произведения (их различение).</w:t>
      </w:r>
    </w:p>
    <w:p w:rsidR="0013719D" w:rsidRDefault="0013719D" w:rsidP="0013719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Жанровое разнообразие произведений. Малые фольклорные формы (колыбельные песни, потешки, пословицы, поговорки, загадки): узнавание, различение, определение основного смыс</w:t>
      </w:r>
      <w:r>
        <w:softHyphen/>
        <w:t>ла. Сказки о животных, бытовые, волшебные. Художественные особенности сказок: лексика, построение (композиция). Лите</w:t>
      </w:r>
      <w:r>
        <w:softHyphen/>
        <w:t>ратурная (авторская) сказка.</w:t>
      </w:r>
    </w:p>
    <w:p w:rsidR="0013719D" w:rsidRDefault="0013719D" w:rsidP="0013719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Рассказ, стихотворение, басня — общее представление о жан</w:t>
      </w:r>
      <w:r>
        <w:softHyphen/>
        <w:t>ре, наблюдение за особенностями построения и выразительны</w:t>
      </w:r>
      <w:r>
        <w:softHyphen/>
        <w:t>ми средствами.</w:t>
      </w:r>
    </w:p>
    <w:p w:rsidR="0013719D" w:rsidRDefault="0013719D" w:rsidP="0013719D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Творческая деятельность обучающихся</w:t>
      </w:r>
    </w:p>
    <w:p w:rsidR="0013719D" w:rsidRDefault="0013719D" w:rsidP="0013719D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(на основе литературных произведений)</w:t>
      </w:r>
    </w:p>
    <w:p w:rsidR="0013719D" w:rsidRPr="00A20DFE" w:rsidRDefault="0013719D" w:rsidP="00A20DFE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t>Интерпретация текста литературного произведения в творче</w:t>
      </w:r>
      <w:r>
        <w:softHyphen/>
        <w:t>ской деятельности учащихся: чтение по ролям, инсценирование, драматизация, устное словесное рисование, знакомство с раз</w:t>
      </w:r>
      <w:r>
        <w:softHyphen/>
        <w:t>личными способами работы с деформированным текстом и ис</w:t>
      </w:r>
      <w: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>
        <w:softHyphen/>
        <w:t>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>
        <w:softHyphen/>
        <w:t>тературные произведения, созвучные своему эмоциональному настрою, объяснять свой выбор.</w:t>
      </w:r>
    </w:p>
    <w:p w:rsidR="00A20DFE" w:rsidRPr="00DF3A71" w:rsidRDefault="00A20DFE" w:rsidP="00A20DFE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A20DFE" w:rsidRPr="00DF3A71" w:rsidRDefault="00A20DFE" w:rsidP="00A20DFE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A20DFE" w:rsidRPr="00DF3A71" w:rsidRDefault="00A20DFE" w:rsidP="0013719D">
      <w:pPr>
        <w:tabs>
          <w:tab w:val="left" w:pos="142"/>
          <w:tab w:val="left" w:leader="dot" w:pos="624"/>
          <w:tab w:val="left" w:pos="851"/>
        </w:tabs>
        <w:spacing w:before="100" w:beforeAutospacing="1" w:after="100" w:afterAutospacing="1"/>
        <w:contextualSpacing/>
        <w:jc w:val="both"/>
        <w:rPr>
          <w:b/>
          <w:sz w:val="32"/>
          <w:szCs w:val="32"/>
        </w:rPr>
      </w:pPr>
    </w:p>
    <w:p w:rsidR="0013719D" w:rsidRPr="00A20DFE" w:rsidRDefault="00A20DFE" w:rsidP="0013719D">
      <w:pPr>
        <w:tabs>
          <w:tab w:val="left" w:pos="142"/>
          <w:tab w:val="left" w:leader="dot" w:pos="624"/>
          <w:tab w:val="left" w:pos="851"/>
        </w:tabs>
        <w:spacing w:before="100" w:beforeAutospacing="1" w:after="100" w:afterAutospacing="1"/>
        <w:contextualSpacing/>
        <w:jc w:val="both"/>
        <w:rPr>
          <w:b/>
          <w:sz w:val="32"/>
          <w:szCs w:val="32"/>
        </w:rPr>
      </w:pPr>
      <w:r w:rsidRPr="00A20DFE">
        <w:rPr>
          <w:b/>
          <w:sz w:val="32"/>
          <w:szCs w:val="32"/>
        </w:rPr>
        <w:t xml:space="preserve">                      </w:t>
      </w:r>
      <w:r w:rsidR="0013719D" w:rsidRPr="00A20DFE">
        <w:rPr>
          <w:b/>
          <w:sz w:val="32"/>
          <w:szCs w:val="32"/>
        </w:rPr>
        <w:t>Планируемые результаты освоения учебного предмета «Литературное чтение»</w:t>
      </w:r>
    </w:p>
    <w:p w:rsidR="00A20DFE" w:rsidRPr="00A20DFE" w:rsidRDefault="00A20DFE" w:rsidP="0013719D">
      <w:pPr>
        <w:tabs>
          <w:tab w:val="left" w:pos="142"/>
          <w:tab w:val="left" w:leader="dot" w:pos="624"/>
          <w:tab w:val="left" w:pos="851"/>
        </w:tabs>
        <w:spacing w:before="100" w:beforeAutospacing="1" w:after="100" w:afterAutospacing="1"/>
        <w:contextualSpacing/>
        <w:jc w:val="both"/>
        <w:rPr>
          <w:b/>
          <w:sz w:val="32"/>
          <w:szCs w:val="32"/>
        </w:rPr>
      </w:pPr>
    </w:p>
    <w:p w:rsidR="0013719D" w:rsidRDefault="0013719D" w:rsidP="0013719D">
      <w:pPr>
        <w:ind w:firstLine="708"/>
        <w:jc w:val="both"/>
      </w:pPr>
      <w:r>
        <w:t xml:space="preserve">   Программа обеспечивает достижение необходимых личностных, метапредметных, предметных результатов освоения курса, заложенных в ФГОС НОО.</w:t>
      </w:r>
    </w:p>
    <w:p w:rsidR="0013719D" w:rsidRDefault="0013719D" w:rsidP="0013719D">
      <w:pPr>
        <w:jc w:val="both"/>
      </w:pPr>
      <w:r>
        <w:t xml:space="preserve">У третьеклассника продолжится формирование </w:t>
      </w:r>
      <w:r>
        <w:rPr>
          <w:b/>
          <w:bCs/>
        </w:rPr>
        <w:t xml:space="preserve">личностных </w:t>
      </w:r>
      <w:r>
        <w:t>результатов обучения:</w:t>
      </w:r>
    </w:p>
    <w:p w:rsidR="0013719D" w:rsidRDefault="0013719D" w:rsidP="0013719D">
      <w:pPr>
        <w:numPr>
          <w:ilvl w:val="0"/>
          <w:numId w:val="54"/>
        </w:numPr>
        <w:tabs>
          <w:tab w:val="left" w:pos="284"/>
        </w:tabs>
        <w:spacing w:line="256" w:lineRule="auto"/>
        <w:jc w:val="both"/>
      </w:pPr>
      <w:r>
        <w:t>воспитание российской гражданской идентичности; патриотизма, уважения к Отече</w:t>
      </w:r>
      <w:r>
        <w:softHyphen/>
        <w:t>ству, прошлому и настоящему многонационального народа России;</w:t>
      </w:r>
    </w:p>
    <w:p w:rsidR="0013719D" w:rsidRDefault="0013719D" w:rsidP="0013719D">
      <w:pPr>
        <w:numPr>
          <w:ilvl w:val="0"/>
          <w:numId w:val="54"/>
        </w:numPr>
        <w:tabs>
          <w:tab w:val="left" w:pos="284"/>
        </w:tabs>
        <w:spacing w:line="256" w:lineRule="auto"/>
        <w:jc w:val="both"/>
      </w:pPr>
      <w: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13719D" w:rsidRDefault="0013719D" w:rsidP="0013719D">
      <w:pPr>
        <w:numPr>
          <w:ilvl w:val="0"/>
          <w:numId w:val="54"/>
        </w:numPr>
        <w:tabs>
          <w:tab w:val="left" w:pos="284"/>
        </w:tabs>
        <w:spacing w:line="256" w:lineRule="auto"/>
        <w:jc w:val="both"/>
      </w:pPr>
      <w:r>
        <w:t>воспитание художественно-эстетического вкуса, эстетических потребностей, ценно</w:t>
      </w:r>
      <w:r>
        <w:softHyphen/>
        <w:t>стей и чувств на основе опыта слушания и заучивания наизусть произведений художествен</w:t>
      </w:r>
      <w:r>
        <w:softHyphen/>
        <w:t>ной литературы;</w:t>
      </w:r>
    </w:p>
    <w:p w:rsidR="0013719D" w:rsidRDefault="0013719D" w:rsidP="0013719D">
      <w:pPr>
        <w:numPr>
          <w:ilvl w:val="0"/>
          <w:numId w:val="54"/>
        </w:numPr>
        <w:tabs>
          <w:tab w:val="left" w:pos="284"/>
        </w:tabs>
        <w:spacing w:line="256" w:lineRule="auto"/>
        <w:jc w:val="both"/>
      </w:pPr>
      <w:r>
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3719D" w:rsidRDefault="0013719D" w:rsidP="0013719D">
      <w:pPr>
        <w:numPr>
          <w:ilvl w:val="0"/>
          <w:numId w:val="54"/>
        </w:numPr>
        <w:tabs>
          <w:tab w:val="left" w:pos="284"/>
        </w:tabs>
        <w:spacing w:line="256" w:lineRule="auto"/>
        <w:jc w:val="both"/>
      </w:pPr>
      <w:r>
        <w:t>овладение начальными навыками адаптации к школе, к школьному коллективу;</w:t>
      </w:r>
    </w:p>
    <w:p w:rsidR="0013719D" w:rsidRDefault="0013719D" w:rsidP="0013719D">
      <w:pPr>
        <w:numPr>
          <w:ilvl w:val="0"/>
          <w:numId w:val="54"/>
        </w:numPr>
        <w:tabs>
          <w:tab w:val="left" w:pos="284"/>
        </w:tabs>
        <w:spacing w:line="256" w:lineRule="auto"/>
        <w:jc w:val="both"/>
      </w:pPr>
      <w:r>
        <w:t>осознание значимости чтения для своего дальнейшего развития;</w:t>
      </w:r>
    </w:p>
    <w:p w:rsidR="0013719D" w:rsidRDefault="0013719D" w:rsidP="0013719D">
      <w:pPr>
        <w:numPr>
          <w:ilvl w:val="0"/>
          <w:numId w:val="54"/>
        </w:numPr>
        <w:tabs>
          <w:tab w:val="left" w:pos="284"/>
        </w:tabs>
        <w:spacing w:line="256" w:lineRule="auto"/>
        <w:jc w:val="both"/>
      </w:pPr>
      <w:r>
        <w:t>восприятие литературного произведения как особого вида искусства;</w:t>
      </w:r>
    </w:p>
    <w:p w:rsidR="0013719D" w:rsidRDefault="0013719D" w:rsidP="0013719D">
      <w:pPr>
        <w:numPr>
          <w:ilvl w:val="0"/>
          <w:numId w:val="54"/>
        </w:numPr>
        <w:tabs>
          <w:tab w:val="left" w:pos="284"/>
        </w:tabs>
        <w:spacing w:line="256" w:lineRule="auto"/>
        <w:jc w:val="both"/>
      </w:pPr>
      <w:r>
        <w:t>формирование осознанного, уважительного и доброжелательного отношения к дру</w:t>
      </w:r>
      <w:r>
        <w:softHyphen/>
        <w:t>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</w:t>
      </w:r>
      <w:r>
        <w:softHyphen/>
        <w:t>мопонимания.</w:t>
      </w:r>
    </w:p>
    <w:p w:rsidR="0013719D" w:rsidRDefault="0013719D" w:rsidP="0013719D">
      <w:pPr>
        <w:jc w:val="both"/>
      </w:pPr>
      <w:r>
        <w:t xml:space="preserve">           У третьеклассника продолжится формирование </w:t>
      </w:r>
      <w:r>
        <w:rPr>
          <w:b/>
          <w:bCs/>
        </w:rPr>
        <w:t xml:space="preserve">метапредметных </w:t>
      </w:r>
      <w:r>
        <w:t>результатов обу</w:t>
      </w:r>
      <w:r>
        <w:softHyphen/>
        <w:t>чения:</w:t>
      </w:r>
    </w:p>
    <w:p w:rsidR="0013719D" w:rsidRDefault="0013719D" w:rsidP="0013719D">
      <w:pPr>
        <w:numPr>
          <w:ilvl w:val="0"/>
          <w:numId w:val="54"/>
        </w:numPr>
        <w:tabs>
          <w:tab w:val="left" w:pos="284"/>
        </w:tabs>
        <w:spacing w:line="256" w:lineRule="auto"/>
        <w:jc w:val="both"/>
      </w:pPr>
      <w:r>
        <w:t>овладение способностью принимать и сохранять цели и задачи учебной деятельно</w:t>
      </w:r>
      <w:r>
        <w:softHyphen/>
        <w:t>сти, поиска средств её осуществления;</w:t>
      </w:r>
      <w:r>
        <w:tab/>
        <w:t>*•</w:t>
      </w:r>
    </w:p>
    <w:p w:rsidR="0013719D" w:rsidRDefault="0013719D" w:rsidP="0013719D">
      <w:pPr>
        <w:numPr>
          <w:ilvl w:val="0"/>
          <w:numId w:val="54"/>
        </w:numPr>
        <w:tabs>
          <w:tab w:val="left" w:pos="284"/>
        </w:tabs>
        <w:spacing w:line="256" w:lineRule="auto"/>
        <w:jc w:val="both"/>
      </w:pPr>
      <w:r>
        <w:t>овладение способами решения проблем творческого и поискового характера;</w:t>
      </w:r>
    </w:p>
    <w:p w:rsidR="0013719D" w:rsidRDefault="0013719D" w:rsidP="0013719D">
      <w:pPr>
        <w:numPr>
          <w:ilvl w:val="0"/>
          <w:numId w:val="54"/>
        </w:numPr>
        <w:tabs>
          <w:tab w:val="left" w:pos="284"/>
        </w:tabs>
        <w:spacing w:line="256" w:lineRule="auto"/>
        <w:jc w:val="both"/>
      </w:pPr>
      <w: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13719D" w:rsidRDefault="0013719D" w:rsidP="0013719D">
      <w:pPr>
        <w:numPr>
          <w:ilvl w:val="0"/>
          <w:numId w:val="54"/>
        </w:numPr>
        <w:tabs>
          <w:tab w:val="left" w:pos="284"/>
        </w:tabs>
        <w:spacing w:line="256" w:lineRule="auto"/>
        <w:jc w:val="both"/>
      </w:pPr>
      <w:r>
        <w:t>овладение навыками смыслового чтения текстов в соответствии с целями и задача</w:t>
      </w:r>
      <w:r>
        <w:softHyphen/>
        <w:t>ми, осознанного построения речевого высказывания в соответствии с задачами коммуника</w:t>
      </w:r>
      <w:r>
        <w:softHyphen/>
        <w:t>ции и составления текстов в устной и письменной формах;</w:t>
      </w:r>
    </w:p>
    <w:p w:rsidR="0013719D" w:rsidRDefault="0013719D" w:rsidP="0013719D">
      <w:pPr>
        <w:numPr>
          <w:ilvl w:val="0"/>
          <w:numId w:val="54"/>
        </w:numPr>
        <w:tabs>
          <w:tab w:val="left" w:pos="284"/>
        </w:tabs>
        <w:spacing w:line="256" w:lineRule="auto"/>
        <w:jc w:val="both"/>
      </w:pPr>
      <w:r>
        <w:t>овладение логическими действиями сравнения, анализа, синтеза, обобщения, клас</w:t>
      </w:r>
      <w:r>
        <w:softHyphen/>
        <w:t>сификации по родовидовым признакам, установления причинно-следственных связей, по</w:t>
      </w:r>
      <w:r>
        <w:softHyphen/>
        <w:t>строения рассуждений;</w:t>
      </w:r>
    </w:p>
    <w:p w:rsidR="0013719D" w:rsidRDefault="0013719D" w:rsidP="0013719D">
      <w:pPr>
        <w:tabs>
          <w:tab w:val="left" w:pos="284"/>
        </w:tabs>
        <w:jc w:val="both"/>
      </w:pPr>
      <w:r>
        <w:t>готовность слушать собеседника и вести диалог, признавать различные точки зре</w:t>
      </w:r>
      <w:r>
        <w:softHyphen/>
        <w:t>ния и право каждого иметь и излагать своё мнение и аргументировать свою точку зрения и оценку событий.</w:t>
      </w:r>
    </w:p>
    <w:p w:rsidR="0013719D" w:rsidRDefault="0013719D" w:rsidP="0013719D">
      <w:pPr>
        <w:tabs>
          <w:tab w:val="left" w:pos="284"/>
        </w:tabs>
        <w:jc w:val="both"/>
      </w:pPr>
      <w:r>
        <w:t xml:space="preserve">           У третьеклассника продолжится формирование </w:t>
      </w:r>
      <w:r>
        <w:rPr>
          <w:b/>
          <w:bCs/>
        </w:rPr>
        <w:t xml:space="preserve">предметных </w:t>
      </w:r>
      <w:r>
        <w:t>результатов обучения:</w:t>
      </w:r>
    </w:p>
    <w:p w:rsidR="0013719D" w:rsidRDefault="0013719D" w:rsidP="0013719D">
      <w:pPr>
        <w:numPr>
          <w:ilvl w:val="0"/>
          <w:numId w:val="54"/>
        </w:numPr>
        <w:tabs>
          <w:tab w:val="left" w:pos="284"/>
        </w:tabs>
        <w:spacing w:line="256" w:lineRule="auto"/>
        <w:jc w:val="both"/>
      </w:pPr>
      <w:r>
        <w:t>овладение техникой чтения, приёмами понимания прочитанного и прослушанного произведения;</w:t>
      </w:r>
    </w:p>
    <w:p w:rsidR="0013719D" w:rsidRDefault="0013719D" w:rsidP="0013719D">
      <w:pPr>
        <w:numPr>
          <w:ilvl w:val="0"/>
          <w:numId w:val="54"/>
        </w:numPr>
        <w:tabs>
          <w:tab w:val="left" w:pos="284"/>
        </w:tabs>
        <w:spacing w:line="256" w:lineRule="auto"/>
        <w:jc w:val="both"/>
      </w:pPr>
      <w:r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</w:t>
      </w:r>
      <w:r>
        <w:softHyphen/>
        <w:t>ний, понятий о добре и зле, дружбе, честности; формирование потребности в систематиче</w:t>
      </w:r>
      <w:r>
        <w:softHyphen/>
        <w:t>ском чтении;</w:t>
      </w:r>
    </w:p>
    <w:p w:rsidR="0013719D" w:rsidRDefault="0013719D" w:rsidP="0013719D">
      <w:pPr>
        <w:numPr>
          <w:ilvl w:val="0"/>
          <w:numId w:val="54"/>
        </w:numPr>
        <w:tabs>
          <w:tab w:val="left" w:pos="284"/>
        </w:tabs>
        <w:spacing w:line="256" w:lineRule="auto"/>
        <w:jc w:val="both"/>
      </w:pPr>
      <w:r>
        <w:t>достижение необходимого для продолжения образования уровня читательской ком</w:t>
      </w:r>
      <w:r>
        <w:softHyphen/>
        <w:t>петентности, общего речевого развития, т.е. овладение чтением вслух и про себя, элемен</w:t>
      </w:r>
      <w:r>
        <w:softHyphen/>
        <w:t>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13719D" w:rsidRDefault="0013719D" w:rsidP="0013719D">
      <w:pPr>
        <w:numPr>
          <w:ilvl w:val="0"/>
          <w:numId w:val="54"/>
        </w:numPr>
        <w:tabs>
          <w:tab w:val="left" w:pos="284"/>
        </w:tabs>
        <w:spacing w:line="256" w:lineRule="auto"/>
        <w:jc w:val="both"/>
      </w:pPr>
      <w:r>
        <w:lastRenderedPageBreak/>
        <w:t>использование разных видов чтения (изучающее (смысловое), выборочное, поиско</w:t>
      </w:r>
      <w:r>
        <w:softHyphen/>
      </w:r>
    </w:p>
    <w:p w:rsidR="0013719D" w:rsidRDefault="0013719D" w:rsidP="0013719D">
      <w:pPr>
        <w:tabs>
          <w:tab w:val="left" w:pos="284"/>
        </w:tabs>
        <w:jc w:val="both"/>
      </w:pPr>
      <w:r>
        <w:t>вое); умение осознанно воспринимать и оценивать содержание и специфику различных тек</w:t>
      </w:r>
      <w:r>
        <w:softHyphen/>
        <w:t>стов, участвовать в их обсуждении, давать и обосновывать нравственную оценку поступков героев;</w:t>
      </w:r>
      <w:r>
        <w:tab/>
        <w:t>I</w:t>
      </w:r>
    </w:p>
    <w:p w:rsidR="0013719D" w:rsidRDefault="0013719D" w:rsidP="0013719D">
      <w:pPr>
        <w:numPr>
          <w:ilvl w:val="0"/>
          <w:numId w:val="54"/>
        </w:numPr>
        <w:tabs>
          <w:tab w:val="left" w:pos="284"/>
        </w:tabs>
        <w:spacing w:line="256" w:lineRule="auto"/>
        <w:jc w:val="both"/>
      </w:pPr>
      <w:r>
        <w:t>умение самостоятельно выбирать интересующую литературу, пользоваться спра</w:t>
      </w:r>
      <w:r>
        <w:softHyphen/>
        <w:t>вочными источниками;</w:t>
      </w:r>
    </w:p>
    <w:p w:rsidR="0013719D" w:rsidRDefault="0013719D" w:rsidP="0013719D">
      <w:pPr>
        <w:numPr>
          <w:ilvl w:val="0"/>
          <w:numId w:val="54"/>
        </w:numPr>
        <w:tabs>
          <w:tab w:val="left" w:pos="284"/>
        </w:tabs>
        <w:spacing w:line="256" w:lineRule="auto"/>
        <w:jc w:val="both"/>
      </w:pPr>
      <w:r>
        <w:t>умение использовать простейшие виды анализа различных текстов;</w:t>
      </w:r>
    </w:p>
    <w:p w:rsidR="0013719D" w:rsidRDefault="0013719D" w:rsidP="0013719D">
      <w:pPr>
        <w:numPr>
          <w:ilvl w:val="0"/>
          <w:numId w:val="54"/>
        </w:numPr>
        <w:tabs>
          <w:tab w:val="left" w:pos="284"/>
        </w:tabs>
        <w:spacing w:line="256" w:lineRule="auto"/>
        <w:jc w:val="both"/>
      </w:pPr>
      <w:r>
        <w:t>умение работать с разными видами текстов, находить характерные особенности на</w:t>
      </w:r>
      <w:r>
        <w:softHyphen/>
        <w:t>учно-познавательных, учебных и художественных произведений;</w:t>
      </w:r>
    </w:p>
    <w:p w:rsidR="0013719D" w:rsidRDefault="0013719D" w:rsidP="0013719D">
      <w:pPr>
        <w:numPr>
          <w:ilvl w:val="0"/>
          <w:numId w:val="54"/>
        </w:numPr>
        <w:tabs>
          <w:tab w:val="left" w:pos="284"/>
        </w:tabs>
        <w:spacing w:line="256" w:lineRule="auto"/>
        <w:jc w:val="both"/>
      </w:pPr>
      <w:r>
        <w:t>умение создавать собственный текст на основе художественного произведения, ре</w:t>
      </w:r>
      <w:r>
        <w:softHyphen/>
        <w:t>продукции картин художников, по иллюстрациям, на основе личного опыта;</w:t>
      </w:r>
    </w:p>
    <w:p w:rsidR="0013719D" w:rsidRDefault="0013719D" w:rsidP="0013719D">
      <w:pPr>
        <w:numPr>
          <w:ilvl w:val="0"/>
          <w:numId w:val="54"/>
        </w:numPr>
        <w:tabs>
          <w:tab w:val="left" w:pos="284"/>
        </w:tabs>
        <w:spacing w:line="256" w:lineRule="auto"/>
        <w:jc w:val="both"/>
      </w:pPr>
      <w:r>
        <w:t>умение декламировать (читать стихи наизусть) стихотворные произведения, высту</w:t>
      </w:r>
      <w:r>
        <w:softHyphen/>
        <w:t>пать перед знакомой аудиторией с небольшими сообщениями.</w:t>
      </w:r>
    </w:p>
    <w:p w:rsidR="0013719D" w:rsidRDefault="0013719D" w:rsidP="0013719D">
      <w:pPr>
        <w:jc w:val="both"/>
      </w:pPr>
      <w:r>
        <w:rPr>
          <w:b/>
          <w:bCs/>
        </w:rPr>
        <w:t xml:space="preserve">    Требования к уровню подготовки учащихся</w:t>
      </w:r>
    </w:p>
    <w:p w:rsidR="0013719D" w:rsidRDefault="0013719D" w:rsidP="0013719D">
      <w:pPr>
        <w:jc w:val="both"/>
      </w:pPr>
      <w:r>
        <w:t xml:space="preserve">                К концу изучения в третьем классе курса «Литературное чтение» будет сформирована готовность обучающихся к дальнейшему образованию, достигнут необходимый уровень их читательской компетентности, литературного и речевого развития.</w:t>
      </w:r>
    </w:p>
    <w:p w:rsidR="0013719D" w:rsidRPr="00A20DFE" w:rsidRDefault="00A20DFE" w:rsidP="0013719D">
      <w:pPr>
        <w:jc w:val="both"/>
        <w:rPr>
          <w:b/>
          <w:i/>
        </w:rPr>
      </w:pPr>
      <w:r>
        <w:rPr>
          <w:b/>
          <w:i/>
        </w:rPr>
        <w:t xml:space="preserve">Ученик </w:t>
      </w:r>
      <w:r w:rsidR="0013719D" w:rsidRPr="00A20DFE">
        <w:rPr>
          <w:b/>
          <w:i/>
        </w:rPr>
        <w:t xml:space="preserve"> </w:t>
      </w:r>
      <w:r w:rsidR="0013719D" w:rsidRPr="00A20DFE">
        <w:rPr>
          <w:b/>
          <w:bCs/>
          <w:i/>
          <w:iCs/>
        </w:rPr>
        <w:t>науч</w:t>
      </w:r>
      <w:r>
        <w:rPr>
          <w:b/>
          <w:bCs/>
          <w:i/>
          <w:iCs/>
        </w:rPr>
        <w:t>и</w:t>
      </w:r>
      <w:r w:rsidR="0013719D" w:rsidRPr="00A20DFE">
        <w:rPr>
          <w:b/>
          <w:bCs/>
          <w:i/>
          <w:iCs/>
        </w:rPr>
        <w:t>тся:</w:t>
      </w:r>
    </w:p>
    <w:p w:rsidR="0013719D" w:rsidRDefault="0013719D" w:rsidP="0013719D">
      <w:pPr>
        <w:numPr>
          <w:ilvl w:val="0"/>
          <w:numId w:val="54"/>
        </w:numPr>
        <w:tabs>
          <w:tab w:val="left" w:pos="284"/>
        </w:tabs>
        <w:spacing w:line="256" w:lineRule="auto"/>
        <w:jc w:val="both"/>
      </w:pPr>
      <w:r>
        <w:t>осознавать значимость чтения для своего развития, для успешного обучения другим предметам и в дальнейшей жизни;</w:t>
      </w:r>
    </w:p>
    <w:p w:rsidR="0013719D" w:rsidRDefault="0013719D" w:rsidP="0013719D">
      <w:pPr>
        <w:numPr>
          <w:ilvl w:val="0"/>
          <w:numId w:val="54"/>
        </w:numPr>
        <w:tabs>
          <w:tab w:val="left" w:pos="284"/>
        </w:tabs>
        <w:spacing w:line="256" w:lineRule="auto"/>
        <w:jc w:val="both"/>
      </w:pPr>
      <w:r>
        <w:t>бегло, выразительно читать текст;</w:t>
      </w:r>
    </w:p>
    <w:p w:rsidR="0013719D" w:rsidRDefault="0013719D" w:rsidP="0013719D">
      <w:pPr>
        <w:numPr>
          <w:ilvl w:val="0"/>
          <w:numId w:val="54"/>
        </w:numPr>
        <w:tabs>
          <w:tab w:val="left" w:pos="284"/>
        </w:tabs>
        <w:spacing w:line="256" w:lineRule="auto"/>
        <w:jc w:val="both"/>
      </w:pPr>
      <w:r>
        <w:t>выработать умение ускоренно читать произведение за счёт отработки приёмов цело</w:t>
      </w:r>
      <w:r>
        <w:softHyphen/>
        <w:t>стного и точного восприятия слова, быстроты понимания прочитанного (скорость чтения не менее 80-90 слов в минуту);</w:t>
      </w:r>
    </w:p>
    <w:p w:rsidR="0013719D" w:rsidRDefault="0013719D" w:rsidP="0013719D">
      <w:pPr>
        <w:numPr>
          <w:ilvl w:val="0"/>
          <w:numId w:val="54"/>
        </w:numPr>
        <w:tabs>
          <w:tab w:val="left" w:pos="284"/>
        </w:tabs>
        <w:spacing w:line="256" w:lineRule="auto"/>
        <w:jc w:val="both"/>
      </w:pPr>
      <w:r>
        <w:t>улавливать главную мысль произведения, логику повествования, смысловые и инто</w:t>
      </w:r>
      <w:r>
        <w:softHyphen/>
        <w:t>национные связи в тексте;</w:t>
      </w:r>
    </w:p>
    <w:p w:rsidR="0013719D" w:rsidRDefault="0013719D" w:rsidP="0013719D">
      <w:pPr>
        <w:numPr>
          <w:ilvl w:val="0"/>
          <w:numId w:val="54"/>
        </w:numPr>
        <w:tabs>
          <w:tab w:val="left" w:pos="284"/>
        </w:tabs>
        <w:spacing w:line="256" w:lineRule="auto"/>
        <w:jc w:val="both"/>
      </w:pPr>
      <w:r>
        <w:t>описывать устно содержание репродукций картин известных художников и сопостав</w:t>
      </w:r>
      <w:r>
        <w:softHyphen/>
        <w:t>лять их с прочитанными художественными текстами;</w:t>
      </w:r>
    </w:p>
    <w:p w:rsidR="0013719D" w:rsidRDefault="0013719D" w:rsidP="0013719D">
      <w:pPr>
        <w:numPr>
          <w:ilvl w:val="0"/>
          <w:numId w:val="54"/>
        </w:numPr>
        <w:tabs>
          <w:tab w:val="left" w:pos="284"/>
        </w:tabs>
        <w:spacing w:line="256" w:lineRule="auto"/>
        <w:jc w:val="both"/>
      </w:pPr>
      <w:r>
        <w:t>самостоятельно делить тексты на законченные по смыслу части и выделять в них главное, определять с помощью учителя тему и смысл произведения в целом;</w:t>
      </w:r>
    </w:p>
    <w:p w:rsidR="0013719D" w:rsidRDefault="0013719D" w:rsidP="0013719D">
      <w:pPr>
        <w:numPr>
          <w:ilvl w:val="0"/>
          <w:numId w:val="54"/>
        </w:numPr>
        <w:tabs>
          <w:tab w:val="left" w:pos="284"/>
        </w:tabs>
        <w:spacing w:line="256" w:lineRule="auto"/>
        <w:jc w:val="both"/>
      </w:pPr>
      <w:r>
        <w:t>составлять план прочитанного и краткий пересказ его содержания;</w:t>
      </w:r>
    </w:p>
    <w:p w:rsidR="0013719D" w:rsidRDefault="0013719D" w:rsidP="0013719D">
      <w:pPr>
        <w:numPr>
          <w:ilvl w:val="0"/>
          <w:numId w:val="54"/>
        </w:numPr>
        <w:tabs>
          <w:tab w:val="left" w:pos="284"/>
        </w:tabs>
        <w:spacing w:line="256" w:lineRule="auto"/>
        <w:jc w:val="both"/>
      </w:pPr>
      <w:r>
        <w:t>устно рисовать картины к прочитанным произведениям;</w:t>
      </w:r>
    </w:p>
    <w:p w:rsidR="0013719D" w:rsidRDefault="0013719D" w:rsidP="0013719D">
      <w:pPr>
        <w:numPr>
          <w:ilvl w:val="0"/>
          <w:numId w:val="54"/>
        </w:numPr>
        <w:tabs>
          <w:tab w:val="left" w:pos="284"/>
        </w:tabs>
        <w:spacing w:line="256" w:lineRule="auto"/>
        <w:jc w:val="both"/>
      </w:pPr>
      <w:r>
        <w:t>ориентироваться в учебной книге: самостоятельное нахождение произведения по его названию в содержании, отыскивание в учебной книге произведений, близких по тематике;</w:t>
      </w:r>
    </w:p>
    <w:p w:rsidR="0013719D" w:rsidRDefault="0013719D" w:rsidP="0013719D">
      <w:pPr>
        <w:numPr>
          <w:ilvl w:val="0"/>
          <w:numId w:val="54"/>
        </w:numPr>
        <w:tabs>
          <w:tab w:val="left" w:pos="284"/>
        </w:tabs>
        <w:spacing w:line="256" w:lineRule="auto"/>
        <w:jc w:val="both"/>
      </w:pPr>
      <w:r>
        <w:t>научиться ориентироваться в мире книг по предложенному учителем списку;</w:t>
      </w:r>
    </w:p>
    <w:p w:rsidR="0013719D" w:rsidRDefault="0013719D" w:rsidP="0013719D">
      <w:pPr>
        <w:numPr>
          <w:ilvl w:val="0"/>
          <w:numId w:val="54"/>
        </w:numPr>
        <w:tabs>
          <w:tab w:val="left" w:pos="284"/>
        </w:tabs>
        <w:spacing w:line="256" w:lineRule="auto"/>
        <w:jc w:val="both"/>
      </w:pPr>
      <w:r>
        <w:t>оценивать выполнение любой проделанной работы, учебного задания.</w:t>
      </w:r>
    </w:p>
    <w:p w:rsidR="0013719D" w:rsidRPr="00A20DFE" w:rsidRDefault="0013719D" w:rsidP="0013719D">
      <w:pPr>
        <w:jc w:val="both"/>
        <w:rPr>
          <w:b/>
          <w:i/>
        </w:rPr>
      </w:pPr>
      <w:r>
        <w:t xml:space="preserve">             </w:t>
      </w:r>
      <w:r>
        <w:rPr>
          <w:i/>
        </w:rPr>
        <w:t xml:space="preserve"> </w:t>
      </w:r>
      <w:r w:rsidR="00A20DFE" w:rsidRPr="00A20DFE">
        <w:rPr>
          <w:b/>
          <w:i/>
        </w:rPr>
        <w:t xml:space="preserve">Ученик </w:t>
      </w:r>
      <w:r w:rsidRPr="00A20DFE">
        <w:rPr>
          <w:b/>
          <w:i/>
        </w:rPr>
        <w:t xml:space="preserve"> </w:t>
      </w:r>
      <w:r w:rsidRPr="00A20DFE">
        <w:rPr>
          <w:b/>
          <w:bCs/>
          <w:i/>
          <w:iCs/>
        </w:rPr>
        <w:t>получ</w:t>
      </w:r>
      <w:r w:rsidR="00A20DFE" w:rsidRPr="00A20DFE">
        <w:rPr>
          <w:b/>
          <w:bCs/>
          <w:i/>
          <w:iCs/>
        </w:rPr>
        <w:t>и</w:t>
      </w:r>
      <w:r w:rsidRPr="00A20DFE">
        <w:rPr>
          <w:b/>
          <w:bCs/>
          <w:i/>
          <w:iCs/>
        </w:rPr>
        <w:t>т возможность научиться.</w:t>
      </w:r>
    </w:p>
    <w:p w:rsidR="0013719D" w:rsidRDefault="0013719D" w:rsidP="0013719D">
      <w:pPr>
        <w:numPr>
          <w:ilvl w:val="0"/>
          <w:numId w:val="54"/>
        </w:numPr>
        <w:tabs>
          <w:tab w:val="left" w:pos="284"/>
        </w:tabs>
        <w:spacing w:line="256" w:lineRule="auto"/>
        <w:jc w:val="both"/>
      </w:pPr>
      <w:r>
        <w:t>осознавать основные духовно-нравственные ценности человечества;</w:t>
      </w:r>
    </w:p>
    <w:p w:rsidR="0013719D" w:rsidRDefault="0013719D" w:rsidP="0013719D">
      <w:pPr>
        <w:numPr>
          <w:ilvl w:val="0"/>
          <w:numId w:val="54"/>
        </w:numPr>
        <w:tabs>
          <w:tab w:val="left" w:pos="284"/>
        </w:tabs>
        <w:spacing w:line="256" w:lineRule="auto"/>
        <w:jc w:val="both"/>
      </w:pPr>
      <w:r>
        <w:t>воспринимать окружающий мир в его единстве и многообразии;</w:t>
      </w:r>
    </w:p>
    <w:p w:rsidR="0013719D" w:rsidRDefault="0013719D" w:rsidP="0013719D">
      <w:pPr>
        <w:numPr>
          <w:ilvl w:val="0"/>
          <w:numId w:val="54"/>
        </w:numPr>
        <w:tabs>
          <w:tab w:val="left" w:pos="284"/>
        </w:tabs>
        <w:spacing w:line="256" w:lineRule="auto"/>
        <w:jc w:val="both"/>
      </w:pPr>
      <w:r>
        <w:t>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13719D" w:rsidRDefault="0013719D" w:rsidP="0013719D">
      <w:pPr>
        <w:numPr>
          <w:ilvl w:val="0"/>
          <w:numId w:val="54"/>
        </w:numPr>
        <w:tabs>
          <w:tab w:val="left" w:pos="284"/>
        </w:tabs>
        <w:spacing w:line="256" w:lineRule="auto"/>
        <w:jc w:val="both"/>
      </w:pPr>
      <w:r>
        <w:t>испытывать чувство гордости за свою Родину, народ и историю;</w:t>
      </w:r>
    </w:p>
    <w:p w:rsidR="0013719D" w:rsidRDefault="0013719D" w:rsidP="0013719D">
      <w:pPr>
        <w:numPr>
          <w:ilvl w:val="0"/>
          <w:numId w:val="54"/>
        </w:numPr>
        <w:tabs>
          <w:tab w:val="left" w:pos="284"/>
        </w:tabs>
        <w:spacing w:line="256" w:lineRule="auto"/>
        <w:jc w:val="both"/>
      </w:pPr>
      <w:r>
        <w:t>уважать культуру народов многонациональной России и других стран;</w:t>
      </w:r>
    </w:p>
    <w:p w:rsidR="0013719D" w:rsidRDefault="0013719D" w:rsidP="0013719D">
      <w:pPr>
        <w:tabs>
          <w:tab w:val="left" w:pos="284"/>
        </w:tabs>
        <w:jc w:val="both"/>
      </w:pPr>
      <w:r>
        <w:t xml:space="preserve">           бережно и ответственно относиться к окружающей природе;</w:t>
      </w:r>
    </w:p>
    <w:p w:rsidR="0013719D" w:rsidRDefault="0013719D" w:rsidP="0013719D">
      <w:pPr>
        <w:numPr>
          <w:ilvl w:val="0"/>
          <w:numId w:val="54"/>
        </w:numPr>
        <w:tabs>
          <w:tab w:val="left" w:pos="284"/>
        </w:tabs>
        <w:spacing w:line="256" w:lineRule="auto"/>
        <w:jc w:val="both"/>
      </w:pPr>
      <w:r>
        <w:t>развивать способность к эмпатии, эмоционально-нравственной отзывчивости (на ос</w:t>
      </w:r>
      <w:r>
        <w:softHyphen/>
        <w:t>нове сопереживания литературным героям);</w:t>
      </w:r>
    </w:p>
    <w:p w:rsidR="0013719D" w:rsidRDefault="0013719D" w:rsidP="0013719D">
      <w:pPr>
        <w:numPr>
          <w:ilvl w:val="0"/>
          <w:numId w:val="54"/>
        </w:numPr>
        <w:tabs>
          <w:tab w:val="left" w:pos="284"/>
        </w:tabs>
        <w:spacing w:line="256" w:lineRule="auto"/>
        <w:jc w:val="both"/>
      </w:pPr>
      <w:r>
        <w:t>определять сходство и различие произведений разных жанров;</w:t>
      </w:r>
    </w:p>
    <w:p w:rsidR="0013719D" w:rsidRDefault="0013719D" w:rsidP="0013719D">
      <w:pPr>
        <w:numPr>
          <w:ilvl w:val="0"/>
          <w:numId w:val="54"/>
        </w:numPr>
        <w:tabs>
          <w:tab w:val="left" w:pos="284"/>
        </w:tabs>
        <w:spacing w:line="256" w:lineRule="auto"/>
        <w:jc w:val="both"/>
      </w:pPr>
      <w:r>
        <w:t>использовать полученную при чтении научно-популярного и учебного текста инфор</w:t>
      </w:r>
      <w:r>
        <w:softHyphen/>
        <w:t>мацию в практической деятельности;</w:t>
      </w:r>
    </w:p>
    <w:p w:rsidR="0013719D" w:rsidRDefault="0013719D" w:rsidP="0013719D">
      <w:pPr>
        <w:numPr>
          <w:ilvl w:val="0"/>
          <w:numId w:val="54"/>
        </w:numPr>
        <w:tabs>
          <w:tab w:val="left" w:pos="284"/>
        </w:tabs>
        <w:spacing w:line="256" w:lineRule="auto"/>
        <w:jc w:val="both"/>
      </w:pPr>
      <w:r>
        <w:t>высказывать и пояснять свою точку зрения;</w:t>
      </w:r>
    </w:p>
    <w:p w:rsidR="0013719D" w:rsidRDefault="0013719D" w:rsidP="0013719D">
      <w:pPr>
        <w:numPr>
          <w:ilvl w:val="0"/>
          <w:numId w:val="54"/>
        </w:numPr>
        <w:tabs>
          <w:tab w:val="left" w:pos="284"/>
        </w:tabs>
        <w:spacing w:line="256" w:lineRule="auto"/>
        <w:jc w:val="both"/>
      </w:pPr>
      <w:r>
        <w:lastRenderedPageBreak/>
        <w:t>применять правила сотрудничества;</w:t>
      </w:r>
    </w:p>
    <w:p w:rsidR="0013719D" w:rsidRDefault="0013719D" w:rsidP="0013719D">
      <w:pPr>
        <w:numPr>
          <w:ilvl w:val="0"/>
          <w:numId w:val="54"/>
        </w:numPr>
        <w:tabs>
          <w:tab w:val="left" w:pos="284"/>
        </w:tabs>
        <w:spacing w:line="256" w:lineRule="auto"/>
        <w:jc w:val="both"/>
      </w:pPr>
      <w:r>
        <w:t>выделять в тексте опорные (ключевые) слова;</w:t>
      </w:r>
    </w:p>
    <w:p w:rsidR="0013719D" w:rsidRDefault="0013719D" w:rsidP="0013719D">
      <w:pPr>
        <w:numPr>
          <w:ilvl w:val="0"/>
          <w:numId w:val="54"/>
        </w:numPr>
        <w:tabs>
          <w:tab w:val="left" w:pos="284"/>
        </w:tabs>
        <w:spacing w:line="256" w:lineRule="auto"/>
        <w:jc w:val="both"/>
      </w:pPr>
      <w:r>
        <w:t>делать устную презентацию книги (произведения);</w:t>
      </w:r>
    </w:p>
    <w:p w:rsidR="0013719D" w:rsidRDefault="0013719D" w:rsidP="0013719D">
      <w:pPr>
        <w:numPr>
          <w:ilvl w:val="0"/>
          <w:numId w:val="54"/>
        </w:numPr>
        <w:tabs>
          <w:tab w:val="left" w:pos="284"/>
        </w:tabs>
        <w:spacing w:line="256" w:lineRule="auto"/>
        <w:jc w:val="both"/>
      </w:pPr>
      <w:r>
        <w:t>пользоваться тематическим (систематическим) каталогом;</w:t>
      </w:r>
    </w:p>
    <w:p w:rsidR="0013719D" w:rsidRDefault="0013719D" w:rsidP="0013719D">
      <w:pPr>
        <w:numPr>
          <w:ilvl w:val="0"/>
          <w:numId w:val="54"/>
        </w:numPr>
        <w:tabs>
          <w:tab w:val="left" w:pos="284"/>
        </w:tabs>
        <w:spacing w:line="256" w:lineRule="auto"/>
        <w:jc w:val="both"/>
      </w:pPr>
      <w:r>
        <w:t>работать с детской периодикой;</w:t>
      </w:r>
    </w:p>
    <w:p w:rsidR="0013719D" w:rsidRDefault="0013719D" w:rsidP="0013719D">
      <w:pPr>
        <w:numPr>
          <w:ilvl w:val="0"/>
          <w:numId w:val="54"/>
        </w:numPr>
        <w:tabs>
          <w:tab w:val="left" w:pos="284"/>
        </w:tabs>
        <w:spacing w:line="256" w:lineRule="auto"/>
        <w:jc w:val="both"/>
      </w:pPr>
      <w:r>
        <w:t>расширять свой читательский кругозор и приобретать дальнейший опыт самостоя</w:t>
      </w:r>
      <w:r>
        <w:softHyphen/>
        <w:t>тельной читательской деятельности.</w:t>
      </w:r>
    </w:p>
    <w:p w:rsidR="0013719D" w:rsidRDefault="0013719D" w:rsidP="0013719D">
      <w:pPr>
        <w:jc w:val="both"/>
      </w:pPr>
      <w:r>
        <w:rPr>
          <w:b/>
          <w:bCs/>
        </w:rPr>
        <w:t xml:space="preserve"> </w:t>
      </w:r>
    </w:p>
    <w:p w:rsidR="0013719D" w:rsidRDefault="0013719D" w:rsidP="0013719D">
      <w:pPr>
        <w:jc w:val="center"/>
        <w:rPr>
          <w:b/>
        </w:rPr>
      </w:pPr>
      <w:r>
        <w:rPr>
          <w:b/>
        </w:rPr>
        <w:t>Тематическое планирование учебного предмета «Литературное чтение»</w:t>
      </w:r>
    </w:p>
    <w:p w:rsidR="0013719D" w:rsidRDefault="0013719D" w:rsidP="0013719D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XSpec="center" w:tblpY="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7494"/>
        <w:gridCol w:w="1984"/>
      </w:tblGrid>
      <w:tr w:rsidR="0013719D" w:rsidTr="0013719D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after="21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after="21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Название 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after="21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     Кол-во часов                         </w:t>
            </w:r>
          </w:p>
        </w:tc>
      </w:tr>
      <w:tr w:rsidR="0013719D" w:rsidTr="0013719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after="21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after="21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Знакомство с учебником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after="21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3719D" w:rsidTr="0013719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after="21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after="21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Самое великое чудо на свете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after="21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3719D" w:rsidTr="0013719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after="21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after="21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Устное народное творчество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after="21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13719D" w:rsidTr="0013719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after="21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after="21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Поэтическая тетрадь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after="21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13719D" w:rsidTr="0013719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after="21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after="21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Великие русский писатели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after="21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13719D" w:rsidTr="0013719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after="21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after="21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Поэтическая тетрадь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after="21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3719D" w:rsidTr="0013719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after="21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after="21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Литературные сказки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after="21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13719D" w:rsidTr="0013719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after="21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after="21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Были-небылицы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after="21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13719D" w:rsidTr="0013719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after="21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after="21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Поэтическая тетрадь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after="21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13719D" w:rsidTr="0013719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after="21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after="21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Люби живое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after="21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13719D" w:rsidTr="0013719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after="21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after="21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Поэтическая тетрадь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after="21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13719D" w:rsidTr="0013719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after="21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after="21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Собирай по ягодке - соберёшь кузовок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after="21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13719D" w:rsidTr="0013719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after="21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after="21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 страницам детских журналов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after="21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13719D" w:rsidTr="0013719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after="21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after="21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Зарубежная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after="21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13719D" w:rsidTr="0013719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after="210" w:line="276" w:lineRule="auto"/>
              <w:contextualSpacing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after="210" w:line="276" w:lineRule="auto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after="21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</w:tr>
    </w:tbl>
    <w:p w:rsidR="0013719D" w:rsidRDefault="0013719D" w:rsidP="0013719D">
      <w:pPr>
        <w:rPr>
          <w:rFonts w:ascii="Calibri" w:hAnsi="Calibri"/>
        </w:rPr>
      </w:pPr>
    </w:p>
    <w:p w:rsidR="0013719D" w:rsidRDefault="0013719D" w:rsidP="0013719D">
      <w:pPr>
        <w:rPr>
          <w:rFonts w:ascii="Calibri" w:hAnsi="Calibri"/>
        </w:rPr>
      </w:pPr>
    </w:p>
    <w:p w:rsidR="0013719D" w:rsidRDefault="0013719D" w:rsidP="0013719D">
      <w:pPr>
        <w:rPr>
          <w:rFonts w:ascii="Calibri" w:hAnsi="Calibri"/>
        </w:rPr>
      </w:pPr>
    </w:p>
    <w:p w:rsidR="0013719D" w:rsidRDefault="0013719D" w:rsidP="0013719D">
      <w:pPr>
        <w:rPr>
          <w:rFonts w:ascii="Calibri" w:hAnsi="Calibri"/>
        </w:rPr>
      </w:pPr>
    </w:p>
    <w:p w:rsidR="0013719D" w:rsidRDefault="0013719D" w:rsidP="0013719D">
      <w:pPr>
        <w:rPr>
          <w:rFonts w:ascii="Calibri" w:hAnsi="Calibri"/>
        </w:rPr>
      </w:pPr>
    </w:p>
    <w:p w:rsidR="0013719D" w:rsidRDefault="0013719D" w:rsidP="0013719D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13719D" w:rsidRDefault="0013719D" w:rsidP="0013719D">
      <w:pPr>
        <w:rPr>
          <w:b/>
          <w:bCs/>
          <w:sz w:val="22"/>
          <w:szCs w:val="22"/>
        </w:rPr>
        <w:sectPr w:rsidR="0013719D">
          <w:pgSz w:w="16838" w:h="11906" w:orient="landscape"/>
          <w:pgMar w:top="142" w:right="567" w:bottom="566" w:left="568" w:header="709" w:footer="709" w:gutter="0"/>
          <w:cols w:space="720"/>
        </w:sectPr>
      </w:pPr>
    </w:p>
    <w:p w:rsidR="0013719D" w:rsidRDefault="0013719D" w:rsidP="0013719D">
      <w:pPr>
        <w:jc w:val="center"/>
        <w:rPr>
          <w:b/>
          <w:bCs/>
        </w:rPr>
      </w:pPr>
      <w:r>
        <w:rPr>
          <w:b/>
          <w:bCs/>
        </w:rPr>
        <w:lastRenderedPageBreak/>
        <w:t>Календарно- тематическое планирование по литературному чтению 3 класс на 2017-2018 учебный год (136ч.)</w:t>
      </w:r>
    </w:p>
    <w:p w:rsidR="0013719D" w:rsidRDefault="0013719D" w:rsidP="0013719D">
      <w:pPr>
        <w:jc w:val="center"/>
        <w:rPr>
          <w:b/>
          <w:bCs/>
        </w:rPr>
      </w:pPr>
    </w:p>
    <w:tbl>
      <w:tblPr>
        <w:tblW w:w="158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819"/>
        <w:gridCol w:w="1134"/>
        <w:gridCol w:w="2701"/>
        <w:gridCol w:w="1806"/>
        <w:gridCol w:w="1616"/>
        <w:gridCol w:w="1961"/>
        <w:gridCol w:w="2127"/>
        <w:gridCol w:w="992"/>
        <w:gridCol w:w="992"/>
      </w:tblGrid>
      <w:tr w:rsidR="0013719D" w:rsidTr="0013719D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</w:t>
            </w:r>
          </w:p>
          <w:p w:rsidR="0013719D" w:rsidRDefault="001371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(тема)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Типы урока.</w:t>
            </w:r>
          </w:p>
          <w:p w:rsidR="0013719D" w:rsidRDefault="001371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Кол-во</w:t>
            </w:r>
          </w:p>
          <w:p w:rsidR="0013719D" w:rsidRDefault="001371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часов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Планируемые результаты 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(предметные)</w:t>
            </w:r>
          </w:p>
        </w:tc>
        <w:tc>
          <w:tcPr>
            <w:tcW w:w="7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Планируемые результаты 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(личностные и метапредметные)</w:t>
            </w:r>
          </w:p>
          <w:p w:rsidR="0013719D" w:rsidRDefault="001371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Характеристика деятельности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Корректировка даты</w:t>
            </w:r>
          </w:p>
        </w:tc>
      </w:tr>
      <w:tr w:rsidR="0013719D" w:rsidTr="0013719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b/>
                <w:bCs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урока</w:t>
            </w:r>
          </w:p>
          <w:p w:rsidR="0013719D" w:rsidRDefault="0013719D" w:rsidP="00A20DFE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Личностные УУД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Познавательные УУД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Коммуникативные УУД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Регулятивные УУД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b/>
                <w:bCs/>
                <w:lang w:eastAsia="en-US"/>
              </w:rPr>
            </w:pPr>
          </w:p>
        </w:tc>
      </w:tr>
      <w:tr w:rsidR="0013719D" w:rsidTr="0013719D">
        <w:tc>
          <w:tcPr>
            <w:tcW w:w="15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Знакомство с учебником (1 ч)</w:t>
            </w: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 учебником по литературному чте</w:t>
            </w:r>
            <w:r>
              <w:rPr>
                <w:lang w:eastAsia="en-US"/>
              </w:rPr>
              <w:softHyphen/>
              <w:t>нию. Система условных обозначений. Содержание учебника. Словарь.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 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Ориентироваться </w:t>
            </w:r>
            <w:r>
              <w:rPr>
                <w:lang w:eastAsia="en-US"/>
              </w:rPr>
              <w:t xml:space="preserve">в учебнике. </w:t>
            </w:r>
          </w:p>
          <w:p w:rsidR="0013719D" w:rsidRDefault="0013719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Находить </w:t>
            </w:r>
            <w:r>
              <w:rPr>
                <w:lang w:eastAsia="en-US"/>
              </w:rPr>
              <w:t xml:space="preserve">нужную главу в содержании учебника. </w:t>
            </w:r>
          </w:p>
          <w:p w:rsidR="0013719D" w:rsidRDefault="0013719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Понимать </w:t>
            </w:r>
            <w:r>
              <w:rPr>
                <w:lang w:eastAsia="en-US"/>
              </w:rPr>
              <w:t xml:space="preserve">условные обозначения, </w:t>
            </w:r>
            <w:r>
              <w:rPr>
                <w:bCs/>
                <w:lang w:eastAsia="en-US"/>
              </w:rPr>
              <w:t xml:space="preserve">использовать </w:t>
            </w:r>
            <w:r>
              <w:rPr>
                <w:lang w:eastAsia="en-US"/>
              </w:rPr>
              <w:t xml:space="preserve">их при выполнении заданий. </w:t>
            </w:r>
          </w:p>
          <w:p w:rsidR="0013719D" w:rsidRDefault="0013719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Предполагать </w:t>
            </w:r>
            <w:r>
              <w:rPr>
                <w:lang w:eastAsia="en-US"/>
              </w:rPr>
              <w:t xml:space="preserve">на основе названия содержание главы. </w:t>
            </w:r>
          </w:p>
          <w:p w:rsidR="0013719D" w:rsidRDefault="0013719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Находить </w:t>
            </w:r>
            <w:r>
              <w:rPr>
                <w:lang w:eastAsia="en-US"/>
              </w:rPr>
              <w:t>в словаре непонятные слова.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познавательного мотива.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осознанно и произвольно строить речевое высказывание.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Понимание относительности оценок или подходов к выбору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Постановка учебной задачи (целеполагание) на основе соотнесения того. Что уже известно и того, что ещё неизвестно.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rPr>
          <w:trHeight w:val="279"/>
        </w:trPr>
        <w:tc>
          <w:tcPr>
            <w:tcW w:w="148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САМОЕ ВЕЛИКОЕ ЧУДО НА СВЕТЕ  (4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Знакомство с названием раздела. Прогнозирование содержания раздела.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 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Прогнозировать </w:t>
            </w:r>
            <w:r>
              <w:rPr>
                <w:lang w:eastAsia="en-US"/>
              </w:rPr>
              <w:t xml:space="preserve">содержание раздела. </w:t>
            </w:r>
            <w:r>
              <w:rPr>
                <w:b/>
                <w:bCs/>
                <w:lang w:eastAsia="en-US"/>
              </w:rPr>
              <w:t xml:space="preserve">Планировать </w:t>
            </w:r>
            <w:r>
              <w:rPr>
                <w:lang w:eastAsia="en-US"/>
              </w:rPr>
              <w:t>работу по теме, используя условные обозначения.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ценности «чтение»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Знать систему условных обозначений.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договариваться, находить общее решение.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плана и последовательности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rPr>
          <w:trHeight w:val="70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Рукописные книги древней Руси. Подготовка сообщения на </w:t>
            </w:r>
            <w:r>
              <w:rPr>
                <w:lang w:eastAsia="en-US"/>
              </w:rPr>
              <w:lastRenderedPageBreak/>
              <w:t>основе статьи учебника.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rStyle w:val="submenu-table"/>
                <w:b/>
                <w:bCs/>
                <w:lang w:eastAsia="en-US"/>
              </w:rPr>
              <w:t xml:space="preserve">Читать </w:t>
            </w:r>
            <w:r>
              <w:rPr>
                <w:lang w:eastAsia="en-US"/>
              </w:rPr>
              <w:t>текст вслух целыми словами, интонационно объединяя их в сло</w:t>
            </w:r>
            <w:r>
              <w:rPr>
                <w:lang w:eastAsia="en-US"/>
              </w:rPr>
              <w:softHyphen/>
              <w:t xml:space="preserve">восочетания, </w:t>
            </w:r>
            <w:r>
              <w:rPr>
                <w:b/>
                <w:bCs/>
                <w:lang w:eastAsia="en-US"/>
              </w:rPr>
              <w:lastRenderedPageBreak/>
              <w:t xml:space="preserve">увеличивать </w:t>
            </w:r>
            <w:r>
              <w:rPr>
                <w:lang w:eastAsia="en-US"/>
              </w:rPr>
              <w:t xml:space="preserve">темп чтения при повторном чтении текста, выборочно </w:t>
            </w:r>
            <w:r>
              <w:rPr>
                <w:b/>
                <w:bCs/>
                <w:lang w:eastAsia="en-US"/>
              </w:rPr>
              <w:t xml:space="preserve">читать </w:t>
            </w:r>
            <w:r>
              <w:rPr>
                <w:lang w:eastAsia="en-US"/>
              </w:rPr>
              <w:t xml:space="preserve">текст про себя, </w:t>
            </w:r>
            <w:r>
              <w:rPr>
                <w:b/>
                <w:bCs/>
                <w:lang w:eastAsia="en-US"/>
              </w:rPr>
              <w:t xml:space="preserve">отвечать </w:t>
            </w:r>
            <w:r>
              <w:rPr>
                <w:lang w:eastAsia="en-US"/>
              </w:rPr>
              <w:t xml:space="preserve">на вопросы. </w:t>
            </w:r>
            <w:r>
              <w:rPr>
                <w:b/>
                <w:bCs/>
                <w:lang w:eastAsia="en-US"/>
              </w:rPr>
              <w:t xml:space="preserve">Находить </w:t>
            </w:r>
            <w:r>
              <w:rPr>
                <w:lang w:eastAsia="en-US"/>
              </w:rPr>
              <w:t xml:space="preserve">необходимую информацию в книге. </w:t>
            </w:r>
            <w:r>
              <w:rPr>
                <w:b/>
                <w:bCs/>
                <w:lang w:eastAsia="en-US"/>
              </w:rPr>
              <w:t xml:space="preserve">Обобщать </w:t>
            </w:r>
            <w:r>
              <w:rPr>
                <w:lang w:eastAsia="en-US"/>
              </w:rPr>
              <w:t xml:space="preserve">полученную информацию по истории создания книги. </w:t>
            </w:r>
            <w:r>
              <w:rPr>
                <w:b/>
                <w:bCs/>
                <w:lang w:eastAsia="en-US"/>
              </w:rPr>
              <w:t xml:space="preserve">Осмыслить </w:t>
            </w:r>
            <w:r>
              <w:rPr>
                <w:lang w:eastAsia="en-US"/>
              </w:rPr>
              <w:t xml:space="preserve">значение книги для прошлого, настоящего и будущего. </w:t>
            </w:r>
            <w:r>
              <w:rPr>
                <w:b/>
                <w:bCs/>
                <w:lang w:eastAsia="en-US"/>
              </w:rPr>
              <w:t xml:space="preserve">Находить </w:t>
            </w:r>
            <w:r>
              <w:rPr>
                <w:lang w:eastAsia="en-US"/>
              </w:rPr>
              <w:t>книгу в школьной библиотеке, пользуясь тематическим ка</w:t>
            </w:r>
            <w:r>
              <w:rPr>
                <w:lang w:eastAsia="en-US"/>
              </w:rPr>
              <w:softHyphen/>
              <w:t>талогом.</w:t>
            </w:r>
            <w:r>
              <w:rPr>
                <w:lang w:eastAsia="en-US"/>
              </w:rPr>
              <w:br/>
            </w:r>
            <w:r>
              <w:rPr>
                <w:rStyle w:val="submenu-table"/>
                <w:b/>
                <w:bCs/>
                <w:lang w:eastAsia="en-US"/>
              </w:rPr>
              <w:t xml:space="preserve">Читать </w:t>
            </w:r>
            <w:r>
              <w:rPr>
                <w:lang w:eastAsia="en-US"/>
              </w:rPr>
              <w:t xml:space="preserve">возможные аннотации на книги. </w:t>
            </w:r>
            <w:r>
              <w:rPr>
                <w:b/>
                <w:bCs/>
                <w:lang w:eastAsia="en-US"/>
              </w:rPr>
              <w:t xml:space="preserve">Составлять </w:t>
            </w:r>
            <w:r>
              <w:rPr>
                <w:lang w:eastAsia="en-US"/>
              </w:rPr>
              <w:t xml:space="preserve">аннотацию на книгу (с помощью учителя). </w:t>
            </w:r>
            <w:r>
              <w:rPr>
                <w:b/>
                <w:bCs/>
                <w:lang w:eastAsia="en-US"/>
              </w:rPr>
              <w:t xml:space="preserve">Придумывать </w:t>
            </w:r>
            <w:r>
              <w:rPr>
                <w:lang w:eastAsia="en-US"/>
              </w:rPr>
              <w:t>рассказы о книге, используя различные источники ин</w:t>
            </w:r>
            <w:r>
              <w:rPr>
                <w:lang w:eastAsia="en-US"/>
              </w:rPr>
              <w:softHyphen/>
              <w:t>формации.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Формирование познавательного мотива.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Ориентироваться в прочитанных произведениях.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Понимание возможности различных позиций и точек зрения на один и </w:t>
            </w:r>
            <w:r>
              <w:rPr>
                <w:lang w:eastAsia="en-US"/>
              </w:rPr>
              <w:lastRenderedPageBreak/>
              <w:t>тот же предмет или вопрос.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ind w:left="72" w:hanging="7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Оценка, прогнозирование результатов.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rPr>
          <w:trHeight w:val="125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Первопечатник Иван Фёдоров. Подготовка сообщения о первопечатнике Иване Фёдорове.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 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готовности к равноправному сотрудничеству.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Представлять что такое библиотека.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Понимание возможности различных позиций и точек зрения на один и тот же предмет или вопрос.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ind w:left="72" w:hanging="72"/>
              <w:rPr>
                <w:lang w:eastAsia="en-US"/>
              </w:rPr>
            </w:pPr>
            <w:r>
              <w:rPr>
                <w:lang w:eastAsia="en-US"/>
              </w:rPr>
              <w:t>Оценка, прогнозирование результатов.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rPr>
          <w:trHeight w:val="22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Урок путешествия в прошлое. Оценка достижений.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 рефлексии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Проверять </w:t>
            </w:r>
            <w:r>
              <w:rPr>
                <w:lang w:eastAsia="en-US"/>
              </w:rPr>
              <w:t xml:space="preserve">себя и самостоятельно </w:t>
            </w:r>
            <w:r>
              <w:rPr>
                <w:b/>
                <w:bCs/>
                <w:lang w:eastAsia="en-US"/>
              </w:rPr>
              <w:t xml:space="preserve">оценивать </w:t>
            </w:r>
            <w:r>
              <w:rPr>
                <w:lang w:eastAsia="en-US"/>
              </w:rPr>
              <w:t>свои достижения.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Иметь представление о старинных и современных книгах.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договариваться, формирование социальной компетенции.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Внесение необходимых дополнений и корректив в план и способ действий в случае расхождения с эталоном. Коррекция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rPr>
          <w:trHeight w:val="265"/>
        </w:trPr>
        <w:tc>
          <w:tcPr>
            <w:tcW w:w="148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УСТНОЕ НАРОДНОЕ ТВОРЧЕСТВО (12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 названием раздела. Прогнозирова</w:t>
            </w:r>
            <w:r>
              <w:rPr>
                <w:lang w:eastAsia="en-US"/>
              </w:rPr>
              <w:softHyphen/>
              <w:t>ние содержания раздела.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 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Прогнозировать содержание раздела. Планировать работу на уроке. Различать виды устного народного творчества: малые и большие жанры.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познавательного мотива.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Прогнозировать содержание раздела.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Русские народные песни.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 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Воспроизводить </w:t>
            </w:r>
            <w:r>
              <w:rPr>
                <w:lang w:eastAsia="en-US"/>
              </w:rPr>
              <w:t xml:space="preserve">наизусть текст русских народных песен. </w:t>
            </w:r>
            <w:r>
              <w:rPr>
                <w:b/>
                <w:bCs/>
                <w:lang w:eastAsia="en-US"/>
              </w:rPr>
              <w:t xml:space="preserve">Отличать </w:t>
            </w:r>
            <w:r>
              <w:rPr>
                <w:lang w:eastAsia="en-US"/>
              </w:rPr>
              <w:t>докучные сказки от других видов сказок, называть их особен</w:t>
            </w:r>
            <w:r>
              <w:rPr>
                <w:lang w:eastAsia="en-US"/>
              </w:rPr>
              <w:softHyphen/>
              <w:t>ности.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Принимать </w:t>
            </w:r>
            <w:r>
              <w:rPr>
                <w:lang w:eastAsia="en-US"/>
              </w:rPr>
              <w:t xml:space="preserve">участие в коллективном сочинении сказок, с опорой на особенности их построения. </w:t>
            </w:r>
            <w:r>
              <w:rPr>
                <w:b/>
                <w:bCs/>
                <w:lang w:eastAsia="en-US"/>
              </w:rPr>
              <w:t xml:space="preserve">Называть </w:t>
            </w:r>
            <w:r>
              <w:rPr>
                <w:lang w:eastAsia="en-US"/>
              </w:rPr>
              <w:t>виды прикладного искусства.</w:t>
            </w:r>
            <w:r>
              <w:rPr>
                <w:lang w:eastAsia="en-US"/>
              </w:rPr>
              <w:br/>
            </w:r>
            <w:r>
              <w:rPr>
                <w:rStyle w:val="submenu-table"/>
                <w:b/>
                <w:bCs/>
                <w:lang w:eastAsia="en-US"/>
              </w:rPr>
              <w:t xml:space="preserve">Читать </w:t>
            </w:r>
            <w:r>
              <w:rPr>
                <w:lang w:eastAsia="en-US"/>
              </w:rPr>
              <w:t xml:space="preserve">текст целыми словами, без ошибок и </w:t>
            </w:r>
            <w:r>
              <w:rPr>
                <w:lang w:eastAsia="en-US"/>
              </w:rPr>
              <w:lastRenderedPageBreak/>
              <w:t xml:space="preserve">повторов. </w:t>
            </w:r>
            <w:r>
              <w:rPr>
                <w:b/>
                <w:bCs/>
                <w:lang w:eastAsia="en-US"/>
              </w:rPr>
              <w:t xml:space="preserve">Осмысливать </w:t>
            </w:r>
            <w:r>
              <w:rPr>
                <w:lang w:eastAsia="en-US"/>
              </w:rPr>
              <w:t>содержание прочитанного текста (с помощью вопросов, пересказа, са</w:t>
            </w:r>
            <w:r>
              <w:rPr>
                <w:lang w:eastAsia="en-US"/>
              </w:rPr>
              <w:softHyphen/>
              <w:t>мостоятельно).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Использовать </w:t>
            </w:r>
            <w:r>
              <w:rPr>
                <w:lang w:eastAsia="en-US"/>
              </w:rPr>
              <w:t>чтение про себя для составления выборочного и кратко</w:t>
            </w:r>
            <w:r>
              <w:rPr>
                <w:lang w:eastAsia="en-US"/>
              </w:rPr>
              <w:softHyphen/>
              <w:t>го пересказов.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Ускорять </w:t>
            </w:r>
            <w:r>
              <w:rPr>
                <w:lang w:eastAsia="en-US"/>
              </w:rPr>
              <w:t xml:space="preserve">или </w:t>
            </w:r>
            <w:r>
              <w:rPr>
                <w:b/>
                <w:bCs/>
                <w:lang w:eastAsia="en-US"/>
              </w:rPr>
              <w:t xml:space="preserve">замедлять </w:t>
            </w:r>
            <w:r>
              <w:rPr>
                <w:lang w:eastAsia="en-US"/>
              </w:rPr>
              <w:t xml:space="preserve">темп чтения, соотнося его с содержанием. </w:t>
            </w:r>
            <w:r>
              <w:rPr>
                <w:b/>
                <w:bCs/>
                <w:lang w:eastAsia="en-US"/>
              </w:rPr>
              <w:t xml:space="preserve">Определять </w:t>
            </w:r>
            <w:r>
              <w:rPr>
                <w:lang w:eastAsia="en-US"/>
              </w:rPr>
              <w:t xml:space="preserve">особенности текста волшебных сказок, </w:t>
            </w:r>
            <w:r>
              <w:rPr>
                <w:b/>
                <w:bCs/>
                <w:lang w:eastAsia="en-US"/>
              </w:rPr>
              <w:t xml:space="preserve">называть </w:t>
            </w:r>
            <w:r>
              <w:rPr>
                <w:lang w:eastAsia="en-US"/>
              </w:rPr>
              <w:t>волшеб</w:t>
            </w:r>
            <w:r>
              <w:rPr>
                <w:lang w:eastAsia="en-US"/>
              </w:rPr>
              <w:softHyphen/>
              <w:t xml:space="preserve">ные предметы, описывая волшебные события. </w:t>
            </w:r>
            <w:r>
              <w:rPr>
                <w:b/>
                <w:bCs/>
                <w:lang w:eastAsia="en-US"/>
              </w:rPr>
              <w:t xml:space="preserve">Сравнивать </w:t>
            </w:r>
            <w:r>
              <w:rPr>
                <w:lang w:eastAsia="en-US"/>
              </w:rPr>
              <w:t xml:space="preserve">содержание сказок и иллюстрации к ним. </w:t>
            </w:r>
            <w:r>
              <w:rPr>
                <w:b/>
                <w:bCs/>
                <w:lang w:eastAsia="en-US"/>
              </w:rPr>
              <w:t xml:space="preserve">Делить </w:t>
            </w:r>
            <w:r>
              <w:rPr>
                <w:lang w:eastAsia="en-US"/>
              </w:rPr>
              <w:t>текст на части.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Пересказывать </w:t>
            </w:r>
            <w:r>
              <w:rPr>
                <w:lang w:eastAsia="en-US"/>
              </w:rPr>
              <w:t xml:space="preserve">текст по самостоятельно составленному плану; </w:t>
            </w:r>
            <w:r>
              <w:rPr>
                <w:b/>
                <w:bCs/>
                <w:lang w:eastAsia="en-US"/>
              </w:rPr>
              <w:t>нахо</w:t>
            </w:r>
            <w:r>
              <w:rPr>
                <w:b/>
                <w:bCs/>
                <w:lang w:eastAsia="en-US"/>
              </w:rPr>
              <w:softHyphen/>
              <w:t xml:space="preserve">дить </w:t>
            </w:r>
            <w:r>
              <w:rPr>
                <w:lang w:eastAsia="en-US"/>
              </w:rPr>
              <w:t xml:space="preserve">героев, которые противопоставлены в сказке. </w:t>
            </w:r>
            <w:r>
              <w:rPr>
                <w:b/>
                <w:bCs/>
                <w:lang w:eastAsia="en-US"/>
              </w:rPr>
              <w:t xml:space="preserve">Использовать </w:t>
            </w:r>
            <w:r>
              <w:rPr>
                <w:lang w:eastAsia="en-US"/>
              </w:rPr>
              <w:t xml:space="preserve">слова с </w:t>
            </w:r>
            <w:r>
              <w:rPr>
                <w:lang w:eastAsia="en-US"/>
              </w:rPr>
              <w:lastRenderedPageBreak/>
              <w:t>противоположным значением при характеристи</w:t>
            </w:r>
            <w:r>
              <w:rPr>
                <w:lang w:eastAsia="en-US"/>
              </w:rPr>
              <w:softHyphen/>
              <w:t>ке героев.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Называть </w:t>
            </w:r>
            <w:r>
              <w:rPr>
                <w:lang w:eastAsia="en-US"/>
              </w:rPr>
              <w:t xml:space="preserve">основные черты характера героев. </w:t>
            </w:r>
            <w:r>
              <w:rPr>
                <w:b/>
                <w:bCs/>
                <w:lang w:eastAsia="en-US"/>
              </w:rPr>
              <w:t xml:space="preserve">Характеризовать </w:t>
            </w:r>
            <w:r>
              <w:rPr>
                <w:lang w:eastAsia="en-US"/>
              </w:rPr>
              <w:t xml:space="preserve">героев произведения. </w:t>
            </w:r>
            <w:r>
              <w:rPr>
                <w:b/>
                <w:bCs/>
                <w:lang w:eastAsia="en-US"/>
              </w:rPr>
              <w:t xml:space="preserve">Сравнивать </w:t>
            </w:r>
            <w:r>
              <w:rPr>
                <w:lang w:eastAsia="en-US"/>
              </w:rPr>
              <w:t xml:space="preserve">героев произведения, героев разных сказок. </w:t>
            </w:r>
            <w:r>
              <w:rPr>
                <w:b/>
                <w:bCs/>
                <w:lang w:eastAsia="en-US"/>
              </w:rPr>
              <w:t xml:space="preserve">Инсценировать </w:t>
            </w:r>
            <w:r>
              <w:rPr>
                <w:lang w:eastAsia="en-US"/>
              </w:rPr>
              <w:t xml:space="preserve">сказку: распределять роли, выбирать диалоги. </w:t>
            </w:r>
            <w:r>
              <w:rPr>
                <w:b/>
                <w:bCs/>
                <w:lang w:eastAsia="en-US"/>
              </w:rPr>
              <w:t xml:space="preserve">Придумывать </w:t>
            </w:r>
            <w:r>
              <w:rPr>
                <w:lang w:eastAsia="en-US"/>
              </w:rPr>
              <w:t>свои сказочные истории.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Сравнивать </w:t>
            </w:r>
            <w:r>
              <w:rPr>
                <w:lang w:eastAsia="en-US"/>
              </w:rPr>
              <w:t>произведения словесного, музыкального, изобразительно</w:t>
            </w:r>
            <w:r>
              <w:rPr>
                <w:lang w:eastAsia="en-US"/>
              </w:rPr>
              <w:softHyphen/>
              <w:t>го искусства.</w:t>
            </w:r>
            <w:r>
              <w:rPr>
                <w:b/>
                <w:bCs/>
                <w:lang w:eastAsia="en-US"/>
              </w:rPr>
              <w:t xml:space="preserve"> Участвовать </w:t>
            </w:r>
            <w:r>
              <w:rPr>
                <w:lang w:eastAsia="en-US"/>
              </w:rPr>
              <w:t xml:space="preserve">в работе группы, читать фрагменты текста в паре. </w:t>
            </w:r>
            <w:r>
              <w:rPr>
                <w:b/>
                <w:bCs/>
                <w:lang w:eastAsia="en-US"/>
              </w:rPr>
              <w:t xml:space="preserve">Договариваться </w:t>
            </w:r>
            <w:r>
              <w:rPr>
                <w:lang w:eastAsia="en-US"/>
              </w:rPr>
              <w:t xml:space="preserve">друг с другом, </w:t>
            </w:r>
            <w:r>
              <w:rPr>
                <w:b/>
                <w:bCs/>
                <w:lang w:eastAsia="en-US"/>
              </w:rPr>
              <w:t xml:space="preserve">выражать </w:t>
            </w:r>
            <w:r>
              <w:rPr>
                <w:lang w:eastAsia="en-US"/>
              </w:rPr>
              <w:t>свою позицию.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Формирование моральной самооценки.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Выразительно читать тексты русских песен.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Докучные сказки. Сочинение докучных сказок.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 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Различать малые жанры устного народного творчества.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Ориентация на позицию других людей, отличной от собственной, уважение иной точки зрения. Умение слушать </w:t>
            </w:r>
            <w:r>
              <w:rPr>
                <w:lang w:eastAsia="en-US"/>
              </w:rPr>
              <w:lastRenderedPageBreak/>
              <w:t>и понимать речь других.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Произведения прикладного искусства: гжельская и хохломская посуда, дымковская и богородская игрушка.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 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моральной самооценки.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Различать малые жанры устного народного творчества.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Русская народная сказка «Сестрица Аленушка и братец Иванушка».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Уроки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познавательного мотива.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Различать малые жанры устного народного творчества.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12 -13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Русская народная сказка «Иван-Царевич и Серый Волк».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Уроки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Различать малые жанры устного народного творчества.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14-15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Русская народная сказка «Сивка-Бурка».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Уроки 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готовности к равноправному сотрудничеству.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Различать малые жанры устного народного творчества.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договариваться, формирование социальной компетенции.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Внесение необходимых дополнений и корректив в план и способ действий в случае </w:t>
            </w:r>
            <w:r>
              <w:rPr>
                <w:lang w:eastAsia="en-US"/>
              </w:rPr>
              <w:lastRenderedPageBreak/>
              <w:t>расхождения с эталоном. Коррекция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rStyle w:val="submenu-table"/>
                <w:b/>
                <w:bCs/>
                <w:u w:val="single"/>
                <w:lang w:eastAsia="en-US"/>
              </w:rPr>
              <w:t>Проект: «Сочиняем волшебную сказку».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 проектной деятельности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Различать малые жанры устного народного творчества.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Оценка достижений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 рефлексии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1час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Проверять </w:t>
            </w:r>
            <w:r>
              <w:rPr>
                <w:lang w:eastAsia="en-US"/>
              </w:rPr>
              <w:t xml:space="preserve">себя и самостоятельно </w:t>
            </w:r>
            <w:r>
              <w:rPr>
                <w:b/>
                <w:bCs/>
                <w:lang w:eastAsia="en-US"/>
              </w:rPr>
              <w:t xml:space="preserve">оценивать </w:t>
            </w:r>
            <w:r>
              <w:rPr>
                <w:lang w:eastAsia="en-US"/>
              </w:rPr>
              <w:t>свои достижения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моральной самооценки.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Различать малые жанры устного народного творчества.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Способность сохранять доброжелательное отношение друг к другу в </w:t>
            </w:r>
            <w:r>
              <w:rPr>
                <w:lang w:eastAsia="en-US"/>
              </w:rPr>
              <w:lastRenderedPageBreak/>
              <w:t>ситуации конфликта интересов.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Осознание качества и уровня усвоения материала, контроль, оценка.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148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ПОЭТИЧЕСКАЯ ТЕТРАДЬ 1 (12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 названием раздела. Прогнозирова</w:t>
            </w:r>
            <w:r>
              <w:rPr>
                <w:lang w:eastAsia="en-US"/>
              </w:rPr>
              <w:softHyphen/>
              <w:t>ние содержания раздела.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Прогнозировать </w:t>
            </w:r>
            <w:r>
              <w:rPr>
                <w:lang w:eastAsia="en-US"/>
              </w:rPr>
              <w:t xml:space="preserve">содержание раздела.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потребности в чтении литературы.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делать выводы с помощью учителя.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выразительно и осознанно читать текст.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работать по предложенному учителем плану.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rStyle w:val="submenu-table"/>
                <w:b/>
                <w:bCs/>
                <w:u w:val="single"/>
                <w:lang w:eastAsia="en-US"/>
              </w:rPr>
              <w:t>Проект: «Как научиться читать стихи» на основе научно-популярной статьи Я. Смолен</w:t>
            </w:r>
            <w:r>
              <w:rPr>
                <w:rStyle w:val="submenu-table"/>
                <w:b/>
                <w:bCs/>
                <w:u w:val="single"/>
                <w:lang w:eastAsia="en-US"/>
              </w:rPr>
              <w:softHyphen/>
              <w:t>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проектной деятельности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Читать </w:t>
            </w:r>
            <w:r>
              <w:rPr>
                <w:lang w:eastAsia="en-US"/>
              </w:rPr>
              <w:t>выразительно стихи, пе</w:t>
            </w:r>
            <w:r>
              <w:rPr>
                <w:lang w:eastAsia="en-US"/>
              </w:rPr>
              <w:softHyphen/>
              <w:t>редавая настроение автора.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Наблюдать </w:t>
            </w:r>
            <w:r>
              <w:rPr>
                <w:lang w:eastAsia="en-US"/>
              </w:rPr>
              <w:t>за повторением ударных и безударных слогов в слове (рит</w:t>
            </w:r>
            <w:r>
              <w:rPr>
                <w:lang w:eastAsia="en-US"/>
              </w:rPr>
              <w:softHyphen/>
              <w:t xml:space="preserve">мом), находить рифмующиеся слова. </w:t>
            </w:r>
          </w:p>
          <w:p w:rsidR="0013719D" w:rsidRDefault="0013719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3719D" w:rsidRDefault="0013719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Определять </w:t>
            </w:r>
            <w:r>
              <w:rPr>
                <w:lang w:eastAsia="en-US"/>
              </w:rPr>
              <w:t xml:space="preserve">различные средства выразительности. </w:t>
            </w:r>
          </w:p>
          <w:p w:rsidR="0013719D" w:rsidRDefault="0013719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3719D" w:rsidRDefault="0013719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Использовать </w:t>
            </w:r>
            <w:r>
              <w:rPr>
                <w:lang w:eastAsia="en-US"/>
              </w:rPr>
              <w:t xml:space="preserve">приёмы интонационного чтения (выразить радость, удивление, определить силу голоса, выбрать тон и темп чтения). </w:t>
            </w:r>
          </w:p>
          <w:p w:rsidR="0013719D" w:rsidRDefault="0013719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3719D" w:rsidRDefault="0013719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Сочинять </w:t>
            </w:r>
            <w:r>
              <w:rPr>
                <w:lang w:eastAsia="en-US"/>
              </w:rPr>
              <w:t xml:space="preserve">свои </w:t>
            </w:r>
            <w:r>
              <w:rPr>
                <w:lang w:eastAsia="en-US"/>
              </w:rPr>
              <w:lastRenderedPageBreak/>
              <w:t>стихотворения, используя различные средства вырази</w:t>
            </w:r>
            <w:r>
              <w:rPr>
                <w:lang w:eastAsia="en-US"/>
              </w:rPr>
              <w:softHyphen/>
              <w:t>тельности.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Участвовать </w:t>
            </w:r>
            <w:r>
              <w:rPr>
                <w:lang w:eastAsia="en-US"/>
              </w:rPr>
              <w:t xml:space="preserve">в работе группы, </w:t>
            </w:r>
            <w:r>
              <w:rPr>
                <w:b/>
                <w:bCs/>
                <w:lang w:eastAsia="en-US"/>
              </w:rPr>
              <w:t xml:space="preserve">читать </w:t>
            </w:r>
            <w:r>
              <w:rPr>
                <w:lang w:eastAsia="en-US"/>
              </w:rPr>
              <w:t>стихи друг другу, работая в паре.</w:t>
            </w:r>
          </w:p>
          <w:p w:rsidR="0013719D" w:rsidRDefault="0013719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3719D" w:rsidRDefault="0013719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3719D" w:rsidRDefault="0013719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3719D" w:rsidRDefault="0013719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3719D" w:rsidRDefault="0013719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3719D" w:rsidRDefault="0013719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3719D" w:rsidRDefault="0013719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3719D" w:rsidRDefault="0013719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3719D" w:rsidRDefault="0013719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3719D" w:rsidRDefault="0013719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3719D" w:rsidRDefault="0013719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3719D" w:rsidRDefault="0013719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3719D" w:rsidRDefault="0013719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3719D" w:rsidRDefault="0013719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3719D" w:rsidRDefault="0013719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3719D" w:rsidRDefault="0013719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3719D" w:rsidRDefault="0013719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3719D" w:rsidRDefault="0013719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Формирование мотивов достижения и социального признания.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Проговаривание последовательности действий на уроке.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Русские поэты XIX—XX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bCs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моральной самооценки.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Ф. И. Тютчев «Весенняя гроза». </w:t>
            </w:r>
            <w:r>
              <w:rPr>
                <w:lang w:eastAsia="en-US"/>
              </w:rPr>
              <w:lastRenderedPageBreak/>
              <w:t>«Листья».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открытия новых </w:t>
            </w:r>
            <w:r>
              <w:rPr>
                <w:lang w:eastAsia="en-US"/>
              </w:rPr>
              <w:lastRenderedPageBreak/>
              <w:t>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bCs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познавательного мотива.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Самостоятельное выделение и </w:t>
            </w:r>
            <w:r>
              <w:rPr>
                <w:lang w:eastAsia="en-US"/>
              </w:rPr>
              <w:lastRenderedPageBreak/>
              <w:t>формулирование познавательной цели.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Понимание возможности разных точек </w:t>
            </w:r>
            <w:r>
              <w:rPr>
                <w:lang w:eastAsia="en-US"/>
              </w:rPr>
              <w:lastRenderedPageBreak/>
              <w:t>зрения на один и тот же вопрос или предмет, отличный от собственной.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Постановка учебной задачи на основе </w:t>
            </w:r>
            <w:r>
              <w:rPr>
                <w:lang w:eastAsia="en-US"/>
              </w:rPr>
              <w:lastRenderedPageBreak/>
              <w:t>соотнесения того, что уже известно учащимся, и того, что ещё неизвестно.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rPr>
          <w:trHeight w:val="70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Сочинение — миниатюра «О чём рас</w:t>
            </w:r>
            <w:r>
              <w:rPr>
                <w:lang w:eastAsia="en-US"/>
              </w:rPr>
              <w:softHyphen/>
              <w:t>скажут осенние листья».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 развития речи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bCs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Выделение нравственного содержания поступков, формирование системы морально-нравственных ценностей.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Поиск необходимой информации из прослушанных и прочитанных самостоятельно произведений.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аргументировать своё предложение, умение убеждать, уступать.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Прогнозирование результата.</w:t>
            </w:r>
          </w:p>
          <w:p w:rsidR="0013719D" w:rsidRDefault="0013719D">
            <w:pPr>
              <w:spacing w:line="276" w:lineRule="auto"/>
              <w:rPr>
                <w:lang w:eastAsia="en-US"/>
              </w:rPr>
            </w:pPr>
          </w:p>
          <w:p w:rsidR="0013719D" w:rsidRDefault="0013719D">
            <w:pPr>
              <w:spacing w:line="276" w:lineRule="auto"/>
              <w:rPr>
                <w:lang w:eastAsia="en-US"/>
              </w:rPr>
            </w:pPr>
          </w:p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23-24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 А. Фет «Мама! Глянь-ка из окошка...» «Зреет рожь над жаркой нивой...»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bCs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оценивать поступки людей, жизненные ситуации с точки зрения общепринятых норм и ценностей.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ориентироваться в учебнике, находить ответы на вопросы в тексте, в иллюстрации.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слушать и понимать речь других.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Проговаривание последовательности действий на уроке.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И. С. Никитин «Полно, степь моя...» «Встреча зимы».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bCs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Умение оценивать поступки людей, жизненные ситуации с точки зрения общепринятых </w:t>
            </w:r>
            <w:r>
              <w:rPr>
                <w:lang w:eastAsia="en-US"/>
              </w:rPr>
              <w:lastRenderedPageBreak/>
              <w:t>норм и ценностей.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Понимание возможности разных точек зрения на один и тот же предмет или вопрос, не </w:t>
            </w:r>
            <w:r>
              <w:rPr>
                <w:lang w:eastAsia="en-US"/>
              </w:rPr>
              <w:lastRenderedPageBreak/>
              <w:t>совпадающей с собственной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Умение аргументировать своё предложение, умение убеждать, уступать.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Проговаривание последовательности действий на уроке.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сцена</w:t>
            </w:r>
            <w:r>
              <w:rPr>
                <w:lang w:eastAsia="en-US"/>
              </w:rPr>
              <w:softHyphen/>
              <w:t>рия утренника «Первый снег».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 развития умений и навыков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bCs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Смысловое чтение. </w:t>
            </w:r>
          </w:p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Поиск и выделение необходимой информации.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И. 3. Суриков «Детство».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bCs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потребности в чтении литературы.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делать выводы с помощью учителя.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выразительно и осознанно читать текст.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работать по предложенному учителем плану.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И. 3. Суриков «Зима».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bCs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Проговаривание последовательности действий на уроке.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достижений</w:t>
            </w:r>
          </w:p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Путешествие в литературную страну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 рефлексии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Самостоятельно </w:t>
            </w:r>
            <w:r>
              <w:rPr>
                <w:b/>
                <w:bCs/>
                <w:lang w:eastAsia="en-US"/>
              </w:rPr>
              <w:t xml:space="preserve">оценивать </w:t>
            </w:r>
            <w:r>
              <w:rPr>
                <w:lang w:eastAsia="en-US"/>
              </w:rPr>
              <w:t>свои достижения.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моральной самооценки.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Рефлексия способов и условий действия, контроль и оценка процесса и </w:t>
            </w:r>
            <w:r>
              <w:rPr>
                <w:lang w:eastAsia="en-US"/>
              </w:rPr>
              <w:lastRenderedPageBreak/>
              <w:t>результатов деятельности.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Понимание возможности разных точек зрения на один и тот же предмет или вопрос, не совпадающей с </w:t>
            </w:r>
            <w:r>
              <w:rPr>
                <w:lang w:eastAsia="en-US"/>
              </w:rPr>
              <w:lastRenderedPageBreak/>
              <w:t>собственной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Волевая саморегуляция как способность к мобилизации сил и энергии, к волевому усилию (к выбору в </w:t>
            </w:r>
            <w:r>
              <w:rPr>
                <w:lang w:eastAsia="en-US"/>
              </w:rPr>
              <w:lastRenderedPageBreak/>
              <w:t>ситуации мотивированного конфликта).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148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ВЕЛИКИЕ РУССКИЕ ПИСАТЕЛИ (24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 названием раздела. Прогнозирова</w:t>
            </w:r>
            <w:r>
              <w:rPr>
                <w:lang w:eastAsia="en-US"/>
              </w:rPr>
              <w:softHyphen/>
              <w:t>ние содержания раздела.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Прогнозировать </w:t>
            </w:r>
            <w:r>
              <w:rPr>
                <w:lang w:eastAsia="en-US"/>
              </w:rPr>
              <w:t xml:space="preserve">содержание раздела. </w:t>
            </w:r>
            <w:r>
              <w:rPr>
                <w:b/>
                <w:bCs/>
                <w:lang w:eastAsia="en-US"/>
              </w:rPr>
              <w:t xml:space="preserve">Планировать </w:t>
            </w:r>
            <w:r>
              <w:rPr>
                <w:lang w:eastAsia="en-US"/>
              </w:rPr>
              <w:t>работу на уроке, выбирать виды деятельности.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моральной самооценки.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rPr>
          <w:trHeight w:val="18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31-32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 С. Пушкин. Подготовка сообщения «Что инте</w:t>
            </w:r>
            <w:r>
              <w:rPr>
                <w:lang w:eastAsia="en-US"/>
              </w:rPr>
              <w:softHyphen/>
              <w:t>ресного я узнал о жизни А. С. Пушкина».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Читать </w:t>
            </w:r>
            <w:r>
              <w:rPr>
                <w:lang w:eastAsia="en-US"/>
              </w:rPr>
              <w:t>текст вслух и про себя, увеличивая темп чтения.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Различать</w:t>
            </w:r>
            <w:r>
              <w:rPr>
                <w:lang w:eastAsia="en-US"/>
              </w:rPr>
              <w:t xml:space="preserve"> лирическое и прозаическое произведения.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Называть </w:t>
            </w:r>
            <w:r>
              <w:rPr>
                <w:lang w:eastAsia="en-US"/>
              </w:rPr>
              <w:t>отличительные особенности стихотворного текста.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Объяснят</w:t>
            </w:r>
            <w:r>
              <w:rPr>
                <w:lang w:eastAsia="en-US"/>
              </w:rPr>
              <w:t>ь значение некоторых слов с опорой на текст или пользуясь словарём.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средства художественной </w:t>
            </w:r>
            <w:r>
              <w:rPr>
                <w:lang w:eastAsia="en-US"/>
              </w:rPr>
              <w:lastRenderedPageBreak/>
              <w:t>выразительности в лирических текстах (эпитеты, сравнения)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Использовать </w:t>
            </w:r>
            <w:r>
              <w:rPr>
                <w:lang w:eastAsia="en-US"/>
              </w:rPr>
              <w:t>средства художественной выразитель-ности в устных высказываниях.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Знать </w:t>
            </w:r>
            <w:r>
              <w:rPr>
                <w:lang w:eastAsia="en-US"/>
              </w:rPr>
              <w:t>особенности литературной сказки.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Определять </w:t>
            </w:r>
            <w:r>
              <w:rPr>
                <w:lang w:eastAsia="en-US"/>
              </w:rPr>
              <w:t>нравственный смысл литературной сказки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Сравнивать </w:t>
            </w:r>
            <w:r>
              <w:rPr>
                <w:lang w:eastAsia="en-US"/>
              </w:rPr>
              <w:t>произведение живописи и произведение литературы.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Давать</w:t>
            </w:r>
            <w:r>
              <w:rPr>
                <w:lang w:eastAsia="en-US"/>
              </w:rPr>
              <w:t xml:space="preserve"> характеристику героев литературной сказки.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  <w:t>Определять самостоятельно тему и главную мысль рассказа.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Сравнивать </w:t>
            </w:r>
            <w:r>
              <w:rPr>
                <w:lang w:eastAsia="en-US"/>
              </w:rPr>
              <w:t>рассказ-описание рассказ-рассуждение.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lastRenderedPageBreak/>
              <w:t xml:space="preserve">Составлять </w:t>
            </w:r>
            <w:r>
              <w:rPr>
                <w:lang w:eastAsia="en-US"/>
              </w:rPr>
              <w:t xml:space="preserve">разные виды планов, </w:t>
            </w:r>
            <w:r>
              <w:rPr>
                <w:b/>
                <w:bCs/>
                <w:lang w:eastAsia="en-US"/>
              </w:rPr>
              <w:t xml:space="preserve">воссоздавать </w:t>
            </w:r>
            <w:r>
              <w:rPr>
                <w:lang w:eastAsia="en-US"/>
              </w:rPr>
              <w:t>текст по плану.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Соотносить </w:t>
            </w:r>
            <w:r>
              <w:rPr>
                <w:lang w:eastAsia="en-US"/>
              </w:rPr>
              <w:t xml:space="preserve">заглавие рассказа с темой и главной мыслью, </w:t>
            </w:r>
            <w:r>
              <w:rPr>
                <w:b/>
                <w:bCs/>
                <w:lang w:eastAsia="en-US"/>
              </w:rPr>
              <w:t>отвечать</w:t>
            </w:r>
            <w:r>
              <w:rPr>
                <w:lang w:eastAsia="en-US"/>
              </w:rPr>
              <w:t xml:space="preserve"> на вопросы по содержанию.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Определять </w:t>
            </w:r>
            <w:r>
              <w:rPr>
                <w:lang w:eastAsia="en-US"/>
              </w:rPr>
              <w:t>особенности басни, выделять мораль басни в текстах.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Представлять</w:t>
            </w:r>
            <w:r>
              <w:rPr>
                <w:lang w:eastAsia="en-US"/>
              </w:rPr>
              <w:t xml:space="preserve"> героев басни.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Характеризовать </w:t>
            </w:r>
            <w:r>
              <w:rPr>
                <w:lang w:eastAsia="en-US"/>
              </w:rPr>
              <w:t>героев басни на основе их поступков.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Инсценировать </w:t>
            </w:r>
            <w:r>
              <w:rPr>
                <w:lang w:eastAsia="en-US"/>
              </w:rPr>
              <w:t>басню.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Формирование познавательного мотива.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33-34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 С. Пушкин «Сказка о царе Салтане...».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Уроки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bCs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Ориентация в учебнике, оглавлении, иллюстрации.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Учёт разных мнений и умение обосновывать своё собственное.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Сравнение народной и </w:t>
            </w:r>
            <w:r>
              <w:rPr>
                <w:lang w:eastAsia="en-US"/>
              </w:rPr>
              <w:lastRenderedPageBreak/>
              <w:t>литературной сказок.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</w:t>
            </w:r>
            <w:r>
              <w:rPr>
                <w:lang w:eastAsia="en-US"/>
              </w:rPr>
              <w:lastRenderedPageBreak/>
              <w:t>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bCs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Рефлексия способов и </w:t>
            </w:r>
            <w:r>
              <w:rPr>
                <w:lang w:eastAsia="en-US"/>
              </w:rPr>
              <w:lastRenderedPageBreak/>
              <w:t>условий действия, контроль и оценка процесса и результатов деятельности.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Понимание возможности </w:t>
            </w:r>
            <w:r>
              <w:rPr>
                <w:lang w:eastAsia="en-US"/>
              </w:rPr>
              <w:lastRenderedPageBreak/>
              <w:t>разных точек зрения на один и тот же предмет или вопрос, не совпадающей с собственной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Волевая саморегуляция </w:t>
            </w:r>
            <w:r>
              <w:rPr>
                <w:lang w:eastAsia="en-US"/>
              </w:rPr>
              <w:lastRenderedPageBreak/>
              <w:t>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bCs/>
                <w:lang w:eastAsia="en-US"/>
              </w:rPr>
            </w:pPr>
          </w:p>
        </w:tc>
        <w:tc>
          <w:tcPr>
            <w:tcW w:w="9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rFonts w:ascii="Monotype Corsiva" w:hAnsi="Monotype Corsiva"/>
                <w:b/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Особенности волшебной сказки.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bCs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познавательного мотива.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Рисунки</w:t>
            </w:r>
            <w:r>
              <w:rPr>
                <w:lang w:eastAsia="en-US"/>
              </w:rPr>
              <w:br/>
              <w:t>И. Билибина к сказке. Соотнесение рисунков</w:t>
            </w:r>
            <w:r>
              <w:rPr>
                <w:lang w:eastAsia="en-US"/>
              </w:rPr>
              <w:br/>
              <w:t>с художественным текстом, их сравнение.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bCs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Ориентация в учебнике, оглавлении, иллюстрации.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Учёт разных мнений и умение обосновывать своё собственное.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rPr>
          <w:trHeight w:val="35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И. А. Крылов. Подготовка сообщения о И. А. Крылове на основе статьи учебника.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bCs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Ориентация на позицию других людей, отличной от собственной, уважение иной точки зрения. </w:t>
            </w:r>
            <w:r>
              <w:rPr>
                <w:lang w:eastAsia="en-US"/>
              </w:rPr>
              <w:lastRenderedPageBreak/>
              <w:t>Умение слушать и понимать речь других.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rPr>
          <w:trHeight w:val="35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39-40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Басни И. А. Крылова.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Уроки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bCs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Проговаривание последовательности действий на уроке.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rPr>
          <w:trHeight w:val="35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Инсценирование басни.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 –театр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bCs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находить ответы на вопросы в тексте, иллюстрации.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слушать и понимать речь других.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работать по предложенному учителем плану.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rPr>
          <w:trHeight w:val="35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М.Ю. Лермонтов. Статья В. Воскобойникова. Подготовка сообщения на основе статьи.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bCs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моральной самооценки.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rPr>
          <w:trHeight w:val="35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Лирические стихотворения.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 час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bCs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эмпатии и сопереживания, </w:t>
            </w:r>
            <w:r>
              <w:rPr>
                <w:lang w:eastAsia="en-US"/>
              </w:rPr>
              <w:lastRenderedPageBreak/>
              <w:t>эмоциональной нравственной отзывчивости.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Самостоятельное выделение и формулирова</w:t>
            </w:r>
            <w:r>
              <w:rPr>
                <w:lang w:eastAsia="en-US"/>
              </w:rPr>
              <w:lastRenderedPageBreak/>
              <w:t>ние познавательной цели.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Ориентация на позицию других людей, отличной от </w:t>
            </w:r>
            <w:r>
              <w:rPr>
                <w:lang w:eastAsia="en-US"/>
              </w:rPr>
              <w:lastRenderedPageBreak/>
              <w:t>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rPr>
          <w:trHeight w:val="35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44-45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Сравнение лири</w:t>
            </w:r>
            <w:r>
              <w:rPr>
                <w:lang w:eastAsia="en-US"/>
              </w:rPr>
              <w:softHyphen/>
              <w:t>ческого текста и произведения живописи.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bCs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Проговаривание последовательности действий на уроке.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Детство Л. Н. Толстого. Из вос</w:t>
            </w:r>
            <w:r>
              <w:rPr>
                <w:lang w:eastAsia="en-US"/>
              </w:rPr>
              <w:softHyphen/>
              <w:t>поминаний писателя. Подготовка сообщения о жизни и творчестве писателя.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bCs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находить ответы на вопросы в тексте, иллюстрации.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слушать и понимать речь других.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работать по предложенному учителем плану.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47-48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Рассказы Л. Н. Толстого.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Уроки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bCs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потребности в чтении литературы.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Смысловое чтение.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Понимание относительности оценок или подхода к выбору.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Умение высказывать своё предположение на основе иллюстрации учебника.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Срав</w:t>
            </w:r>
            <w:r>
              <w:rPr>
                <w:lang w:eastAsia="en-US"/>
              </w:rPr>
              <w:softHyphen/>
              <w:t xml:space="preserve">нение рассказов (тема, главная </w:t>
            </w:r>
            <w:r>
              <w:rPr>
                <w:lang w:eastAsia="en-US"/>
              </w:rPr>
              <w:lastRenderedPageBreak/>
              <w:t>мысль, события герои).</w:t>
            </w:r>
          </w:p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Толстой Л.Н. «Лев и собачка» (быль)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открытия новых </w:t>
            </w:r>
            <w:r>
              <w:rPr>
                <w:lang w:eastAsia="en-US"/>
              </w:rPr>
              <w:lastRenderedPageBreak/>
              <w:t>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bCs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эмпатии и сопереживания</w:t>
            </w:r>
            <w:r>
              <w:rPr>
                <w:lang w:eastAsia="en-US"/>
              </w:rPr>
              <w:lastRenderedPageBreak/>
              <w:t>, эмоциональной нравственной отзывчивости.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Самостоятельное выделение и </w:t>
            </w:r>
            <w:r>
              <w:rPr>
                <w:lang w:eastAsia="en-US"/>
              </w:rPr>
              <w:lastRenderedPageBreak/>
              <w:t>формулирование познавательной цели.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Ориентация на позицию других людей, </w:t>
            </w:r>
            <w:r>
              <w:rPr>
                <w:lang w:eastAsia="en-US"/>
              </w:rPr>
              <w:lastRenderedPageBreak/>
              <w:t>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Проговаривание последовательности действий на </w:t>
            </w:r>
            <w:r>
              <w:rPr>
                <w:lang w:eastAsia="en-US"/>
              </w:rPr>
              <w:lastRenderedPageBreak/>
              <w:t>уроке.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Рассказ-описание.</w:t>
            </w:r>
          </w:p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Л.толстой «Какая бывает роса на траве»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bCs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моральной самооценки.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Текст-рассуждение.</w:t>
            </w:r>
          </w:p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Л.Толстой «Куда девается вода из моря»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bCs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моральной самооценки.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Сравнение текста-рас</w:t>
            </w:r>
            <w:r>
              <w:rPr>
                <w:lang w:eastAsia="en-US"/>
              </w:rPr>
              <w:softHyphen/>
              <w:t>суждения и текста-описания.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bCs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познавательного мотива.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Понимание возможности разных точек зрения на один и тот же вопрос или предмет, отличный от </w:t>
            </w:r>
            <w:r>
              <w:rPr>
                <w:lang w:eastAsia="en-US"/>
              </w:rPr>
              <w:lastRenderedPageBreak/>
              <w:t>собственной.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Постановка учебной задачи на основе соотнесения того, что уже известно учащимся, и того, что ещё </w:t>
            </w:r>
            <w:r>
              <w:rPr>
                <w:lang w:eastAsia="en-US"/>
              </w:rPr>
              <w:lastRenderedPageBreak/>
              <w:t>неизвестно.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достижений</w:t>
            </w:r>
          </w:p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Литературный праздник (обобщение по разделу «Великие русские писатели»)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 рефлексии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Проверять </w:t>
            </w:r>
            <w:r>
              <w:rPr>
                <w:lang w:eastAsia="en-US"/>
              </w:rPr>
              <w:t xml:space="preserve">себя самостоятельно </w:t>
            </w:r>
            <w:r>
              <w:rPr>
                <w:b/>
                <w:bCs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свои достижения.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Проговаривание последовательности действий на уроке.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148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ПОЭТИЧЕСКАЯ ТЕТРАДЬ 2  (6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Прогнозировать </w:t>
            </w:r>
            <w:r>
              <w:rPr>
                <w:lang w:eastAsia="en-US"/>
              </w:rPr>
              <w:t xml:space="preserve">содержание раздела.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познавательного мотива.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Н. А. Некрасов. Стихотворения о природе.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Воспринимать стихи </w:t>
            </w:r>
            <w:r>
              <w:rPr>
                <w:lang w:eastAsia="en-US"/>
              </w:rPr>
              <w:t>на слух.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Ориентация в учебнике, оглавлении, иллюстрации.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Учёт разных мнений и умение обосновывать своё собственное.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56-57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Повествовательное произведение в стихах «Де</w:t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lastRenderedPageBreak/>
              <w:t>душка Мазай и зайцы».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Уроки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 часа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Читать </w:t>
            </w:r>
            <w:r>
              <w:rPr>
                <w:lang w:eastAsia="en-US"/>
              </w:rPr>
              <w:t>стихи выразительно, выражая авторское настроение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Сравнивать </w:t>
            </w:r>
            <w:r>
              <w:rPr>
                <w:lang w:eastAsia="en-US"/>
              </w:rPr>
              <w:t>рассказ-</w:t>
            </w:r>
            <w:r>
              <w:rPr>
                <w:lang w:eastAsia="en-US"/>
              </w:rPr>
              <w:lastRenderedPageBreak/>
              <w:t>описание рассказ-повествование.</w:t>
            </w:r>
            <w:r>
              <w:rPr>
                <w:lang w:eastAsia="en-US"/>
              </w:rPr>
              <w:br/>
            </w:r>
            <w:r>
              <w:rPr>
                <w:b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средства художественной выразительности: сравнения, эпитеты, олицетворения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Следить </w:t>
            </w:r>
            <w:r>
              <w:rPr>
                <w:lang w:eastAsia="en-US"/>
              </w:rPr>
              <w:t>за выражением и развитием чувства в лирическом произведении.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Объяснять </w:t>
            </w:r>
            <w:r>
              <w:rPr>
                <w:lang w:eastAsia="en-US"/>
              </w:rPr>
              <w:t xml:space="preserve">смысл непонятных слов и выражении с опорой на текст, с помощью словаря в учебнике или толкового словаря. </w:t>
            </w:r>
            <w:r>
              <w:rPr>
                <w:b/>
                <w:bCs/>
                <w:lang w:eastAsia="en-US"/>
              </w:rPr>
              <w:t xml:space="preserve">Высказывать </w:t>
            </w:r>
            <w:r>
              <w:rPr>
                <w:lang w:eastAsia="en-US"/>
              </w:rPr>
              <w:t>свои собственные впечатления о прочитанном стихотво</w:t>
            </w:r>
            <w:r>
              <w:rPr>
                <w:lang w:eastAsia="en-US"/>
              </w:rPr>
              <w:softHyphen/>
              <w:t>рении.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Создавать </w:t>
            </w:r>
            <w:r>
              <w:rPr>
                <w:lang w:eastAsia="en-US"/>
              </w:rPr>
              <w:t xml:space="preserve">словесные картины по тексту стихотворения. </w:t>
            </w:r>
            <w:r>
              <w:rPr>
                <w:b/>
                <w:bCs/>
                <w:lang w:eastAsia="en-US"/>
              </w:rPr>
              <w:t xml:space="preserve">Находить </w:t>
            </w:r>
            <w:r>
              <w:rPr>
                <w:lang w:eastAsia="en-US"/>
              </w:rPr>
              <w:t>среди стихотворений произведение с использованием текста-повествования.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Читать </w:t>
            </w:r>
            <w:r>
              <w:rPr>
                <w:lang w:eastAsia="en-US"/>
              </w:rPr>
              <w:t xml:space="preserve">стихи выразительно. </w:t>
            </w:r>
          </w:p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Оценивать </w:t>
            </w:r>
            <w:r>
              <w:rPr>
                <w:lang w:eastAsia="en-US"/>
              </w:rPr>
              <w:t xml:space="preserve">свои </w:t>
            </w:r>
            <w:r>
              <w:rPr>
                <w:lang w:eastAsia="en-US"/>
              </w:rPr>
              <w:lastRenderedPageBreak/>
              <w:t>достижения.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Формирование мотивов достижения и социального </w:t>
            </w:r>
            <w:r>
              <w:rPr>
                <w:lang w:eastAsia="en-US"/>
              </w:rPr>
              <w:lastRenderedPageBreak/>
              <w:t>признания.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Самостоятельное выделение и формулирова</w:t>
            </w:r>
            <w:r>
              <w:rPr>
                <w:lang w:eastAsia="en-US"/>
              </w:rPr>
              <w:lastRenderedPageBreak/>
              <w:t>ние познавательной цели.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Ориентация на позицию других людей, отличной от </w:t>
            </w:r>
            <w:r>
              <w:rPr>
                <w:lang w:eastAsia="en-US"/>
              </w:rPr>
              <w:lastRenderedPageBreak/>
              <w:t>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Выразительное чтение стихотворений. К. Д. Бальмонт, И. А. Бунин.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Проговаривание последовательности действий на уроке.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достижений.</w:t>
            </w:r>
          </w:p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Развивающий час (урок-обощение по разделу «Поэтическая тетрадь – 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рефлексии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моральной самооценки.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15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ЛИТЕРАТУРНЫЕ СКАЗКИ (8 ч)</w:t>
            </w: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 названием раздела. Прогнозирова</w:t>
            </w:r>
            <w:r>
              <w:rPr>
                <w:lang w:eastAsia="en-US"/>
              </w:rPr>
              <w:softHyphen/>
              <w:t>ние содержания раздела.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Прогнозировать </w:t>
            </w:r>
            <w:r>
              <w:rPr>
                <w:lang w:eastAsia="en-US"/>
              </w:rPr>
              <w:t>содержание раздела.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находить ответы на вопросы в тексте, иллюстрации.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слушать и понимать речь других.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работать по предложенному учителем плану.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61-62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Н. Мамин-Сибиряк «Алёнушкины сказки».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Уроки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Воспринимать </w:t>
            </w:r>
            <w:r>
              <w:rPr>
                <w:lang w:eastAsia="en-US"/>
              </w:rPr>
              <w:t xml:space="preserve">на слух тексты литературных сказок, </w:t>
            </w:r>
            <w:r>
              <w:rPr>
                <w:b/>
                <w:bCs/>
                <w:lang w:eastAsia="en-US"/>
              </w:rPr>
              <w:t xml:space="preserve">высказывать </w:t>
            </w:r>
            <w:r>
              <w:rPr>
                <w:lang w:eastAsia="en-US"/>
              </w:rPr>
              <w:t xml:space="preserve">своё мнение, отношение. </w:t>
            </w:r>
            <w:r>
              <w:rPr>
                <w:b/>
                <w:bCs/>
                <w:lang w:eastAsia="en-US"/>
              </w:rPr>
              <w:t xml:space="preserve">Читать </w:t>
            </w:r>
            <w:r>
              <w:rPr>
                <w:lang w:eastAsia="en-US"/>
              </w:rPr>
              <w:t xml:space="preserve">сказку вслух и про себя, </w:t>
            </w:r>
            <w:r>
              <w:rPr>
                <w:b/>
                <w:bCs/>
                <w:lang w:eastAsia="en-US"/>
              </w:rPr>
              <w:t xml:space="preserve">использовать </w:t>
            </w:r>
            <w:r>
              <w:rPr>
                <w:lang w:eastAsia="en-US"/>
              </w:rPr>
              <w:t>приёмы выразительного чтения при перечитывании сказки.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Сравнивать </w:t>
            </w:r>
            <w:r>
              <w:rPr>
                <w:lang w:eastAsia="en-US"/>
              </w:rPr>
              <w:t>содержание литературной и народной сказок; определять нравственный смысл сказки.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Наблюдать </w:t>
            </w:r>
            <w:r>
              <w:rPr>
                <w:lang w:eastAsia="en-US"/>
              </w:rPr>
              <w:t>за развитием и последовательностью событии в литератур</w:t>
            </w:r>
            <w:r>
              <w:rPr>
                <w:lang w:eastAsia="en-US"/>
              </w:rPr>
              <w:softHyphen/>
              <w:t>ных сказках.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Объяснять </w:t>
            </w:r>
            <w:r>
              <w:rPr>
                <w:lang w:eastAsia="en-US"/>
              </w:rPr>
              <w:t xml:space="preserve">значения разных слов с опорой на текст, с помощью </w:t>
            </w:r>
            <w:r>
              <w:rPr>
                <w:lang w:eastAsia="en-US"/>
              </w:rPr>
              <w:lastRenderedPageBreak/>
              <w:t>слова</w:t>
            </w:r>
            <w:r>
              <w:rPr>
                <w:lang w:eastAsia="en-US"/>
              </w:rPr>
              <w:softHyphen/>
              <w:t>ря в учебнике или толкового словаря.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Сравнивать </w:t>
            </w:r>
            <w:r>
              <w:rPr>
                <w:lang w:eastAsia="en-US"/>
              </w:rPr>
              <w:t xml:space="preserve">героев в литературной сказке, </w:t>
            </w:r>
            <w:r>
              <w:rPr>
                <w:b/>
                <w:bCs/>
                <w:lang w:eastAsia="en-US"/>
              </w:rPr>
              <w:t xml:space="preserve">характеризовать </w:t>
            </w:r>
            <w:r>
              <w:rPr>
                <w:lang w:eastAsia="en-US"/>
              </w:rPr>
              <w:t>их, ис</w:t>
            </w:r>
            <w:r>
              <w:rPr>
                <w:lang w:eastAsia="en-US"/>
              </w:rPr>
              <w:softHyphen/>
              <w:t>пользуя текст сказки.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Определять </w:t>
            </w:r>
            <w:r>
              <w:rPr>
                <w:lang w:eastAsia="en-US"/>
              </w:rPr>
              <w:t xml:space="preserve">авторское отношение к изображаемому. </w:t>
            </w:r>
            <w:r>
              <w:rPr>
                <w:b/>
                <w:bCs/>
                <w:lang w:eastAsia="en-US"/>
              </w:rPr>
              <w:t xml:space="preserve">Читать </w:t>
            </w:r>
            <w:r>
              <w:rPr>
                <w:lang w:eastAsia="en-US"/>
              </w:rPr>
              <w:t>сказку в лицах.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Развитие эмпатии и сопереживания, эмоциональной нравственной отзывчивости.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Проговаривание последовательности действий на уроке.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63-64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В. М. Гаршин «Лягушка-путешественница».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Уроки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моральной самооценки.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lang w:eastAsia="en-US"/>
              </w:rPr>
            </w:pPr>
          </w:p>
        </w:tc>
        <w:tc>
          <w:tcPr>
            <w:tcW w:w="9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rFonts w:ascii="Monotype Corsiva" w:hAnsi="Monotype Corsiva"/>
                <w:b/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65-66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В. Ф. Одоевский «Мороз Иванович».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Уроки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 часа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чувства прекрасного. Формирование </w:t>
            </w:r>
            <w:r>
              <w:rPr>
                <w:lang w:eastAsia="en-US"/>
              </w:rPr>
              <w:lastRenderedPageBreak/>
              <w:t>ценности «любовь» к природе.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Ориентация в учебнике, оглавлении, иллюстрации</w:t>
            </w:r>
            <w:r>
              <w:rPr>
                <w:lang w:eastAsia="en-US"/>
              </w:rPr>
              <w:lastRenderedPageBreak/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Учёт разных мнений и умение обосновывать </w:t>
            </w:r>
            <w:r>
              <w:rPr>
                <w:lang w:eastAsia="en-US"/>
              </w:rPr>
              <w:lastRenderedPageBreak/>
              <w:t>своё собственное.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Внесение необходимых изменений и корректив в план </w:t>
            </w:r>
            <w:r>
              <w:rPr>
                <w:lang w:eastAsia="en-US"/>
              </w:rPr>
              <w:lastRenderedPageBreak/>
              <w:t>и способ действия в случае расхождения с эталоном; прогнозирование результата.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достижений. КВН.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 рефлексия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Проверять </w:t>
            </w:r>
            <w:r>
              <w:rPr>
                <w:lang w:eastAsia="en-US"/>
              </w:rPr>
              <w:t xml:space="preserve">себя и самостоятельно </w:t>
            </w:r>
            <w:r>
              <w:rPr>
                <w:b/>
                <w:bCs/>
                <w:lang w:eastAsia="en-US"/>
              </w:rPr>
              <w:t xml:space="preserve">оценивать </w:t>
            </w:r>
            <w:r>
              <w:rPr>
                <w:lang w:eastAsia="en-US"/>
              </w:rPr>
              <w:t>свои достижения.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моральной самооценки.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работать по предложенному учителем плану.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rPr>
          <w:trHeight w:val="226"/>
        </w:trPr>
        <w:tc>
          <w:tcPr>
            <w:tcW w:w="148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БЫЛИ-НЕБЫЛИЦЫ (10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 названием раздела. Прогнозирова</w:t>
            </w:r>
            <w:r>
              <w:rPr>
                <w:lang w:eastAsia="en-US"/>
              </w:rPr>
              <w:softHyphen/>
              <w:t>ние содержания раздела.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Прогнозировать </w:t>
            </w:r>
            <w:r>
              <w:rPr>
                <w:lang w:eastAsia="en-US"/>
              </w:rPr>
              <w:t xml:space="preserve">содержание раздела.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познавательного мотива.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69-70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 Горький «Случай с Евсейкой». Приём срав</w:t>
            </w:r>
            <w:r>
              <w:rPr>
                <w:lang w:eastAsia="en-US"/>
              </w:rPr>
              <w:softHyphen/>
              <w:t xml:space="preserve">нения — </w:t>
            </w:r>
            <w:r>
              <w:rPr>
                <w:lang w:eastAsia="en-US"/>
              </w:rPr>
              <w:lastRenderedPageBreak/>
              <w:t>основной приём описания подводного царства. Творческий пересказ: сочинение про</w:t>
            </w:r>
            <w:r>
              <w:rPr>
                <w:lang w:eastAsia="en-US"/>
              </w:rPr>
              <w:softHyphen/>
              <w:t>должения сказки.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Уроки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Определять </w:t>
            </w:r>
            <w:r>
              <w:rPr>
                <w:lang w:eastAsia="en-US"/>
              </w:rPr>
              <w:t>особенности сказки и рассказа.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Различать </w:t>
            </w:r>
            <w:r>
              <w:rPr>
                <w:lang w:eastAsia="en-US"/>
              </w:rPr>
              <w:t xml:space="preserve">вымышленные события </w:t>
            </w:r>
            <w:r>
              <w:rPr>
                <w:lang w:eastAsia="en-US"/>
              </w:rPr>
              <w:lastRenderedPageBreak/>
              <w:t>и реальные.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Определять </w:t>
            </w:r>
            <w:r>
              <w:rPr>
                <w:lang w:eastAsia="en-US"/>
              </w:rPr>
              <w:t>нравственный смысл поступков героя.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Выражать </w:t>
            </w:r>
            <w:r>
              <w:rPr>
                <w:lang w:eastAsia="en-US"/>
              </w:rPr>
              <w:t xml:space="preserve">собственное отношение к поступкам героев в сказочных и реальных событиях. 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Находить </w:t>
            </w:r>
            <w:r>
              <w:rPr>
                <w:lang w:eastAsia="en-US"/>
              </w:rPr>
              <w:t>средства художественной выразительности в прозаическом тексте.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план для краткого и полного пересказов. </w:t>
            </w:r>
            <w:r>
              <w:rPr>
                <w:b/>
                <w:bCs/>
                <w:lang w:eastAsia="en-US"/>
              </w:rPr>
              <w:t>Пересказывать</w:t>
            </w:r>
            <w:r>
              <w:rPr>
                <w:lang w:eastAsia="en-US"/>
              </w:rPr>
              <w:t xml:space="preserve"> текст подробно и кратко, выборочно. </w:t>
            </w:r>
            <w:r>
              <w:rPr>
                <w:b/>
                <w:bCs/>
                <w:lang w:eastAsia="en-US"/>
              </w:rPr>
              <w:t xml:space="preserve">Определять </w:t>
            </w:r>
            <w:r>
              <w:rPr>
                <w:lang w:eastAsia="en-US"/>
              </w:rPr>
              <w:t xml:space="preserve">характеристики героев произведения с опорой на текст </w:t>
            </w:r>
            <w:r>
              <w:rPr>
                <w:b/>
                <w:bCs/>
                <w:lang w:eastAsia="en-US"/>
              </w:rPr>
              <w:t xml:space="preserve">Рассказывать </w:t>
            </w:r>
            <w:r>
              <w:rPr>
                <w:lang w:eastAsia="en-US"/>
              </w:rPr>
              <w:t>о прочитанных книгах.</w:t>
            </w:r>
            <w:r>
              <w:rPr>
                <w:lang w:eastAsia="en-US"/>
              </w:rPr>
              <w:br/>
              <w:t xml:space="preserve">Самостоятельно </w:t>
            </w:r>
            <w:r>
              <w:rPr>
                <w:b/>
                <w:bCs/>
                <w:lang w:eastAsia="en-US"/>
              </w:rPr>
              <w:t>придумывать</w:t>
            </w:r>
            <w:r>
              <w:rPr>
                <w:lang w:eastAsia="en-US"/>
              </w:rPr>
              <w:t xml:space="preserve"> сказочные и реальные истории.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в тексте слова и выражения, подтверждающие высказанную мысль. 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Читать </w:t>
            </w:r>
            <w:r>
              <w:rPr>
                <w:lang w:eastAsia="en-US"/>
              </w:rPr>
              <w:t>сказку выразительно по ролям.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Формирование чувства прекрасного. Формирование ценности </w:t>
            </w:r>
            <w:r>
              <w:rPr>
                <w:lang w:eastAsia="en-US"/>
              </w:rPr>
              <w:lastRenderedPageBreak/>
              <w:t>«любовь» к природе.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Ориентация в учебнике, оглавлении, иллюстрации.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Учёт разных мнений и умение обосновывать своё </w:t>
            </w:r>
            <w:r>
              <w:rPr>
                <w:lang w:eastAsia="en-US"/>
              </w:rPr>
              <w:lastRenderedPageBreak/>
              <w:t>собственное.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Внесение необходимых изменений и корректив в план и способ действия </w:t>
            </w:r>
            <w:r>
              <w:rPr>
                <w:lang w:eastAsia="en-US"/>
              </w:rPr>
              <w:lastRenderedPageBreak/>
              <w:t>в случае расхождения с эталоном; прогнозирование результата.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71-73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К. Г. Паустовский «Растрёпанный воробей». Определение жанра произведения. Герои произ</w:t>
            </w:r>
            <w:r>
              <w:rPr>
                <w:lang w:eastAsia="en-US"/>
              </w:rPr>
              <w:softHyphen/>
              <w:t>ведения. Характеристика героев.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Уроки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часа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Проговаривание последовательности действий на уроке.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rPr>
          <w:trHeight w:val="284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74-76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 И. Куприн «Слон». Основные события произ</w:t>
            </w:r>
            <w:r>
              <w:rPr>
                <w:lang w:eastAsia="en-US"/>
              </w:rPr>
              <w:softHyphen/>
              <w:t>ведения. Составление различных вариантов пла</w:t>
            </w:r>
            <w:r>
              <w:rPr>
                <w:lang w:eastAsia="en-US"/>
              </w:rPr>
              <w:softHyphen/>
              <w:t>на. Пересказ.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Уроки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часа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Проговаривание последовательности действий на уроке.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Оценка </w:t>
            </w:r>
            <w:r>
              <w:rPr>
                <w:lang w:eastAsia="en-US"/>
              </w:rPr>
              <w:lastRenderedPageBreak/>
              <w:t>достижений.</w:t>
            </w:r>
          </w:p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Урок-путешествие по разделу «Были- небылицы»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Урок </w:t>
            </w:r>
            <w:r>
              <w:rPr>
                <w:lang w:eastAsia="en-US"/>
              </w:rPr>
              <w:lastRenderedPageBreak/>
              <w:t>рефлексия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Проверять </w:t>
            </w:r>
            <w:r>
              <w:rPr>
                <w:lang w:eastAsia="en-US"/>
              </w:rPr>
              <w:t xml:space="preserve">себя и </w:t>
            </w:r>
            <w:r>
              <w:rPr>
                <w:lang w:eastAsia="en-US"/>
              </w:rPr>
              <w:lastRenderedPageBreak/>
              <w:t xml:space="preserve">самостоятельно </w:t>
            </w:r>
            <w:r>
              <w:rPr>
                <w:b/>
                <w:bCs/>
                <w:lang w:eastAsia="en-US"/>
              </w:rPr>
              <w:t xml:space="preserve">оценивать </w:t>
            </w:r>
            <w:r>
              <w:rPr>
                <w:lang w:eastAsia="en-US"/>
              </w:rPr>
              <w:t>свои достижения.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Формирование </w:t>
            </w:r>
            <w:r>
              <w:rPr>
                <w:lang w:eastAsia="en-US"/>
              </w:rPr>
              <w:lastRenderedPageBreak/>
              <w:t>моральной самооценки.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Рефлексия </w:t>
            </w:r>
            <w:r>
              <w:rPr>
                <w:lang w:eastAsia="en-US"/>
              </w:rPr>
              <w:lastRenderedPageBreak/>
              <w:t>способов и условий действия, контроль и оценка процесса и результатов деятельности.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Понимание </w:t>
            </w:r>
            <w:r>
              <w:rPr>
                <w:lang w:eastAsia="en-US"/>
              </w:rPr>
              <w:lastRenderedPageBreak/>
              <w:t>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Умение работать </w:t>
            </w:r>
            <w:r>
              <w:rPr>
                <w:lang w:eastAsia="en-US"/>
              </w:rPr>
              <w:lastRenderedPageBreak/>
              <w:t>по предложенному учителем плану.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15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ПОЭТИЧЕСКАЯ ТЕТРАДЬ- 1 (7 ч)</w:t>
            </w: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 названием раздела. Прогнозирова</w:t>
            </w:r>
            <w:r>
              <w:rPr>
                <w:lang w:eastAsia="en-US"/>
              </w:rPr>
              <w:softHyphen/>
              <w:t>ние содержания раздела.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Прогнозировать </w:t>
            </w:r>
            <w:r>
              <w:rPr>
                <w:lang w:eastAsia="en-US"/>
              </w:rPr>
              <w:t>содержание раздела.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находить ответы на вопросы в тексте, иллюстрации.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слушать и понимать речь других.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работать по предложенному учителем плану.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79-80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Саша Чёрный. Стихи о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Читать </w:t>
            </w:r>
            <w:r>
              <w:rPr>
                <w:lang w:eastAsia="en-US"/>
              </w:rPr>
              <w:t>стихотворение отражая настроение.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Находить </w:t>
            </w:r>
            <w:r>
              <w:rPr>
                <w:lang w:eastAsia="en-US"/>
              </w:rPr>
              <w:t>в стихотворениях яркие, образные слова и выражения.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Сравнивать </w:t>
            </w:r>
            <w:r>
              <w:rPr>
                <w:lang w:eastAsia="en-US"/>
              </w:rPr>
              <w:t xml:space="preserve">стихи разных поэтов на одну и ту же тему. 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Выбирать </w:t>
            </w:r>
            <w:r>
              <w:rPr>
                <w:lang w:eastAsia="en-US"/>
              </w:rPr>
              <w:t xml:space="preserve">стихи по своему вкусу и читать их выразительно. 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Объяснять </w:t>
            </w:r>
            <w:r>
              <w:rPr>
                <w:lang w:eastAsia="en-US"/>
              </w:rPr>
              <w:t xml:space="preserve">смысл </w:t>
            </w:r>
            <w:r>
              <w:rPr>
                <w:lang w:eastAsia="en-US"/>
              </w:rPr>
              <w:lastRenderedPageBreak/>
              <w:t xml:space="preserve">выражений с опорой на текст. 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Определять </w:t>
            </w:r>
            <w:r>
              <w:rPr>
                <w:lang w:eastAsia="en-US"/>
              </w:rPr>
              <w:t xml:space="preserve">авторское отношение к изображаемому. 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Придумывать </w:t>
            </w:r>
            <w:r>
              <w:rPr>
                <w:lang w:eastAsia="en-US"/>
              </w:rPr>
              <w:t>стихотворные тексты.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Проверять </w:t>
            </w:r>
            <w:r>
              <w:rPr>
                <w:lang w:eastAsia="en-US"/>
              </w:rPr>
              <w:t>правильность высказывания, сверяя его с текстом.</w:t>
            </w:r>
          </w:p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Развитие эмпатии и сопереживания, эмоциональной нравственной отзывчивости.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Проговаривание последовательности действий на уроке.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81-82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 А. Блок. Картины зимних забав.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Ориентация в учебнике, оглавлении, иллюстрации.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Учёт разных мнений и умение обосновывать своё собственное.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Внесение необходимых изменений и корректив в план и способ действия в случае расхождения с </w:t>
            </w:r>
            <w:r>
              <w:rPr>
                <w:lang w:eastAsia="en-US"/>
              </w:rPr>
              <w:lastRenderedPageBreak/>
              <w:t>эталоном; прогнозирование результата.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А. Есенин «Черёмуха»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моральной самооценки.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достижений.</w:t>
            </w:r>
          </w:p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Урок-викторина по разделу «Поэтическая тетрадь- 1»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 рефлексия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Проверять </w:t>
            </w:r>
            <w:r>
              <w:rPr>
                <w:lang w:eastAsia="en-US"/>
              </w:rPr>
              <w:t xml:space="preserve">себя и самостоятельно </w:t>
            </w:r>
            <w:r>
              <w:rPr>
                <w:b/>
                <w:bCs/>
                <w:lang w:eastAsia="en-US"/>
              </w:rPr>
              <w:t xml:space="preserve">оценивать </w:t>
            </w:r>
            <w:r>
              <w:rPr>
                <w:lang w:eastAsia="en-US"/>
              </w:rPr>
              <w:t>свои достижения.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моральной самооценки.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работать по предложенному учителем плану.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148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ЛЮБИ   ЖИВОЕ  (16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 названием раздела. Прогнозирова</w:t>
            </w:r>
            <w:r>
              <w:rPr>
                <w:lang w:eastAsia="en-US"/>
              </w:rPr>
              <w:softHyphen/>
              <w:t>ние содержания раздела.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Прогнозировать </w:t>
            </w:r>
            <w:r>
              <w:rPr>
                <w:lang w:eastAsia="en-US"/>
              </w:rPr>
              <w:t>содержание раздела.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познавательного мотива.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86-87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 Пришвин «Моя родина». Со</w:t>
            </w:r>
            <w:r>
              <w:rPr>
                <w:lang w:eastAsia="en-US"/>
              </w:rPr>
              <w:softHyphen/>
              <w:t>чинение на основе художественного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Уроки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Планировать </w:t>
            </w:r>
            <w:r>
              <w:rPr>
                <w:lang w:eastAsia="en-US"/>
              </w:rPr>
              <w:t>работу с произве</w:t>
            </w:r>
            <w:r>
              <w:rPr>
                <w:lang w:eastAsia="en-US"/>
              </w:rPr>
              <w:softHyphen/>
              <w:t xml:space="preserve">дением на уроке, используя условные обозначения. 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Читать </w:t>
            </w:r>
            <w:r>
              <w:rPr>
                <w:lang w:eastAsia="en-US"/>
              </w:rPr>
              <w:t xml:space="preserve">и </w:t>
            </w:r>
            <w:r>
              <w:rPr>
                <w:b/>
                <w:bCs/>
                <w:lang w:eastAsia="en-US"/>
              </w:rPr>
              <w:t xml:space="preserve">воспринимать </w:t>
            </w:r>
            <w:r>
              <w:rPr>
                <w:lang w:eastAsia="en-US"/>
              </w:rPr>
              <w:t xml:space="preserve">на слух произведения. </w:t>
            </w:r>
            <w:r>
              <w:rPr>
                <w:b/>
                <w:bCs/>
                <w:lang w:eastAsia="en-US"/>
              </w:rPr>
              <w:t xml:space="preserve">Определять </w:t>
            </w:r>
            <w:r>
              <w:rPr>
                <w:lang w:eastAsia="en-US"/>
              </w:rPr>
              <w:t xml:space="preserve">жанр произведения. 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Понимать </w:t>
            </w:r>
            <w:r>
              <w:rPr>
                <w:lang w:eastAsia="en-US"/>
              </w:rPr>
              <w:t>нравственный смысл рассказов.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Определять </w:t>
            </w:r>
            <w:r>
              <w:rPr>
                <w:lang w:eastAsia="en-US"/>
              </w:rPr>
              <w:t xml:space="preserve">основную мысль рассказа. </w:t>
            </w:r>
            <w:r>
              <w:rPr>
                <w:b/>
                <w:bCs/>
                <w:lang w:eastAsia="en-US"/>
              </w:rPr>
              <w:t xml:space="preserve">Составлять </w:t>
            </w:r>
            <w:r>
              <w:rPr>
                <w:lang w:eastAsia="en-US"/>
              </w:rPr>
              <w:t>план произведения.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Рассказывать </w:t>
            </w:r>
            <w:r>
              <w:rPr>
                <w:lang w:eastAsia="en-US"/>
              </w:rPr>
              <w:t>о герое, подбирая в произведении слова-определения, характеризующие его поступки и характер.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Сравнивать </w:t>
            </w:r>
            <w:r>
              <w:rPr>
                <w:lang w:eastAsia="en-US"/>
              </w:rPr>
              <w:t xml:space="preserve">свои наблюдения за жизнью животных с рассказом автора. 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Пересказывать </w:t>
            </w:r>
            <w:r>
              <w:rPr>
                <w:lang w:eastAsia="en-US"/>
              </w:rPr>
              <w:t xml:space="preserve">произведение на основе </w:t>
            </w:r>
            <w:r>
              <w:rPr>
                <w:lang w:eastAsia="en-US"/>
              </w:rPr>
              <w:lastRenderedPageBreak/>
              <w:t xml:space="preserve">плана. </w:t>
            </w:r>
            <w:r>
              <w:rPr>
                <w:b/>
                <w:bCs/>
                <w:lang w:eastAsia="en-US"/>
              </w:rPr>
              <w:t xml:space="preserve">Придумывать </w:t>
            </w:r>
            <w:r>
              <w:rPr>
                <w:lang w:eastAsia="en-US"/>
              </w:rPr>
              <w:t>свои рассказы о животных.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Проверять </w:t>
            </w:r>
            <w:r>
              <w:rPr>
                <w:lang w:eastAsia="en-US"/>
              </w:rPr>
              <w:t xml:space="preserve">составленный план, сверяя его с текстом. </w:t>
            </w:r>
          </w:p>
          <w:p w:rsidR="0013719D" w:rsidRDefault="0013719D">
            <w:pPr>
              <w:spacing w:line="276" w:lineRule="auto"/>
              <w:rPr>
                <w:lang w:eastAsia="en-US"/>
              </w:rPr>
            </w:pPr>
          </w:p>
          <w:p w:rsidR="0013719D" w:rsidRDefault="0013719D">
            <w:pPr>
              <w:spacing w:line="276" w:lineRule="auto"/>
              <w:rPr>
                <w:lang w:eastAsia="en-US"/>
              </w:rPr>
            </w:pPr>
          </w:p>
          <w:p w:rsidR="0013719D" w:rsidRDefault="0013719D">
            <w:pPr>
              <w:spacing w:line="276" w:lineRule="auto"/>
              <w:rPr>
                <w:lang w:eastAsia="en-US"/>
              </w:rPr>
            </w:pPr>
          </w:p>
          <w:p w:rsidR="0013719D" w:rsidRDefault="0013719D">
            <w:pPr>
              <w:spacing w:line="276" w:lineRule="auto"/>
              <w:rPr>
                <w:lang w:eastAsia="en-US"/>
              </w:rPr>
            </w:pPr>
          </w:p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Ориентация в учебнике, оглавлении, иллюстрации.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Учёт разных мнений и умение обосновывать своё собственное.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88-89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И. С. Соколов-Микитов «Листопадничек».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Уроки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Проговаривание последовательности действий на уроке.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90-91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В. И. Бе</w:t>
            </w:r>
            <w:r>
              <w:rPr>
                <w:lang w:eastAsia="en-US"/>
              </w:rPr>
              <w:softHyphen/>
              <w:t>лов. «Малька провинилась». «Ещё про Мальку».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Уроки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Проговаривание последовательности действий на уроке.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92-93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В. Бианки «Мышонок Пик».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Уроки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 часа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моральной самооценки.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Рефлексия способов и условий действия, </w:t>
            </w:r>
            <w:r>
              <w:rPr>
                <w:lang w:eastAsia="en-US"/>
              </w:rPr>
              <w:lastRenderedPageBreak/>
              <w:t>контроль и оценка процесса и результатов деятельности.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Понимание возможности разных точек зрения на один и </w:t>
            </w:r>
            <w:r>
              <w:rPr>
                <w:lang w:eastAsia="en-US"/>
              </w:rPr>
              <w:lastRenderedPageBreak/>
              <w:t>тот же предмет или вопрос, не совпадающей с собственной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Волевая саморегуляция как способность к мобилизации сил </w:t>
            </w:r>
            <w:r>
              <w:rPr>
                <w:lang w:eastAsia="en-US"/>
              </w:rPr>
              <w:lastRenderedPageBreak/>
              <w:t>и энергии, к волевому усилию (к выбору в ситуации мотивированного конфликта).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94-95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Б. С. Житков «Про обезьянку».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Уроки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находить ответы на вопросы в тексте, иллюстрации.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слушать и понимать речь других.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работать по предложенному учителем плану.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96-97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В. П. Астафьев «Капалуха».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Уроки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Проговаривание последовательности действий на уроке.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98-99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В. Ю. Драгунский «Он живой и светится».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Уроки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моральной самооценки.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работать по предложенному учителем плану.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Оценка </w:t>
            </w:r>
            <w:r>
              <w:rPr>
                <w:lang w:eastAsia="en-US"/>
              </w:rPr>
              <w:lastRenderedPageBreak/>
              <w:t>достижений.</w:t>
            </w:r>
          </w:p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Урок-конференция «Земля- наш дом родной»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-</w:t>
            </w:r>
            <w:r>
              <w:rPr>
                <w:lang w:eastAsia="en-US"/>
              </w:rPr>
              <w:lastRenderedPageBreak/>
              <w:t>рефлексии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Самостоятельно </w:t>
            </w:r>
            <w:r>
              <w:rPr>
                <w:b/>
                <w:bCs/>
                <w:lang w:eastAsia="en-US"/>
              </w:rPr>
              <w:lastRenderedPageBreak/>
              <w:t xml:space="preserve">оценивать </w:t>
            </w:r>
            <w:r>
              <w:rPr>
                <w:lang w:eastAsia="en-US"/>
              </w:rPr>
              <w:t>свои достижения.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Формирование </w:t>
            </w:r>
            <w:r>
              <w:rPr>
                <w:lang w:eastAsia="en-US"/>
              </w:rPr>
              <w:lastRenderedPageBreak/>
              <w:t>мотивов достижения и социального признания.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Рефлексия </w:t>
            </w:r>
            <w:r>
              <w:rPr>
                <w:lang w:eastAsia="en-US"/>
              </w:rPr>
              <w:lastRenderedPageBreak/>
              <w:t>способов и условий действия, контроль и оценка процесса и результатов деятельности.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Умение </w:t>
            </w:r>
            <w:r>
              <w:rPr>
                <w:lang w:eastAsia="en-US"/>
              </w:rPr>
              <w:lastRenderedPageBreak/>
              <w:t>договариваться, формирование социальной компетенции.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Внесение </w:t>
            </w:r>
            <w:r>
              <w:rPr>
                <w:lang w:eastAsia="en-US"/>
              </w:rPr>
              <w:lastRenderedPageBreak/>
              <w:t>необходимых дополнений и корректив в план и способ действий в случае расхождения с эталоном. Коррекция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148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ПОЭТИЧЕСКАЯ ТЕТРАДЬ 2  (7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 названием раздела. Прогнозирова</w:t>
            </w:r>
            <w:r>
              <w:rPr>
                <w:lang w:eastAsia="en-US"/>
              </w:rPr>
              <w:softHyphen/>
              <w:t>ние содержания раздела.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Прогнозировать </w:t>
            </w:r>
            <w:r>
              <w:rPr>
                <w:lang w:eastAsia="en-US"/>
              </w:rPr>
              <w:t>содержание раздела.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познавательного мотива.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Я. Маршак «Гроза днём». «В лесу над роси</w:t>
            </w:r>
            <w:r>
              <w:rPr>
                <w:lang w:eastAsia="en-US"/>
              </w:rPr>
              <w:softHyphen/>
              <w:t>стой поляной...»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Планировать </w:t>
            </w:r>
            <w:r>
              <w:rPr>
                <w:lang w:eastAsia="en-US"/>
              </w:rPr>
              <w:t xml:space="preserve">работу на уроке, </w:t>
            </w:r>
            <w:r>
              <w:rPr>
                <w:b/>
                <w:bCs/>
                <w:lang w:eastAsia="en-US"/>
              </w:rPr>
              <w:t xml:space="preserve">осмысливать </w:t>
            </w:r>
            <w:r>
              <w:rPr>
                <w:lang w:eastAsia="en-US"/>
              </w:rPr>
              <w:t>цели чтения.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Читать </w:t>
            </w:r>
            <w:r>
              <w:rPr>
                <w:lang w:eastAsia="en-US"/>
              </w:rPr>
              <w:t xml:space="preserve">и </w:t>
            </w:r>
            <w:r>
              <w:rPr>
                <w:b/>
                <w:bCs/>
                <w:lang w:eastAsia="en-US"/>
              </w:rPr>
              <w:t xml:space="preserve">воспринимать </w:t>
            </w:r>
            <w:r>
              <w:rPr>
                <w:lang w:eastAsia="en-US"/>
              </w:rPr>
              <w:t xml:space="preserve">на слух лирические тексты. </w:t>
            </w:r>
            <w:r>
              <w:rPr>
                <w:b/>
                <w:bCs/>
                <w:lang w:eastAsia="en-US"/>
              </w:rPr>
              <w:t xml:space="preserve">Читать </w:t>
            </w:r>
            <w:r>
              <w:rPr>
                <w:lang w:eastAsia="en-US"/>
              </w:rPr>
              <w:t>стихотворения, отражая позицию автора и свое отношение к изображаемому.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Сравнивать </w:t>
            </w:r>
            <w:r>
              <w:rPr>
                <w:lang w:eastAsia="en-US"/>
              </w:rPr>
              <w:t>название произведения и его содержание.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br/>
            </w:r>
            <w:r>
              <w:rPr>
                <w:b/>
                <w:bCs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в произведениях средства художественной выразительности олицетворения, эпитеты, сравнения. </w:t>
            </w:r>
            <w:r>
              <w:rPr>
                <w:b/>
                <w:bCs/>
                <w:lang w:eastAsia="en-US"/>
              </w:rPr>
              <w:t xml:space="preserve">Сочинять </w:t>
            </w:r>
            <w:r>
              <w:rPr>
                <w:lang w:eastAsia="en-US"/>
              </w:rPr>
              <w:t xml:space="preserve">стихотворения. 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Участвовать </w:t>
            </w:r>
            <w:r>
              <w:rPr>
                <w:lang w:eastAsia="en-US"/>
              </w:rPr>
              <w:t xml:space="preserve">в творческих проектах. 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Заучивать </w:t>
            </w:r>
            <w:r>
              <w:rPr>
                <w:lang w:eastAsia="en-US"/>
              </w:rPr>
              <w:t>стихи наизусть.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Проверять </w:t>
            </w:r>
            <w:r>
              <w:rPr>
                <w:lang w:eastAsia="en-US"/>
              </w:rPr>
              <w:t xml:space="preserve">чтение друг друга, работая в паре. </w:t>
            </w:r>
          </w:p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Ориентация в учебнике, оглавлении, иллюстрации.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Учёт разных мнений и умение обосновывать своё собственное.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 Л. Барто «Разлука». «В театре».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Самостоятельное выделение и формулирование познавательн</w:t>
            </w:r>
            <w:r>
              <w:rPr>
                <w:lang w:eastAsia="en-US"/>
              </w:rPr>
              <w:lastRenderedPageBreak/>
              <w:t>ой цели.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Ориентация на позицию других людей, отличной от собственной, уважение иной </w:t>
            </w:r>
            <w:r>
              <w:rPr>
                <w:lang w:eastAsia="en-US"/>
              </w:rPr>
              <w:lastRenderedPageBreak/>
              <w:t>точки зрения. Умение слушать и понимать речь других.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В. Михалков «Если».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Проговаривание последовательности действий на уроке.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105-106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 Благинина «Кукушка». «Котёнок».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Уроки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моральной самооценки.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достижений.</w:t>
            </w:r>
          </w:p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 рефлексия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Самостоятельно </w:t>
            </w:r>
            <w:r>
              <w:rPr>
                <w:b/>
                <w:bCs/>
                <w:lang w:eastAsia="en-US"/>
              </w:rPr>
              <w:t xml:space="preserve">оценивать </w:t>
            </w:r>
            <w:r>
              <w:rPr>
                <w:lang w:eastAsia="en-US"/>
              </w:rPr>
              <w:t>свои достижения.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договариваться, формирование социальной компетенции.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Внесение необходимых дополнений и корректив в план и способ действий в случае расхождения с эталоном. Коррекция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15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СОБИРАЙ ПО ЯГОДКЕ – НАБЕРЁШЬ КУЗОВОК  (13 ч)</w:t>
            </w: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 названием раздела. Прогнозирова</w:t>
            </w:r>
            <w:r>
              <w:rPr>
                <w:lang w:eastAsia="en-US"/>
              </w:rPr>
              <w:softHyphen/>
              <w:t>ние содержания раздела.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Проговаривание последовательности действий на уроке.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Б. В. Шергин «Собирай по ягодке — наберёшь кузовок».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Объяснять смысл, название темы; подбирать книги, соответствующие теме.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Планировать </w:t>
            </w:r>
            <w:r>
              <w:rPr>
                <w:lang w:eastAsia="en-US"/>
              </w:rPr>
              <w:t>работу с произведением на уроке с использованием ус</w:t>
            </w:r>
            <w:r>
              <w:rPr>
                <w:lang w:eastAsia="en-US"/>
              </w:rPr>
              <w:softHyphen/>
              <w:t>ловных обозначений.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Воспринимать </w:t>
            </w:r>
            <w:r>
              <w:rPr>
                <w:lang w:eastAsia="en-US"/>
              </w:rPr>
              <w:t xml:space="preserve">на слух художественное произведение; </w:t>
            </w:r>
            <w:r>
              <w:rPr>
                <w:b/>
                <w:bCs/>
                <w:lang w:eastAsia="en-US"/>
              </w:rPr>
              <w:t xml:space="preserve">читать </w:t>
            </w:r>
            <w:r>
              <w:rPr>
                <w:lang w:eastAsia="en-US"/>
              </w:rPr>
              <w:t xml:space="preserve">вслух и про себя, осмысливая содержание. </w:t>
            </w:r>
            <w:r>
              <w:rPr>
                <w:b/>
                <w:bCs/>
                <w:lang w:eastAsia="en-US"/>
              </w:rPr>
              <w:t xml:space="preserve">Объяснять </w:t>
            </w:r>
            <w:r>
              <w:rPr>
                <w:lang w:eastAsia="en-US"/>
              </w:rPr>
              <w:t xml:space="preserve">смысл названия стихотворения. </w:t>
            </w:r>
            <w:r>
              <w:rPr>
                <w:b/>
                <w:bCs/>
                <w:lang w:eastAsia="en-US"/>
              </w:rPr>
              <w:t xml:space="preserve">Соотносить </w:t>
            </w:r>
            <w:r>
              <w:rPr>
                <w:lang w:eastAsia="en-US"/>
              </w:rPr>
              <w:t xml:space="preserve">пословицу с содержанием произведения. </w:t>
            </w:r>
            <w:r>
              <w:rPr>
                <w:b/>
                <w:bCs/>
                <w:lang w:eastAsia="en-US"/>
              </w:rPr>
              <w:t xml:space="preserve">Отвечать </w:t>
            </w:r>
            <w:r>
              <w:rPr>
                <w:lang w:eastAsia="en-US"/>
              </w:rPr>
              <w:t xml:space="preserve">на вопросы </w:t>
            </w:r>
            <w:r>
              <w:rPr>
                <w:lang w:eastAsia="en-US"/>
              </w:rPr>
              <w:lastRenderedPageBreak/>
              <w:t xml:space="preserve">по содержанию произведения; </w:t>
            </w:r>
            <w:r>
              <w:rPr>
                <w:b/>
                <w:bCs/>
                <w:lang w:eastAsia="en-US"/>
              </w:rPr>
              <w:t xml:space="preserve">определять </w:t>
            </w:r>
            <w:r>
              <w:rPr>
                <w:lang w:eastAsia="en-US"/>
              </w:rPr>
              <w:t>глав</w:t>
            </w:r>
            <w:r>
              <w:rPr>
                <w:lang w:eastAsia="en-US"/>
              </w:rPr>
              <w:softHyphen/>
              <w:t>ную мысль текста.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Придумывать </w:t>
            </w:r>
            <w:r>
              <w:rPr>
                <w:lang w:eastAsia="en-US"/>
              </w:rPr>
              <w:t xml:space="preserve">свои вопросы к текстам. 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Наблюдать </w:t>
            </w:r>
            <w:r>
              <w:rPr>
                <w:lang w:eastAsia="en-US"/>
              </w:rPr>
              <w:t>за особенностями речи героев.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Понимать </w:t>
            </w:r>
            <w:r>
              <w:rPr>
                <w:lang w:eastAsia="en-US"/>
              </w:rPr>
              <w:t xml:space="preserve">особенности юмористических произведений; </w:t>
            </w:r>
            <w:r>
              <w:rPr>
                <w:b/>
                <w:bCs/>
                <w:lang w:eastAsia="en-US"/>
              </w:rPr>
              <w:t xml:space="preserve">выделять </w:t>
            </w:r>
            <w:r>
              <w:rPr>
                <w:lang w:eastAsia="en-US"/>
              </w:rPr>
              <w:t>эпи</w:t>
            </w:r>
            <w:r>
              <w:rPr>
                <w:lang w:eastAsia="en-US"/>
              </w:rPr>
              <w:softHyphen/>
              <w:t xml:space="preserve">зоды, которые вызывают смех; 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Определять </w:t>
            </w:r>
            <w:r>
              <w:rPr>
                <w:lang w:eastAsia="en-US"/>
              </w:rPr>
              <w:t>отношение автора к собы</w:t>
            </w:r>
            <w:r>
              <w:rPr>
                <w:lang w:eastAsia="en-US"/>
              </w:rPr>
              <w:softHyphen/>
              <w:t>тиям и героям.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Придумывать </w:t>
            </w:r>
            <w:r>
              <w:rPr>
                <w:lang w:eastAsia="en-US"/>
              </w:rPr>
              <w:t>самостоятельно юмористические рассказы о жизни де</w:t>
            </w:r>
            <w:r>
              <w:rPr>
                <w:lang w:eastAsia="en-US"/>
              </w:rPr>
              <w:softHyphen/>
              <w:t>тей.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Формирование мотивов достижения и социального признания.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Проговаривание последовательности действий на уроке.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110-112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 П. Платонов «Цветок на земле». «Ещё мама».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Уроки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часа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Проговаривание последовательности действий на уроке.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113-117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М. М. Зощенко «Золотые слова». </w:t>
            </w:r>
            <w:r>
              <w:rPr>
                <w:lang w:eastAsia="en-US"/>
              </w:rPr>
              <w:lastRenderedPageBreak/>
              <w:t>«Великие путе</w:t>
            </w:r>
            <w:r>
              <w:rPr>
                <w:lang w:eastAsia="en-US"/>
              </w:rPr>
              <w:softHyphen/>
              <w:t>шественники».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Уроки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открытия новых </w:t>
            </w:r>
            <w:r>
              <w:rPr>
                <w:lang w:eastAsia="en-US"/>
              </w:rPr>
              <w:lastRenderedPageBreak/>
              <w:t>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часов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Эмоциональное  «проживание» </w:t>
            </w:r>
            <w:r>
              <w:rPr>
                <w:lang w:eastAsia="en-US"/>
              </w:rPr>
              <w:lastRenderedPageBreak/>
              <w:t>текста, умение выражать свои эмоции.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Умение находить ответы на </w:t>
            </w:r>
            <w:r>
              <w:rPr>
                <w:lang w:eastAsia="en-US"/>
              </w:rPr>
              <w:lastRenderedPageBreak/>
              <w:t>вопросы в тексте, иллюстрации.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Умение слушать и понимать речь других.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Умение работать по предложенному </w:t>
            </w:r>
            <w:r>
              <w:rPr>
                <w:lang w:eastAsia="en-US"/>
              </w:rPr>
              <w:lastRenderedPageBreak/>
              <w:t>учителем плану.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118-119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Н. Н. Носов «Федина задача». «Телефон». «Друг детства».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Уроки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Проговаривание последовательности действий на уроке.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достижений.</w:t>
            </w:r>
          </w:p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Урок-конкурс по разделу «Собирай по ягодке- наберешь кузовок»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 рефлексия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Проверять </w:t>
            </w:r>
            <w:r>
              <w:rPr>
                <w:lang w:eastAsia="en-US"/>
              </w:rPr>
              <w:t xml:space="preserve">себя и самостоятельно </w:t>
            </w:r>
            <w:r>
              <w:rPr>
                <w:b/>
                <w:bCs/>
                <w:lang w:eastAsia="en-US"/>
              </w:rPr>
              <w:t xml:space="preserve">оценивать </w:t>
            </w:r>
            <w:r>
              <w:rPr>
                <w:lang w:eastAsia="en-US"/>
              </w:rPr>
              <w:t>свои достижения.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моральной самооценки.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работать по предложенному учителем плану.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15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СТРАНИЦАМ ДЕТСКИХ ЖУРНАЛОВ  (7 ч)</w:t>
            </w: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 названием раздела. Прогнозирова</w:t>
            </w:r>
            <w:r>
              <w:rPr>
                <w:lang w:eastAsia="en-US"/>
              </w:rPr>
              <w:softHyphen/>
              <w:t>ние содержания раздела.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Прогнозировать</w:t>
            </w:r>
            <w:r>
              <w:rPr>
                <w:lang w:eastAsia="en-US"/>
              </w:rPr>
              <w:t xml:space="preserve"> содержание раздела.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Проговаривание последовательности действий на уроке.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rPr>
          <w:trHeight w:val="196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«Мурзилка» и «Весёлые картинки» — самые ста</w:t>
            </w:r>
            <w:r>
              <w:rPr>
                <w:lang w:eastAsia="en-US"/>
              </w:rPr>
              <w:softHyphen/>
              <w:t>рые детские журналы.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Планировать</w:t>
            </w:r>
            <w:r>
              <w:rPr>
                <w:lang w:eastAsia="en-US"/>
              </w:rPr>
              <w:t xml:space="preserve"> работу на уроке (начало, конец, виды деятельности).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Выбирать </w:t>
            </w:r>
            <w:r>
              <w:rPr>
                <w:lang w:eastAsia="en-US"/>
              </w:rPr>
              <w:t xml:space="preserve">для себя необходимый и интересный журнал. </w:t>
            </w:r>
            <w:r>
              <w:rPr>
                <w:b/>
                <w:bCs/>
                <w:lang w:eastAsia="en-US"/>
              </w:rPr>
              <w:t xml:space="preserve">Определять </w:t>
            </w:r>
            <w:r>
              <w:rPr>
                <w:lang w:eastAsia="en-US"/>
              </w:rPr>
              <w:t>тему для чтения.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Находить </w:t>
            </w:r>
            <w:r>
              <w:rPr>
                <w:lang w:eastAsia="en-US"/>
              </w:rPr>
              <w:t xml:space="preserve">в библиотеке детские журналы по выбранной теме. </w:t>
            </w:r>
            <w:r>
              <w:rPr>
                <w:b/>
                <w:bCs/>
                <w:lang w:eastAsia="en-US"/>
              </w:rPr>
              <w:t xml:space="preserve">Воспринимать </w:t>
            </w:r>
            <w:r>
              <w:rPr>
                <w:lang w:eastAsia="en-US"/>
              </w:rPr>
              <w:t xml:space="preserve">на слух прочитанное и </w:t>
            </w:r>
            <w:r>
              <w:rPr>
                <w:b/>
                <w:bCs/>
                <w:lang w:eastAsia="en-US"/>
              </w:rPr>
              <w:t xml:space="preserve">отвечать </w:t>
            </w:r>
            <w:r>
              <w:rPr>
                <w:lang w:eastAsia="en-US"/>
              </w:rPr>
              <w:t>на вопросы по содер</w:t>
            </w:r>
            <w:r>
              <w:rPr>
                <w:lang w:eastAsia="en-US"/>
              </w:rPr>
              <w:softHyphen/>
              <w:t>жанию.</w:t>
            </w:r>
          </w:p>
          <w:p w:rsidR="0013719D" w:rsidRDefault="0013719D">
            <w:pPr>
              <w:spacing w:line="276" w:lineRule="auto"/>
              <w:rPr>
                <w:lang w:eastAsia="en-US"/>
              </w:rPr>
            </w:pPr>
          </w:p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Читать </w:t>
            </w:r>
            <w:r>
              <w:rPr>
                <w:lang w:eastAsia="en-US"/>
              </w:rPr>
              <w:t xml:space="preserve">текст без ошибок, плавно соединяя слова в </w:t>
            </w:r>
            <w:r>
              <w:rPr>
                <w:lang w:eastAsia="en-US"/>
              </w:rPr>
              <w:lastRenderedPageBreak/>
              <w:t xml:space="preserve">словосочетания. </w:t>
            </w:r>
            <w:r>
              <w:rPr>
                <w:b/>
                <w:bCs/>
                <w:lang w:eastAsia="en-US"/>
              </w:rPr>
              <w:t xml:space="preserve">Использовать </w:t>
            </w:r>
            <w:r>
              <w:rPr>
                <w:lang w:eastAsia="en-US"/>
              </w:rPr>
              <w:t>приём увеличения темпа чтения — «чтение в темпе раз</w:t>
            </w:r>
            <w:r>
              <w:rPr>
                <w:lang w:eastAsia="en-US"/>
              </w:rPr>
              <w:softHyphen/>
              <w:t>говорной речи».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Придумывать </w:t>
            </w:r>
            <w:r>
              <w:rPr>
                <w:lang w:eastAsia="en-US"/>
              </w:rPr>
              <w:t>самостоятельно вопросы по содержанию.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Находить </w:t>
            </w:r>
            <w:r>
              <w:rPr>
                <w:lang w:eastAsia="en-US"/>
              </w:rPr>
              <w:t>необходимую информацию в журнале.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Готовить </w:t>
            </w:r>
            <w:r>
              <w:rPr>
                <w:lang w:eastAsia="en-US"/>
              </w:rPr>
              <w:t>сообщение по теме, используя информацию журнала.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Сочинять </w:t>
            </w:r>
            <w:r>
              <w:rPr>
                <w:lang w:eastAsia="en-US"/>
              </w:rPr>
              <w:t>по материалам художественных текстов свои произведения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  <w:t>(советы, легенды).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Формирование моральной самооценки.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Понимание возможности разных точек зрения на один и тот же предмет или вопрос, не совпадающей с собственной.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работать по предложенному учителем плану.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123-124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Ю. Ермолаев «Проговорился». «Воспитатели».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Уроки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часа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познавательного мотива.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Остер «Вредные советы». «Как получаются ле</w:t>
            </w:r>
            <w:r>
              <w:rPr>
                <w:lang w:eastAsia="en-US"/>
              </w:rPr>
              <w:softHyphen/>
              <w:t>генды».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Уроки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чувства прекрасного. Формирование ценности «любовь» к </w:t>
            </w:r>
            <w:r>
              <w:rPr>
                <w:lang w:eastAsia="en-US"/>
              </w:rPr>
              <w:lastRenderedPageBreak/>
              <w:t>природе.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Ориентация в учебнике, оглавлении, иллюстрации.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Учёт разных мнений и умение обосновывать своё собственное.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Внесение необходимых изменений и корректив в план и способ действия в случае </w:t>
            </w:r>
            <w:r>
              <w:rPr>
                <w:lang w:eastAsia="en-US"/>
              </w:rPr>
              <w:lastRenderedPageBreak/>
              <w:t>расхождения с эталоном; прогнозирование результата.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Р. Сеф «Весёлые стихи».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час 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Проговаривание последовательности действий на уроке.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rPr>
          <w:trHeight w:val="241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достижений.</w:t>
            </w:r>
          </w:p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Читательская конференция «По страницам детских журналов»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 рефлексии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Проверять </w:t>
            </w:r>
            <w:r>
              <w:rPr>
                <w:lang w:eastAsia="en-US"/>
              </w:rPr>
              <w:t xml:space="preserve">себя и самостоятельно </w:t>
            </w:r>
            <w:r>
              <w:rPr>
                <w:b/>
                <w:bCs/>
                <w:lang w:eastAsia="en-US"/>
              </w:rPr>
              <w:t xml:space="preserve">оценивать </w:t>
            </w:r>
            <w:r>
              <w:rPr>
                <w:lang w:eastAsia="en-US"/>
              </w:rPr>
              <w:t>свои достижения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Проговаривание последовательности действий на уроке.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rPr>
          <w:trHeight w:val="231"/>
        </w:trPr>
        <w:tc>
          <w:tcPr>
            <w:tcW w:w="15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ЗАРУБЕЖНАЯ ЛИТЕРАТУРА (9 ч)</w:t>
            </w: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 названием раздела. Прогнозирова</w:t>
            </w:r>
            <w:r>
              <w:rPr>
                <w:lang w:eastAsia="en-US"/>
              </w:rPr>
              <w:softHyphen/>
              <w:t>ние содержания раздела.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Прогнозировать</w:t>
            </w:r>
            <w:r>
              <w:rPr>
                <w:lang w:eastAsia="en-US"/>
              </w:rPr>
              <w:t xml:space="preserve"> содержание раздела. </w:t>
            </w:r>
            <w:r>
              <w:rPr>
                <w:b/>
                <w:bCs/>
                <w:lang w:eastAsia="en-US"/>
              </w:rPr>
              <w:t>Планировать</w:t>
            </w:r>
            <w:r>
              <w:rPr>
                <w:lang w:eastAsia="en-US"/>
              </w:rPr>
              <w:t xml:space="preserve"> работу на уроке.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моральной самооценки.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129-131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Древнегреческий миф. Храбрый Персей. Отра</w:t>
            </w:r>
            <w:r>
              <w:rPr>
                <w:lang w:eastAsia="en-US"/>
              </w:rPr>
              <w:softHyphen/>
              <w:t>жение мифологических представлений людей в древнегреческом мифе. Мифологические ге</w:t>
            </w:r>
            <w:r>
              <w:rPr>
                <w:lang w:eastAsia="en-US"/>
              </w:rPr>
              <w:softHyphen/>
              <w:t xml:space="preserve">рои и их </w:t>
            </w:r>
            <w:r>
              <w:rPr>
                <w:lang w:eastAsia="en-US"/>
              </w:rPr>
              <w:lastRenderedPageBreak/>
              <w:t>подвиги.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Уроки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часа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rStyle w:val="submenu-table"/>
                <w:b/>
                <w:bCs/>
                <w:lang w:eastAsia="en-US"/>
              </w:rPr>
              <w:t>Читать и воспринимать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на слух художественное произведение. </w:t>
            </w:r>
            <w:r>
              <w:rPr>
                <w:b/>
                <w:bCs/>
                <w:lang w:eastAsia="en-US"/>
              </w:rPr>
              <w:t xml:space="preserve">Находить </w:t>
            </w:r>
            <w:r>
              <w:rPr>
                <w:lang w:eastAsia="en-US"/>
              </w:rPr>
              <w:t>в мифологическом тексте эпизоды, рассказывающие о пред</w:t>
            </w:r>
            <w:r>
              <w:rPr>
                <w:lang w:eastAsia="en-US"/>
              </w:rPr>
              <w:softHyphen/>
              <w:t>ставлениях древних людей о мире.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Составлять </w:t>
            </w:r>
            <w:r>
              <w:rPr>
                <w:lang w:eastAsia="en-US"/>
              </w:rPr>
              <w:t xml:space="preserve">рассказ о творчестве писателя (с помощью учителя). </w:t>
            </w:r>
            <w:r>
              <w:rPr>
                <w:b/>
                <w:bCs/>
                <w:lang w:eastAsia="en-US"/>
              </w:rPr>
              <w:lastRenderedPageBreak/>
              <w:t xml:space="preserve">Пересказывать </w:t>
            </w:r>
            <w:r>
              <w:rPr>
                <w:lang w:eastAsia="en-US"/>
              </w:rPr>
              <w:t xml:space="preserve">выборочно произведение. </w:t>
            </w:r>
            <w:r>
              <w:rPr>
                <w:b/>
                <w:bCs/>
                <w:lang w:eastAsia="en-US"/>
              </w:rPr>
              <w:t xml:space="preserve">Сравнивать </w:t>
            </w:r>
            <w:r>
              <w:rPr>
                <w:lang w:eastAsia="en-US"/>
              </w:rPr>
              <w:t xml:space="preserve">сказки разных народов. </w:t>
            </w:r>
            <w:r>
              <w:rPr>
                <w:b/>
                <w:bCs/>
                <w:lang w:eastAsia="en-US"/>
              </w:rPr>
              <w:t xml:space="preserve">Сочинять </w:t>
            </w:r>
            <w:r>
              <w:rPr>
                <w:lang w:eastAsia="en-US"/>
              </w:rPr>
              <w:t>свои сказки.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Определять </w:t>
            </w:r>
            <w:r>
              <w:rPr>
                <w:lang w:eastAsia="en-US"/>
              </w:rPr>
              <w:t xml:space="preserve">нравственный смысл сказки (с помощью учителя). </w:t>
            </w:r>
            <w:r>
              <w:rPr>
                <w:b/>
                <w:bCs/>
                <w:lang w:eastAsia="en-US"/>
              </w:rPr>
              <w:t xml:space="preserve">Подбирать </w:t>
            </w:r>
            <w:r>
              <w:rPr>
                <w:lang w:eastAsia="en-US"/>
              </w:rPr>
              <w:t>книги по рекомендованному списку и собственному вы</w:t>
            </w:r>
            <w:r>
              <w:rPr>
                <w:lang w:eastAsia="en-US"/>
              </w:rPr>
              <w:softHyphen/>
              <w:t xml:space="preserve">бору; </w:t>
            </w:r>
            <w:r>
              <w:rPr>
                <w:b/>
                <w:bCs/>
                <w:lang w:eastAsia="en-US"/>
              </w:rPr>
              <w:t xml:space="preserve">записывать </w:t>
            </w:r>
            <w:r>
              <w:rPr>
                <w:lang w:eastAsia="en-US"/>
              </w:rPr>
              <w:t>названия и авторов произведений, прочитанных ле</w:t>
            </w:r>
            <w:r>
              <w:rPr>
                <w:lang w:eastAsia="en-US"/>
              </w:rPr>
              <w:softHyphen/>
              <w:t>том.</w:t>
            </w:r>
            <w:r>
              <w:rPr>
                <w:lang w:eastAsia="en-US"/>
              </w:rPr>
              <w:br/>
            </w:r>
            <w:r>
              <w:rPr>
                <w:b/>
                <w:bCs/>
                <w:lang w:eastAsia="en-US"/>
              </w:rPr>
              <w:t xml:space="preserve">Рассказывать </w:t>
            </w:r>
            <w:r>
              <w:rPr>
                <w:lang w:eastAsia="en-US"/>
              </w:rPr>
              <w:t xml:space="preserve">о прочитанных книгах зарубежных писателей, </w:t>
            </w:r>
            <w:r>
              <w:rPr>
                <w:b/>
                <w:bCs/>
                <w:lang w:eastAsia="en-US"/>
              </w:rPr>
              <w:t xml:space="preserve">выражать </w:t>
            </w:r>
            <w:r>
              <w:rPr>
                <w:lang w:eastAsia="en-US"/>
              </w:rPr>
              <w:t>своё мнение.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находить ответы на вопросы в тексте, иллюстрации.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слушать и понимать речь других.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работать по предложенному учителем плану.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132-134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Г.-Х. Андерсен «Гадкий утёнок».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Уроки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открытия новых знаний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часа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9D" w:rsidRDefault="0013719D">
            <w:pPr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эмпатии и сопереживания, эмоциональной нравственной отзывчивости.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Проговаривание последовательности действий на уроке.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достижений.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 рефлексия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Проверять </w:t>
            </w:r>
            <w:r>
              <w:rPr>
                <w:lang w:eastAsia="en-US"/>
              </w:rPr>
              <w:t xml:space="preserve">себя и самостоятельно </w:t>
            </w:r>
            <w:r>
              <w:rPr>
                <w:b/>
                <w:bCs/>
                <w:lang w:eastAsia="en-US"/>
              </w:rPr>
              <w:t xml:space="preserve">оценивать </w:t>
            </w:r>
            <w:r>
              <w:rPr>
                <w:lang w:eastAsia="en-US"/>
              </w:rPr>
              <w:t>свои достижения.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Проговаривание последовательности действий на уроке.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Повторение пройденного.</w:t>
            </w:r>
          </w:p>
          <w:p w:rsidR="0013719D" w:rsidRDefault="0013719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Развивающий час по теме «Зарубежная литература». «Брейн-ринг»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рефлекс</w:t>
            </w:r>
            <w:r>
              <w:rPr>
                <w:lang w:eastAsia="en-US"/>
              </w:rPr>
              <w:lastRenderedPageBreak/>
              <w:t>ии</w:t>
            </w:r>
          </w:p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час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Формирование</w:t>
            </w:r>
            <w:r>
              <w:rPr>
                <w:lang w:eastAsia="en-US"/>
              </w:rPr>
              <w:t xml:space="preserve"> мотивов достижения и </w:t>
            </w:r>
            <w:r>
              <w:rPr>
                <w:lang w:eastAsia="en-US"/>
              </w:rPr>
              <w:lastRenderedPageBreak/>
              <w:t>социального признания.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Самостоятельное выделение и </w:t>
            </w:r>
            <w:r>
              <w:rPr>
                <w:lang w:eastAsia="en-US"/>
              </w:rPr>
              <w:lastRenderedPageBreak/>
              <w:t>формулирование познавательной цели.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Ориентация на позицию </w:t>
            </w:r>
            <w:r>
              <w:rPr>
                <w:lang w:eastAsia="en-US"/>
              </w:rPr>
              <w:lastRenderedPageBreak/>
              <w:t>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Проговаривание последовательно</w:t>
            </w:r>
            <w:r>
              <w:rPr>
                <w:lang w:eastAsia="en-US"/>
              </w:rPr>
              <w:lastRenderedPageBreak/>
              <w:t>сти действий на уроке.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9D" w:rsidRDefault="0013719D">
            <w:pPr>
              <w:spacing w:line="276" w:lineRule="auto"/>
              <w:rPr>
                <w:lang w:eastAsia="en-US"/>
              </w:rPr>
            </w:pPr>
          </w:p>
        </w:tc>
      </w:tr>
      <w:tr w:rsidR="0013719D" w:rsidTr="0013719D">
        <w:tc>
          <w:tcPr>
            <w:tcW w:w="15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9D" w:rsidRDefault="0013719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ИТОГО -  136ч </w:t>
            </w:r>
          </w:p>
        </w:tc>
      </w:tr>
    </w:tbl>
    <w:p w:rsidR="0013719D" w:rsidRDefault="0013719D" w:rsidP="0013719D">
      <w:pPr>
        <w:sectPr w:rsidR="0013719D">
          <w:pgSz w:w="16838" w:h="11906" w:orient="landscape"/>
          <w:pgMar w:top="568" w:right="1134" w:bottom="426" w:left="1134" w:header="709" w:footer="709" w:gutter="0"/>
          <w:cols w:space="720"/>
        </w:sectPr>
      </w:pPr>
    </w:p>
    <w:p w:rsidR="00FB385F" w:rsidRDefault="00FB385F" w:rsidP="00C12EEF">
      <w:pPr>
        <w:tabs>
          <w:tab w:val="left" w:pos="6390"/>
        </w:tabs>
        <w:rPr>
          <w:b/>
          <w:caps/>
        </w:rPr>
      </w:pPr>
    </w:p>
    <w:p w:rsidR="00FB385F" w:rsidRDefault="00FB385F" w:rsidP="00C12EEF">
      <w:pPr>
        <w:tabs>
          <w:tab w:val="left" w:pos="6390"/>
        </w:tabs>
        <w:rPr>
          <w:b/>
          <w:caps/>
        </w:rPr>
      </w:pPr>
    </w:p>
    <w:p w:rsidR="00FB385F" w:rsidRDefault="00FB385F" w:rsidP="00C12EEF">
      <w:pPr>
        <w:tabs>
          <w:tab w:val="left" w:pos="6390"/>
        </w:tabs>
        <w:rPr>
          <w:b/>
          <w:caps/>
        </w:rPr>
      </w:pPr>
    </w:p>
    <w:p w:rsidR="00FB385F" w:rsidRDefault="00FB385F" w:rsidP="00C12EEF">
      <w:pPr>
        <w:tabs>
          <w:tab w:val="left" w:pos="6390"/>
        </w:tabs>
        <w:rPr>
          <w:b/>
          <w:caps/>
        </w:rPr>
      </w:pPr>
    </w:p>
    <w:p w:rsidR="00FB385F" w:rsidRDefault="00FB385F" w:rsidP="00C12EEF">
      <w:pPr>
        <w:tabs>
          <w:tab w:val="left" w:pos="6390"/>
        </w:tabs>
        <w:rPr>
          <w:b/>
          <w:caps/>
        </w:rPr>
      </w:pPr>
    </w:p>
    <w:p w:rsidR="00FB385F" w:rsidRDefault="00FB385F" w:rsidP="00C12EEF">
      <w:pPr>
        <w:tabs>
          <w:tab w:val="left" w:pos="6390"/>
        </w:tabs>
        <w:rPr>
          <w:b/>
          <w:caps/>
        </w:rPr>
      </w:pPr>
    </w:p>
    <w:p w:rsidR="00FB385F" w:rsidRDefault="00FB385F" w:rsidP="00C12EEF">
      <w:pPr>
        <w:tabs>
          <w:tab w:val="left" w:pos="6390"/>
        </w:tabs>
        <w:rPr>
          <w:b/>
          <w:caps/>
        </w:rPr>
      </w:pPr>
    </w:p>
    <w:p w:rsidR="00FB385F" w:rsidRDefault="00FB385F" w:rsidP="00C12EEF">
      <w:pPr>
        <w:tabs>
          <w:tab w:val="left" w:pos="6390"/>
        </w:tabs>
        <w:rPr>
          <w:b/>
          <w:caps/>
        </w:rPr>
      </w:pPr>
    </w:p>
    <w:p w:rsidR="00FB385F" w:rsidRDefault="00FB385F" w:rsidP="00C12EEF">
      <w:pPr>
        <w:tabs>
          <w:tab w:val="left" w:pos="6390"/>
        </w:tabs>
        <w:rPr>
          <w:b/>
          <w:caps/>
        </w:rPr>
      </w:pPr>
    </w:p>
    <w:p w:rsidR="00FB385F" w:rsidRDefault="00FB385F" w:rsidP="00C12EEF">
      <w:pPr>
        <w:tabs>
          <w:tab w:val="left" w:pos="6390"/>
        </w:tabs>
        <w:rPr>
          <w:b/>
          <w:caps/>
        </w:rPr>
      </w:pPr>
    </w:p>
    <w:p w:rsidR="00FB385F" w:rsidRDefault="00FB385F" w:rsidP="00C12EEF">
      <w:pPr>
        <w:tabs>
          <w:tab w:val="left" w:pos="6390"/>
        </w:tabs>
        <w:rPr>
          <w:b/>
          <w:caps/>
        </w:rPr>
      </w:pPr>
    </w:p>
    <w:p w:rsidR="00FB385F" w:rsidRDefault="00FB385F" w:rsidP="00C12EEF">
      <w:pPr>
        <w:tabs>
          <w:tab w:val="left" w:pos="6390"/>
        </w:tabs>
        <w:rPr>
          <w:b/>
          <w:caps/>
        </w:rPr>
      </w:pPr>
    </w:p>
    <w:p w:rsidR="00FB385F" w:rsidRDefault="00FB385F" w:rsidP="00C12EEF">
      <w:pPr>
        <w:tabs>
          <w:tab w:val="left" w:pos="6390"/>
        </w:tabs>
        <w:rPr>
          <w:b/>
          <w:caps/>
        </w:rPr>
      </w:pPr>
    </w:p>
    <w:p w:rsidR="00FB385F" w:rsidRDefault="00FB385F" w:rsidP="00C12EEF">
      <w:pPr>
        <w:tabs>
          <w:tab w:val="left" w:pos="6390"/>
        </w:tabs>
        <w:rPr>
          <w:b/>
          <w:caps/>
        </w:rPr>
      </w:pPr>
    </w:p>
    <w:p w:rsidR="00FB385F" w:rsidRDefault="00FB385F" w:rsidP="00C12EEF">
      <w:pPr>
        <w:tabs>
          <w:tab w:val="left" w:pos="6390"/>
        </w:tabs>
        <w:rPr>
          <w:b/>
          <w:caps/>
        </w:rPr>
      </w:pPr>
    </w:p>
    <w:p w:rsidR="00710C0B" w:rsidRDefault="00710C0B" w:rsidP="00C12EEF">
      <w:pPr>
        <w:tabs>
          <w:tab w:val="left" w:pos="6390"/>
        </w:tabs>
        <w:rPr>
          <w:b/>
          <w:caps/>
        </w:rPr>
      </w:pPr>
    </w:p>
    <w:p w:rsidR="006737FD" w:rsidRDefault="00710C0B" w:rsidP="00C12EEF">
      <w:pPr>
        <w:tabs>
          <w:tab w:val="left" w:pos="6390"/>
        </w:tabs>
        <w:rPr>
          <w:b/>
        </w:rPr>
      </w:pPr>
      <w:r>
        <w:rPr>
          <w:b/>
          <w:caps/>
        </w:rPr>
        <w:t xml:space="preserve">                                                                         </w:t>
      </w:r>
      <w:r w:rsidR="00C12EEF">
        <w:rPr>
          <w:b/>
          <w:caps/>
        </w:rPr>
        <w:t xml:space="preserve">      </w:t>
      </w:r>
      <w:r w:rsidR="006737FD">
        <w:rPr>
          <w:b/>
        </w:rPr>
        <w:t>III. Лист корректировки рабочей программы</w:t>
      </w:r>
    </w:p>
    <w:p w:rsidR="006737FD" w:rsidRDefault="006737FD" w:rsidP="006737FD">
      <w:pPr>
        <w:tabs>
          <w:tab w:val="left" w:pos="6390"/>
        </w:tabs>
        <w:ind w:firstLine="708"/>
        <w:rPr>
          <w:b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4962"/>
        <w:gridCol w:w="2268"/>
        <w:gridCol w:w="2693"/>
        <w:gridCol w:w="1984"/>
      </w:tblGrid>
      <w:tr w:rsidR="006737FD" w:rsidRPr="00821FB7" w:rsidTr="001F5A46">
        <w:tc>
          <w:tcPr>
            <w:tcW w:w="1418" w:type="dxa"/>
          </w:tcPr>
          <w:p w:rsidR="006737FD" w:rsidRPr="00821FB7" w:rsidRDefault="006737FD" w:rsidP="006628B3">
            <w:pPr>
              <w:pStyle w:val="a6"/>
              <w:tabs>
                <w:tab w:val="left" w:pos="1032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7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урока по плану</w:t>
            </w:r>
          </w:p>
        </w:tc>
        <w:tc>
          <w:tcPr>
            <w:tcW w:w="1559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проведения по факту </w:t>
            </w:r>
          </w:p>
        </w:tc>
        <w:tc>
          <w:tcPr>
            <w:tcW w:w="4962" w:type="dxa"/>
          </w:tcPr>
          <w:p w:rsidR="006737FD" w:rsidRDefault="006737FD" w:rsidP="006628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7">
              <w:rPr>
                <w:rFonts w:ascii="Times New Roman" w:hAnsi="Times New Roman"/>
                <w:sz w:val="24"/>
                <w:szCs w:val="24"/>
              </w:rPr>
              <w:t>Содержание корректировки</w:t>
            </w:r>
          </w:p>
          <w:p w:rsidR="006737FD" w:rsidRPr="00821FB7" w:rsidRDefault="006737FD" w:rsidP="006628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(тема урока)</w:t>
            </w:r>
          </w:p>
        </w:tc>
        <w:tc>
          <w:tcPr>
            <w:tcW w:w="2268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7">
              <w:rPr>
                <w:rFonts w:ascii="Times New Roman" w:hAnsi="Times New Roman"/>
                <w:sz w:val="24"/>
                <w:szCs w:val="24"/>
              </w:rPr>
              <w:t>Обоснование проведения корректировки</w:t>
            </w:r>
          </w:p>
        </w:tc>
        <w:tc>
          <w:tcPr>
            <w:tcW w:w="2693" w:type="dxa"/>
          </w:tcPr>
          <w:p w:rsidR="006737FD" w:rsidRPr="006737FD" w:rsidRDefault="006737FD" w:rsidP="006628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7">
              <w:rPr>
                <w:rFonts w:ascii="Times New Roman" w:hAnsi="Times New Roman"/>
                <w:sz w:val="24"/>
                <w:szCs w:val="24"/>
              </w:rPr>
              <w:t xml:space="preserve">Реквизиты документа (дата и </w:t>
            </w:r>
          </w:p>
          <w:p w:rsidR="006737FD" w:rsidRPr="00821FB7" w:rsidRDefault="006737FD" w:rsidP="006628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7">
              <w:rPr>
                <w:rFonts w:ascii="Times New Roman" w:hAnsi="Times New Roman"/>
                <w:sz w:val="24"/>
                <w:szCs w:val="24"/>
              </w:rPr>
              <w:t>№ приказа)</w:t>
            </w:r>
          </w:p>
        </w:tc>
        <w:tc>
          <w:tcPr>
            <w:tcW w:w="1984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B7">
              <w:rPr>
                <w:rFonts w:ascii="Times New Roman" w:hAnsi="Times New Roman"/>
                <w:sz w:val="24"/>
                <w:szCs w:val="24"/>
              </w:rPr>
              <w:t xml:space="preserve">Подпись заместителя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Pr="00821FB7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  <w:tr w:rsidR="006737FD" w:rsidRPr="00821FB7" w:rsidTr="001F5A46">
        <w:tc>
          <w:tcPr>
            <w:tcW w:w="1418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7FD" w:rsidRPr="00821FB7" w:rsidTr="001F5A46">
        <w:tc>
          <w:tcPr>
            <w:tcW w:w="1418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7FD" w:rsidRPr="00821FB7" w:rsidTr="001F5A46">
        <w:tc>
          <w:tcPr>
            <w:tcW w:w="1418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7FD" w:rsidRPr="00821FB7" w:rsidTr="001F5A46">
        <w:tc>
          <w:tcPr>
            <w:tcW w:w="1418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7FD" w:rsidRPr="00821FB7" w:rsidTr="001F5A46">
        <w:tc>
          <w:tcPr>
            <w:tcW w:w="1418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7FD" w:rsidRPr="00821FB7" w:rsidTr="001F5A46">
        <w:tc>
          <w:tcPr>
            <w:tcW w:w="1418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7FD" w:rsidRPr="00821FB7" w:rsidTr="001F5A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7FD" w:rsidRPr="00821FB7" w:rsidTr="001F5A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7FD" w:rsidRPr="00821FB7" w:rsidTr="001F5A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7FD" w:rsidRPr="00821FB7" w:rsidTr="001F5A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7FD" w:rsidRPr="00821FB7" w:rsidTr="001F5A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7FD" w:rsidRPr="00821FB7" w:rsidTr="001F5A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7FD" w:rsidRPr="00821FB7" w:rsidTr="001F5A46">
        <w:tc>
          <w:tcPr>
            <w:tcW w:w="1418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7FD" w:rsidRPr="00821FB7" w:rsidTr="001F5A46">
        <w:tc>
          <w:tcPr>
            <w:tcW w:w="1418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7FD" w:rsidRPr="00821FB7" w:rsidTr="001F5A46">
        <w:tc>
          <w:tcPr>
            <w:tcW w:w="1418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7FD" w:rsidRPr="00821FB7" w:rsidTr="001F5A46">
        <w:tc>
          <w:tcPr>
            <w:tcW w:w="1418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7FD" w:rsidRPr="00821FB7" w:rsidTr="001F5A46">
        <w:tc>
          <w:tcPr>
            <w:tcW w:w="1418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7FD" w:rsidRPr="00821FB7" w:rsidTr="001F5A46">
        <w:tc>
          <w:tcPr>
            <w:tcW w:w="1418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7FD" w:rsidRPr="00821FB7" w:rsidTr="001F5A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7FD" w:rsidRPr="00821FB7" w:rsidTr="001F5A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7FD" w:rsidRPr="00821FB7" w:rsidTr="001F5A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D" w:rsidRPr="00821FB7" w:rsidRDefault="006737FD" w:rsidP="006628B3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39F9" w:rsidRDefault="002B39F9" w:rsidP="006737FD">
      <w:pPr>
        <w:tabs>
          <w:tab w:val="left" w:pos="6390"/>
        </w:tabs>
        <w:ind w:firstLine="708"/>
        <w:rPr>
          <w:b/>
        </w:rPr>
        <w:sectPr w:rsidR="002B39F9" w:rsidSect="002B39F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737FD" w:rsidRDefault="006737FD" w:rsidP="00545370">
      <w:pPr>
        <w:tabs>
          <w:tab w:val="left" w:pos="6390"/>
        </w:tabs>
        <w:ind w:firstLine="708"/>
        <w:rPr>
          <w:b/>
        </w:rPr>
      </w:pPr>
    </w:p>
    <w:sectPr w:rsidR="006737FD" w:rsidSect="006C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99D" w:rsidRDefault="0030699D" w:rsidP="003C6792">
      <w:r>
        <w:separator/>
      </w:r>
    </w:p>
  </w:endnote>
  <w:endnote w:type="continuationSeparator" w:id="0">
    <w:p w:rsidR="0030699D" w:rsidRDefault="0030699D" w:rsidP="003C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99D" w:rsidRDefault="0030699D" w:rsidP="003C6792">
      <w:r>
        <w:separator/>
      </w:r>
    </w:p>
  </w:footnote>
  <w:footnote w:type="continuationSeparator" w:id="0">
    <w:p w:rsidR="0030699D" w:rsidRDefault="0030699D" w:rsidP="003C6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9D6FAA6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80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20353E4"/>
    <w:multiLevelType w:val="hybridMultilevel"/>
    <w:tmpl w:val="29C0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E1338"/>
    <w:multiLevelType w:val="hybridMultilevel"/>
    <w:tmpl w:val="C8E48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B19E1"/>
    <w:multiLevelType w:val="hybridMultilevel"/>
    <w:tmpl w:val="FEB28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F30D7"/>
    <w:multiLevelType w:val="hybridMultilevel"/>
    <w:tmpl w:val="C5F24A62"/>
    <w:lvl w:ilvl="0" w:tplc="2C3E9D50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FE72D9"/>
    <w:multiLevelType w:val="hybridMultilevel"/>
    <w:tmpl w:val="5F12A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B2404"/>
    <w:multiLevelType w:val="hybridMultilevel"/>
    <w:tmpl w:val="E6144482"/>
    <w:lvl w:ilvl="0" w:tplc="2C3E9D50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35298"/>
    <w:multiLevelType w:val="hybridMultilevel"/>
    <w:tmpl w:val="CCD6D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83D1D"/>
    <w:multiLevelType w:val="hybridMultilevel"/>
    <w:tmpl w:val="7AC2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256E7B"/>
    <w:multiLevelType w:val="hybridMultilevel"/>
    <w:tmpl w:val="72FCA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E6B50"/>
    <w:multiLevelType w:val="hybridMultilevel"/>
    <w:tmpl w:val="71AEA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0144B7"/>
    <w:multiLevelType w:val="hybridMultilevel"/>
    <w:tmpl w:val="EA52C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817E57"/>
    <w:multiLevelType w:val="hybridMultilevel"/>
    <w:tmpl w:val="CBDC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1B27C8"/>
    <w:multiLevelType w:val="multilevel"/>
    <w:tmpl w:val="A0B2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993D7B"/>
    <w:multiLevelType w:val="hybridMultilevel"/>
    <w:tmpl w:val="51827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6258A"/>
    <w:multiLevelType w:val="hybridMultilevel"/>
    <w:tmpl w:val="C6E4D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D75FC3"/>
    <w:multiLevelType w:val="multilevel"/>
    <w:tmpl w:val="0918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6C2E47"/>
    <w:multiLevelType w:val="hybridMultilevel"/>
    <w:tmpl w:val="2CB20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36FBF"/>
    <w:multiLevelType w:val="hybridMultilevel"/>
    <w:tmpl w:val="8E4C9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EF3351"/>
    <w:multiLevelType w:val="hybridMultilevel"/>
    <w:tmpl w:val="B1B064E2"/>
    <w:lvl w:ilvl="0" w:tplc="2C3E9D50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60B4F"/>
    <w:multiLevelType w:val="hybridMultilevel"/>
    <w:tmpl w:val="31AAB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7F5570"/>
    <w:multiLevelType w:val="multilevel"/>
    <w:tmpl w:val="FBE4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CE7267"/>
    <w:multiLevelType w:val="hybridMultilevel"/>
    <w:tmpl w:val="51349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BE6866"/>
    <w:multiLevelType w:val="hybridMultilevel"/>
    <w:tmpl w:val="B8A8B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E13A62"/>
    <w:multiLevelType w:val="hybridMultilevel"/>
    <w:tmpl w:val="27765890"/>
    <w:lvl w:ilvl="0" w:tplc="2C3E9D50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E52798"/>
    <w:multiLevelType w:val="hybridMultilevel"/>
    <w:tmpl w:val="D5A2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9D34C5"/>
    <w:multiLevelType w:val="hybridMultilevel"/>
    <w:tmpl w:val="25407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DB55C9"/>
    <w:multiLevelType w:val="multilevel"/>
    <w:tmpl w:val="8280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202BE1"/>
    <w:multiLevelType w:val="hybridMultilevel"/>
    <w:tmpl w:val="1D84C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13230B"/>
    <w:multiLevelType w:val="hybridMultilevel"/>
    <w:tmpl w:val="4172F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F045E8"/>
    <w:multiLevelType w:val="hybridMultilevel"/>
    <w:tmpl w:val="0FB0227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4">
    <w:nsid w:val="546C7011"/>
    <w:multiLevelType w:val="hybridMultilevel"/>
    <w:tmpl w:val="D99CB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EB45D0"/>
    <w:multiLevelType w:val="hybridMultilevel"/>
    <w:tmpl w:val="8F80A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433E80"/>
    <w:multiLevelType w:val="hybridMultilevel"/>
    <w:tmpl w:val="CAF24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402024"/>
    <w:multiLevelType w:val="hybridMultilevel"/>
    <w:tmpl w:val="76565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FD66C8"/>
    <w:multiLevelType w:val="hybridMultilevel"/>
    <w:tmpl w:val="9D44D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451F5E"/>
    <w:multiLevelType w:val="hybridMultilevel"/>
    <w:tmpl w:val="11F0A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2C48AC"/>
    <w:multiLevelType w:val="multilevel"/>
    <w:tmpl w:val="7A8C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5BC171C"/>
    <w:multiLevelType w:val="hybridMultilevel"/>
    <w:tmpl w:val="3CF8796E"/>
    <w:lvl w:ilvl="0" w:tplc="B4328C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7EE6729"/>
    <w:multiLevelType w:val="hybridMultilevel"/>
    <w:tmpl w:val="A6A48F4A"/>
    <w:lvl w:ilvl="0" w:tplc="2C3E9D50">
      <w:start w:val="1"/>
      <w:numFmt w:val="bullet"/>
      <w:lvlText w:val="–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9EF40B4"/>
    <w:multiLevelType w:val="hybridMultilevel"/>
    <w:tmpl w:val="F796C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8D6C84"/>
    <w:multiLevelType w:val="hybridMultilevel"/>
    <w:tmpl w:val="AE08F618"/>
    <w:lvl w:ilvl="0" w:tplc="2C3E9D50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96458F"/>
    <w:multiLevelType w:val="multilevel"/>
    <w:tmpl w:val="62F0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DE52791"/>
    <w:multiLevelType w:val="multilevel"/>
    <w:tmpl w:val="5BD2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E9A55B2"/>
    <w:multiLevelType w:val="hybridMultilevel"/>
    <w:tmpl w:val="8D6E3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000575"/>
    <w:multiLevelType w:val="hybridMultilevel"/>
    <w:tmpl w:val="F8882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030430D"/>
    <w:multiLevelType w:val="hybridMultilevel"/>
    <w:tmpl w:val="5CB6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41E66AE"/>
    <w:multiLevelType w:val="hybridMultilevel"/>
    <w:tmpl w:val="4B929E8C"/>
    <w:lvl w:ilvl="0" w:tplc="2C3E9D50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4B7523E"/>
    <w:multiLevelType w:val="hybridMultilevel"/>
    <w:tmpl w:val="D3D41532"/>
    <w:lvl w:ilvl="0" w:tplc="5866D87C">
      <w:start w:val="1"/>
      <w:numFmt w:val="bullet"/>
      <w:lvlText w:val="–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62C53E2"/>
    <w:multiLevelType w:val="hybridMultilevel"/>
    <w:tmpl w:val="1046979C"/>
    <w:lvl w:ilvl="0" w:tplc="2C3E9D50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786268"/>
    <w:multiLevelType w:val="hybridMultilevel"/>
    <w:tmpl w:val="14F8F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C27EEA"/>
    <w:multiLevelType w:val="hybridMultilevel"/>
    <w:tmpl w:val="637AD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FDD1BB7"/>
    <w:multiLevelType w:val="hybridMultilevel"/>
    <w:tmpl w:val="BF106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51"/>
  </w:num>
  <w:num w:numId="3">
    <w:abstractNumId w:val="42"/>
  </w:num>
  <w:num w:numId="4">
    <w:abstractNumId w:val="52"/>
  </w:num>
  <w:num w:numId="5">
    <w:abstractNumId w:val="22"/>
  </w:num>
  <w:num w:numId="6">
    <w:abstractNumId w:val="50"/>
  </w:num>
  <w:num w:numId="7">
    <w:abstractNumId w:val="44"/>
  </w:num>
  <w:num w:numId="8">
    <w:abstractNumId w:val="9"/>
  </w:num>
  <w:num w:numId="9">
    <w:abstractNumId w:val="27"/>
  </w:num>
  <w:num w:numId="10">
    <w:abstractNumId w:val="7"/>
  </w:num>
  <w:num w:numId="11">
    <w:abstractNumId w:val="46"/>
  </w:num>
  <w:num w:numId="12">
    <w:abstractNumId w:val="40"/>
  </w:num>
  <w:num w:numId="13">
    <w:abstractNumId w:val="24"/>
  </w:num>
  <w:num w:numId="14">
    <w:abstractNumId w:val="30"/>
  </w:num>
  <w:num w:numId="15">
    <w:abstractNumId w:val="19"/>
  </w:num>
  <w:num w:numId="16">
    <w:abstractNumId w:val="16"/>
  </w:num>
  <w:num w:numId="17">
    <w:abstractNumId w:val="45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8"/>
  </w:num>
  <w:num w:numId="21">
    <w:abstractNumId w:val="39"/>
  </w:num>
  <w:num w:numId="22">
    <w:abstractNumId w:val="17"/>
  </w:num>
  <w:num w:numId="23">
    <w:abstractNumId w:val="47"/>
  </w:num>
  <w:num w:numId="24">
    <w:abstractNumId w:val="6"/>
  </w:num>
  <w:num w:numId="25">
    <w:abstractNumId w:val="43"/>
  </w:num>
  <w:num w:numId="26">
    <w:abstractNumId w:val="36"/>
  </w:num>
  <w:num w:numId="27">
    <w:abstractNumId w:val="5"/>
  </w:num>
  <w:num w:numId="28">
    <w:abstractNumId w:val="26"/>
  </w:num>
  <w:num w:numId="29">
    <w:abstractNumId w:val="20"/>
  </w:num>
  <w:num w:numId="30">
    <w:abstractNumId w:val="38"/>
  </w:num>
  <w:num w:numId="31">
    <w:abstractNumId w:val="31"/>
  </w:num>
  <w:num w:numId="32">
    <w:abstractNumId w:val="12"/>
  </w:num>
  <w:num w:numId="33">
    <w:abstractNumId w:val="15"/>
  </w:num>
  <w:num w:numId="34">
    <w:abstractNumId w:val="35"/>
  </w:num>
  <w:num w:numId="35">
    <w:abstractNumId w:val="29"/>
  </w:num>
  <w:num w:numId="36">
    <w:abstractNumId w:val="54"/>
  </w:num>
  <w:num w:numId="37">
    <w:abstractNumId w:val="55"/>
  </w:num>
  <w:num w:numId="38">
    <w:abstractNumId w:val="34"/>
  </w:num>
  <w:num w:numId="39">
    <w:abstractNumId w:val="49"/>
  </w:num>
  <w:num w:numId="40">
    <w:abstractNumId w:val="37"/>
  </w:num>
  <w:num w:numId="41">
    <w:abstractNumId w:val="32"/>
  </w:num>
  <w:num w:numId="42">
    <w:abstractNumId w:val="21"/>
  </w:num>
  <w:num w:numId="43">
    <w:abstractNumId w:val="4"/>
  </w:num>
  <w:num w:numId="44">
    <w:abstractNumId w:val="11"/>
  </w:num>
  <w:num w:numId="45">
    <w:abstractNumId w:val="10"/>
  </w:num>
  <w:num w:numId="46">
    <w:abstractNumId w:val="28"/>
  </w:num>
  <w:num w:numId="47">
    <w:abstractNumId w:val="53"/>
  </w:num>
  <w:num w:numId="48">
    <w:abstractNumId w:val="48"/>
  </w:num>
  <w:num w:numId="49">
    <w:abstractNumId w:val="33"/>
  </w:num>
  <w:num w:numId="50">
    <w:abstractNumId w:val="23"/>
  </w:num>
  <w:num w:numId="51">
    <w:abstractNumId w:val="25"/>
  </w:num>
  <w:num w:numId="52">
    <w:abstractNumId w:val="8"/>
  </w:num>
  <w:num w:numId="53">
    <w:abstractNumId w:val="13"/>
  </w:num>
  <w:num w:numId="54">
    <w:abstractNumId w:val="0"/>
  </w:num>
  <w:num w:numId="55">
    <w:abstractNumId w:val="1"/>
  </w:num>
  <w:num w:numId="56">
    <w:abstractNumId w:val="2"/>
  </w:num>
  <w:num w:numId="57">
    <w:abstractNumId w:val="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DFC"/>
    <w:rsid w:val="00014C6E"/>
    <w:rsid w:val="00016418"/>
    <w:rsid w:val="00016943"/>
    <w:rsid w:val="00023C21"/>
    <w:rsid w:val="000449A3"/>
    <w:rsid w:val="00073D28"/>
    <w:rsid w:val="0007506F"/>
    <w:rsid w:val="000851DB"/>
    <w:rsid w:val="00091D08"/>
    <w:rsid w:val="000B0E08"/>
    <w:rsid w:val="000E7D45"/>
    <w:rsid w:val="001239B3"/>
    <w:rsid w:val="0013719D"/>
    <w:rsid w:val="00154C2F"/>
    <w:rsid w:val="00180C13"/>
    <w:rsid w:val="001976E9"/>
    <w:rsid w:val="001A725D"/>
    <w:rsid w:val="001B154B"/>
    <w:rsid w:val="001B7804"/>
    <w:rsid w:val="001D7DD2"/>
    <w:rsid w:val="001F4EE7"/>
    <w:rsid w:val="001F5A46"/>
    <w:rsid w:val="00234A79"/>
    <w:rsid w:val="00245C18"/>
    <w:rsid w:val="00297823"/>
    <w:rsid w:val="002B321F"/>
    <w:rsid w:val="002B39F9"/>
    <w:rsid w:val="002F2EA3"/>
    <w:rsid w:val="002F58C4"/>
    <w:rsid w:val="00304F05"/>
    <w:rsid w:val="0030699D"/>
    <w:rsid w:val="003148F4"/>
    <w:rsid w:val="00356E52"/>
    <w:rsid w:val="003603B3"/>
    <w:rsid w:val="00360EEF"/>
    <w:rsid w:val="00362A2C"/>
    <w:rsid w:val="00364DF1"/>
    <w:rsid w:val="003803EA"/>
    <w:rsid w:val="003C6792"/>
    <w:rsid w:val="003E694B"/>
    <w:rsid w:val="003F31A9"/>
    <w:rsid w:val="0041253B"/>
    <w:rsid w:val="00417688"/>
    <w:rsid w:val="004245D9"/>
    <w:rsid w:val="00454609"/>
    <w:rsid w:val="004601CF"/>
    <w:rsid w:val="004667DD"/>
    <w:rsid w:val="00477BD3"/>
    <w:rsid w:val="00485C6A"/>
    <w:rsid w:val="004C26F7"/>
    <w:rsid w:val="004D3A6F"/>
    <w:rsid w:val="004E201C"/>
    <w:rsid w:val="00532528"/>
    <w:rsid w:val="00545370"/>
    <w:rsid w:val="005526F3"/>
    <w:rsid w:val="005666D4"/>
    <w:rsid w:val="00574000"/>
    <w:rsid w:val="005E53B7"/>
    <w:rsid w:val="00613DE5"/>
    <w:rsid w:val="00635D44"/>
    <w:rsid w:val="00642268"/>
    <w:rsid w:val="0064728D"/>
    <w:rsid w:val="006628B3"/>
    <w:rsid w:val="006737FD"/>
    <w:rsid w:val="006817B8"/>
    <w:rsid w:val="006A5633"/>
    <w:rsid w:val="006C355C"/>
    <w:rsid w:val="006E7EC6"/>
    <w:rsid w:val="00705E79"/>
    <w:rsid w:val="00710C0B"/>
    <w:rsid w:val="00724345"/>
    <w:rsid w:val="0072586D"/>
    <w:rsid w:val="007376CD"/>
    <w:rsid w:val="00751A5C"/>
    <w:rsid w:val="00794818"/>
    <w:rsid w:val="007B737D"/>
    <w:rsid w:val="007F053D"/>
    <w:rsid w:val="00800AEA"/>
    <w:rsid w:val="00806F04"/>
    <w:rsid w:val="00814AA8"/>
    <w:rsid w:val="00835DAC"/>
    <w:rsid w:val="00845F53"/>
    <w:rsid w:val="00887BC0"/>
    <w:rsid w:val="008C7491"/>
    <w:rsid w:val="008D0A6D"/>
    <w:rsid w:val="008D1C30"/>
    <w:rsid w:val="00903A3F"/>
    <w:rsid w:val="00905F6E"/>
    <w:rsid w:val="00914BF1"/>
    <w:rsid w:val="00916AF3"/>
    <w:rsid w:val="00943423"/>
    <w:rsid w:val="009520A6"/>
    <w:rsid w:val="009819DB"/>
    <w:rsid w:val="009852B2"/>
    <w:rsid w:val="009A613E"/>
    <w:rsid w:val="009B1DFC"/>
    <w:rsid w:val="009D4EAD"/>
    <w:rsid w:val="009E5C41"/>
    <w:rsid w:val="00A148C0"/>
    <w:rsid w:val="00A20DFE"/>
    <w:rsid w:val="00A30F95"/>
    <w:rsid w:val="00A41ED4"/>
    <w:rsid w:val="00A6759B"/>
    <w:rsid w:val="00A94C3F"/>
    <w:rsid w:val="00AE61CE"/>
    <w:rsid w:val="00AE774D"/>
    <w:rsid w:val="00AF0E18"/>
    <w:rsid w:val="00AF34FC"/>
    <w:rsid w:val="00AF3DCD"/>
    <w:rsid w:val="00B067E0"/>
    <w:rsid w:val="00B20B25"/>
    <w:rsid w:val="00B25350"/>
    <w:rsid w:val="00B35E88"/>
    <w:rsid w:val="00B464B3"/>
    <w:rsid w:val="00B82E6F"/>
    <w:rsid w:val="00B87FC4"/>
    <w:rsid w:val="00B90780"/>
    <w:rsid w:val="00BD0FA5"/>
    <w:rsid w:val="00BE769B"/>
    <w:rsid w:val="00BF4442"/>
    <w:rsid w:val="00C11217"/>
    <w:rsid w:val="00C12CD5"/>
    <w:rsid w:val="00C12EEF"/>
    <w:rsid w:val="00C363AB"/>
    <w:rsid w:val="00C4208B"/>
    <w:rsid w:val="00C9331B"/>
    <w:rsid w:val="00C95AAB"/>
    <w:rsid w:val="00C95E06"/>
    <w:rsid w:val="00CA6CC7"/>
    <w:rsid w:val="00CA6EF8"/>
    <w:rsid w:val="00CA74E6"/>
    <w:rsid w:val="00CC2BE3"/>
    <w:rsid w:val="00CD616B"/>
    <w:rsid w:val="00CF3930"/>
    <w:rsid w:val="00D323CB"/>
    <w:rsid w:val="00D3455F"/>
    <w:rsid w:val="00D50329"/>
    <w:rsid w:val="00D832D6"/>
    <w:rsid w:val="00D878E4"/>
    <w:rsid w:val="00D91BF1"/>
    <w:rsid w:val="00DB1C91"/>
    <w:rsid w:val="00DF2E9C"/>
    <w:rsid w:val="00DF3A71"/>
    <w:rsid w:val="00E036E9"/>
    <w:rsid w:val="00E12238"/>
    <w:rsid w:val="00E3320D"/>
    <w:rsid w:val="00E34CF7"/>
    <w:rsid w:val="00E51457"/>
    <w:rsid w:val="00E668CC"/>
    <w:rsid w:val="00E81FE6"/>
    <w:rsid w:val="00EC173E"/>
    <w:rsid w:val="00F11E9F"/>
    <w:rsid w:val="00F84C03"/>
    <w:rsid w:val="00FB385F"/>
    <w:rsid w:val="00FC5093"/>
    <w:rsid w:val="00FC7FD1"/>
    <w:rsid w:val="00FE3F0C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4A7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34A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34A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362A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link w:val="50"/>
    <w:uiPriority w:val="9"/>
    <w:semiHidden/>
    <w:unhideWhenUsed/>
    <w:qFormat/>
    <w:rsid w:val="00234A79"/>
    <w:pPr>
      <w:spacing w:before="100" w:beforeAutospacing="1" w:after="100" w:afterAutospacing="1"/>
      <w:outlineLvl w:val="4"/>
    </w:pPr>
    <w:rPr>
      <w:rFonts w:ascii="Georgia" w:hAnsi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A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34A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62A2C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9B1D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азвание Знак"/>
    <w:basedOn w:val="a0"/>
    <w:link w:val="a5"/>
    <w:locked/>
    <w:rsid w:val="00C4208B"/>
    <w:rPr>
      <w:b/>
      <w:bCs/>
      <w:sz w:val="24"/>
      <w:szCs w:val="24"/>
    </w:rPr>
  </w:style>
  <w:style w:type="paragraph" w:styleId="a5">
    <w:name w:val="Title"/>
    <w:basedOn w:val="a"/>
    <w:link w:val="a4"/>
    <w:qFormat/>
    <w:rsid w:val="00C4208B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1">
    <w:name w:val="Название Знак1"/>
    <w:basedOn w:val="a0"/>
    <w:uiPriority w:val="10"/>
    <w:rsid w:val="00C420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List Paragraph"/>
    <w:basedOn w:val="a"/>
    <w:uiPriority w:val="34"/>
    <w:qFormat/>
    <w:rsid w:val="00A14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FC50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50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80C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rsid w:val="00800AE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00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176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768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rsid w:val="00362A2C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362A2C"/>
    <w:rPr>
      <w:b/>
      <w:bCs/>
    </w:rPr>
  </w:style>
  <w:style w:type="character" w:styleId="af0">
    <w:name w:val="Emphasis"/>
    <w:qFormat/>
    <w:rsid w:val="00362A2C"/>
    <w:rPr>
      <w:i/>
      <w:iCs/>
    </w:rPr>
  </w:style>
  <w:style w:type="paragraph" w:styleId="af1">
    <w:name w:val="footer"/>
    <w:basedOn w:val="a"/>
    <w:link w:val="af2"/>
    <w:uiPriority w:val="99"/>
    <w:semiHidden/>
    <w:unhideWhenUsed/>
    <w:rsid w:val="003148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148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34A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34A79"/>
    <w:rPr>
      <w:rFonts w:ascii="Georgia" w:eastAsia="Times New Roman" w:hAnsi="Georgia" w:cs="Times New Roman"/>
      <w:b/>
      <w:bCs/>
      <w:i/>
      <w:iCs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234A79"/>
    <w:pPr>
      <w:suppressAutoHyphens/>
      <w:spacing w:after="120"/>
    </w:pPr>
    <w:rPr>
      <w:lang w:eastAsia="ar-SA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34A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Текст сноски Знак"/>
    <w:basedOn w:val="a0"/>
    <w:link w:val="af6"/>
    <w:uiPriority w:val="99"/>
    <w:semiHidden/>
    <w:rsid w:val="00234A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uiPriority w:val="99"/>
    <w:semiHidden/>
    <w:unhideWhenUsed/>
    <w:rsid w:val="00234A79"/>
    <w:rPr>
      <w:sz w:val="20"/>
      <w:szCs w:val="20"/>
    </w:rPr>
  </w:style>
  <w:style w:type="paragraph" w:styleId="af7">
    <w:name w:val="Subtitle"/>
    <w:basedOn w:val="a"/>
    <w:link w:val="af8"/>
    <w:uiPriority w:val="99"/>
    <w:qFormat/>
    <w:rsid w:val="00234A79"/>
    <w:rPr>
      <w:sz w:val="28"/>
      <w:szCs w:val="20"/>
    </w:rPr>
  </w:style>
  <w:style w:type="character" w:customStyle="1" w:styleId="af8">
    <w:name w:val="Подзаголовок Знак"/>
    <w:basedOn w:val="a0"/>
    <w:link w:val="af7"/>
    <w:uiPriority w:val="99"/>
    <w:rsid w:val="00234A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234A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234A79"/>
    <w:pPr>
      <w:ind w:firstLine="706"/>
      <w:jc w:val="both"/>
    </w:pPr>
    <w:rPr>
      <w:sz w:val="28"/>
    </w:rPr>
  </w:style>
  <w:style w:type="paragraph" w:customStyle="1" w:styleId="23">
    <w:name w:val="стиль2"/>
    <w:basedOn w:val="a"/>
    <w:uiPriority w:val="99"/>
    <w:rsid w:val="00234A79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af9">
    <w:name w:val="А_основной Знак"/>
    <w:link w:val="afa"/>
    <w:locked/>
    <w:rsid w:val="00234A79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afa">
    <w:name w:val="А_основной"/>
    <w:basedOn w:val="a"/>
    <w:link w:val="af9"/>
    <w:qFormat/>
    <w:rsid w:val="00234A79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cs="Arial"/>
      <w:sz w:val="28"/>
      <w:szCs w:val="20"/>
    </w:rPr>
  </w:style>
  <w:style w:type="paragraph" w:customStyle="1" w:styleId="afb">
    <w:name w:val="Заголовок"/>
    <w:basedOn w:val="a"/>
    <w:next w:val="af3"/>
    <w:uiPriority w:val="99"/>
    <w:rsid w:val="00234A7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41">
    <w:name w:val="Название4"/>
    <w:basedOn w:val="a"/>
    <w:uiPriority w:val="99"/>
    <w:rsid w:val="00234A7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a"/>
    <w:uiPriority w:val="99"/>
    <w:rsid w:val="00234A79"/>
    <w:pPr>
      <w:suppressLineNumbers/>
      <w:suppressAutoHyphens/>
    </w:pPr>
    <w:rPr>
      <w:rFonts w:cs="Tahoma"/>
      <w:lang w:eastAsia="ar-SA"/>
    </w:rPr>
  </w:style>
  <w:style w:type="paragraph" w:customStyle="1" w:styleId="31">
    <w:name w:val="Название3"/>
    <w:basedOn w:val="a"/>
    <w:uiPriority w:val="99"/>
    <w:rsid w:val="00234A7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2">
    <w:name w:val="Указатель3"/>
    <w:basedOn w:val="a"/>
    <w:uiPriority w:val="99"/>
    <w:rsid w:val="00234A79"/>
    <w:pPr>
      <w:suppressLineNumbers/>
      <w:suppressAutoHyphens/>
    </w:pPr>
    <w:rPr>
      <w:rFonts w:cs="Tahoma"/>
      <w:lang w:eastAsia="ar-SA"/>
    </w:rPr>
  </w:style>
  <w:style w:type="paragraph" w:customStyle="1" w:styleId="24">
    <w:name w:val="Название2"/>
    <w:basedOn w:val="a"/>
    <w:uiPriority w:val="99"/>
    <w:rsid w:val="00234A7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uiPriority w:val="99"/>
    <w:rsid w:val="00234A79"/>
    <w:pPr>
      <w:suppressLineNumbers/>
      <w:suppressAutoHyphens/>
    </w:pPr>
    <w:rPr>
      <w:rFonts w:cs="Tahoma"/>
      <w:lang w:eastAsia="ar-SA"/>
    </w:rPr>
  </w:style>
  <w:style w:type="paragraph" w:customStyle="1" w:styleId="12">
    <w:name w:val="Название1"/>
    <w:basedOn w:val="a"/>
    <w:uiPriority w:val="99"/>
    <w:rsid w:val="00234A7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uiPriority w:val="99"/>
    <w:rsid w:val="00234A79"/>
    <w:pPr>
      <w:suppressLineNumbers/>
      <w:suppressAutoHyphens/>
    </w:pPr>
    <w:rPr>
      <w:rFonts w:cs="Tahoma"/>
      <w:lang w:eastAsia="ar-SA"/>
    </w:rPr>
  </w:style>
  <w:style w:type="paragraph" w:customStyle="1" w:styleId="afc">
    <w:name w:val="Содержимое таблицы"/>
    <w:basedOn w:val="a"/>
    <w:uiPriority w:val="99"/>
    <w:rsid w:val="00234A79"/>
    <w:pPr>
      <w:suppressLineNumbers/>
      <w:suppressAutoHyphens/>
    </w:pPr>
    <w:rPr>
      <w:lang w:eastAsia="ar-SA"/>
    </w:rPr>
  </w:style>
  <w:style w:type="paragraph" w:customStyle="1" w:styleId="afd">
    <w:name w:val="Заголовок таблицы"/>
    <w:basedOn w:val="afc"/>
    <w:uiPriority w:val="99"/>
    <w:rsid w:val="00234A79"/>
    <w:pPr>
      <w:jc w:val="center"/>
    </w:pPr>
    <w:rPr>
      <w:b/>
      <w:bCs/>
    </w:rPr>
  </w:style>
  <w:style w:type="paragraph" w:customStyle="1" w:styleId="Style3">
    <w:name w:val="Style3"/>
    <w:basedOn w:val="a"/>
    <w:uiPriority w:val="99"/>
    <w:rsid w:val="00234A79"/>
    <w:pPr>
      <w:widowControl w:val="0"/>
      <w:autoSpaceDE w:val="0"/>
      <w:autoSpaceDN w:val="0"/>
      <w:adjustRightInd w:val="0"/>
      <w:spacing w:line="149" w:lineRule="exact"/>
      <w:jc w:val="both"/>
    </w:pPr>
  </w:style>
  <w:style w:type="paragraph" w:customStyle="1" w:styleId="Style12">
    <w:name w:val="Style12"/>
    <w:basedOn w:val="a"/>
    <w:uiPriority w:val="99"/>
    <w:rsid w:val="00234A79"/>
    <w:pPr>
      <w:widowControl w:val="0"/>
      <w:autoSpaceDE w:val="0"/>
      <w:autoSpaceDN w:val="0"/>
      <w:adjustRightInd w:val="0"/>
      <w:spacing w:line="193" w:lineRule="exact"/>
    </w:pPr>
  </w:style>
  <w:style w:type="paragraph" w:customStyle="1" w:styleId="Style13">
    <w:name w:val="Style13"/>
    <w:basedOn w:val="a"/>
    <w:uiPriority w:val="99"/>
    <w:rsid w:val="00234A79"/>
    <w:pPr>
      <w:widowControl w:val="0"/>
      <w:autoSpaceDE w:val="0"/>
      <w:autoSpaceDN w:val="0"/>
      <w:adjustRightInd w:val="0"/>
      <w:jc w:val="both"/>
    </w:pPr>
  </w:style>
  <w:style w:type="paragraph" w:customStyle="1" w:styleId="Style30">
    <w:name w:val="Style30"/>
    <w:basedOn w:val="a"/>
    <w:uiPriority w:val="99"/>
    <w:rsid w:val="00234A79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uiPriority w:val="99"/>
    <w:rsid w:val="00234A7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51">
    <w:name w:val="Style51"/>
    <w:basedOn w:val="a"/>
    <w:uiPriority w:val="99"/>
    <w:rsid w:val="00234A79"/>
    <w:pPr>
      <w:widowControl w:val="0"/>
      <w:autoSpaceDE w:val="0"/>
      <w:autoSpaceDN w:val="0"/>
      <w:adjustRightInd w:val="0"/>
      <w:spacing w:line="341" w:lineRule="exact"/>
    </w:pPr>
  </w:style>
  <w:style w:type="paragraph" w:customStyle="1" w:styleId="Style1">
    <w:name w:val="Style1"/>
    <w:basedOn w:val="a"/>
    <w:uiPriority w:val="99"/>
    <w:rsid w:val="00234A7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234A79"/>
    <w:pPr>
      <w:widowControl w:val="0"/>
      <w:autoSpaceDE w:val="0"/>
      <w:autoSpaceDN w:val="0"/>
      <w:adjustRightInd w:val="0"/>
      <w:spacing w:line="202" w:lineRule="exact"/>
    </w:pPr>
  </w:style>
  <w:style w:type="paragraph" w:customStyle="1" w:styleId="Style7">
    <w:name w:val="Style7"/>
    <w:basedOn w:val="a"/>
    <w:uiPriority w:val="99"/>
    <w:rsid w:val="00234A79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234A79"/>
    <w:pPr>
      <w:widowControl w:val="0"/>
      <w:autoSpaceDE w:val="0"/>
      <w:autoSpaceDN w:val="0"/>
      <w:adjustRightInd w:val="0"/>
      <w:spacing w:line="173" w:lineRule="exact"/>
    </w:pPr>
  </w:style>
  <w:style w:type="paragraph" w:customStyle="1" w:styleId="Style43">
    <w:name w:val="Style43"/>
    <w:basedOn w:val="a"/>
    <w:uiPriority w:val="99"/>
    <w:rsid w:val="00234A79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2">
    <w:name w:val="Style2"/>
    <w:basedOn w:val="a"/>
    <w:uiPriority w:val="99"/>
    <w:rsid w:val="00234A79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uiPriority w:val="99"/>
    <w:rsid w:val="00234A79"/>
    <w:pPr>
      <w:widowControl w:val="0"/>
      <w:autoSpaceDE w:val="0"/>
      <w:autoSpaceDN w:val="0"/>
      <w:adjustRightInd w:val="0"/>
      <w:spacing w:line="211" w:lineRule="exact"/>
      <w:jc w:val="both"/>
    </w:pPr>
  </w:style>
  <w:style w:type="paragraph" w:customStyle="1" w:styleId="Style33">
    <w:name w:val="Style33"/>
    <w:basedOn w:val="a"/>
    <w:uiPriority w:val="99"/>
    <w:rsid w:val="00234A79"/>
    <w:pPr>
      <w:widowControl w:val="0"/>
      <w:autoSpaceDE w:val="0"/>
      <w:autoSpaceDN w:val="0"/>
      <w:adjustRightInd w:val="0"/>
      <w:spacing w:line="187" w:lineRule="exact"/>
      <w:jc w:val="both"/>
    </w:pPr>
  </w:style>
  <w:style w:type="paragraph" w:customStyle="1" w:styleId="Style75">
    <w:name w:val="Style75"/>
    <w:basedOn w:val="a"/>
    <w:uiPriority w:val="99"/>
    <w:rsid w:val="00234A79"/>
    <w:pPr>
      <w:widowControl w:val="0"/>
      <w:autoSpaceDE w:val="0"/>
      <w:autoSpaceDN w:val="0"/>
      <w:adjustRightInd w:val="0"/>
    </w:pPr>
  </w:style>
  <w:style w:type="paragraph" w:customStyle="1" w:styleId="Style102">
    <w:name w:val="Style102"/>
    <w:basedOn w:val="a"/>
    <w:uiPriority w:val="99"/>
    <w:rsid w:val="00234A79"/>
    <w:pPr>
      <w:widowControl w:val="0"/>
      <w:autoSpaceDE w:val="0"/>
      <w:autoSpaceDN w:val="0"/>
      <w:adjustRightInd w:val="0"/>
      <w:spacing w:line="686" w:lineRule="exact"/>
    </w:pPr>
  </w:style>
  <w:style w:type="paragraph" w:customStyle="1" w:styleId="Style76">
    <w:name w:val="Style76"/>
    <w:basedOn w:val="a"/>
    <w:uiPriority w:val="99"/>
    <w:rsid w:val="00234A79"/>
    <w:pPr>
      <w:widowControl w:val="0"/>
      <w:autoSpaceDE w:val="0"/>
      <w:autoSpaceDN w:val="0"/>
      <w:adjustRightInd w:val="0"/>
      <w:spacing w:line="432" w:lineRule="exact"/>
    </w:pPr>
  </w:style>
  <w:style w:type="paragraph" w:customStyle="1" w:styleId="Style86">
    <w:name w:val="Style86"/>
    <w:basedOn w:val="a"/>
    <w:uiPriority w:val="99"/>
    <w:rsid w:val="00234A79"/>
    <w:pPr>
      <w:widowControl w:val="0"/>
      <w:autoSpaceDE w:val="0"/>
      <w:autoSpaceDN w:val="0"/>
      <w:adjustRightInd w:val="0"/>
      <w:spacing w:line="379" w:lineRule="exact"/>
    </w:pPr>
  </w:style>
  <w:style w:type="paragraph" w:customStyle="1" w:styleId="Style11">
    <w:name w:val="Style11"/>
    <w:basedOn w:val="a"/>
    <w:uiPriority w:val="99"/>
    <w:rsid w:val="00234A79"/>
    <w:pPr>
      <w:widowControl w:val="0"/>
      <w:autoSpaceDE w:val="0"/>
      <w:autoSpaceDN w:val="0"/>
      <w:adjustRightInd w:val="0"/>
    </w:pPr>
  </w:style>
  <w:style w:type="paragraph" w:customStyle="1" w:styleId="u-2-msonormal">
    <w:name w:val="u-2-msonormal"/>
    <w:basedOn w:val="a"/>
    <w:uiPriority w:val="99"/>
    <w:rsid w:val="00234A79"/>
    <w:pPr>
      <w:spacing w:before="100" w:beforeAutospacing="1" w:after="100" w:afterAutospacing="1"/>
    </w:pPr>
  </w:style>
  <w:style w:type="paragraph" w:customStyle="1" w:styleId="Zag2">
    <w:name w:val="Zag_2"/>
    <w:basedOn w:val="a"/>
    <w:uiPriority w:val="99"/>
    <w:rsid w:val="00234A7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234A7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e">
    <w:name w:val="Νξβϋι"/>
    <w:basedOn w:val="a"/>
    <w:uiPriority w:val="99"/>
    <w:rsid w:val="00234A79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">
    <w:name w:val="Новый"/>
    <w:basedOn w:val="a"/>
    <w:uiPriority w:val="99"/>
    <w:rsid w:val="00234A79"/>
    <w:pPr>
      <w:spacing w:line="360" w:lineRule="auto"/>
      <w:ind w:firstLine="454"/>
      <w:jc w:val="both"/>
    </w:pPr>
    <w:rPr>
      <w:sz w:val="28"/>
    </w:rPr>
  </w:style>
  <w:style w:type="character" w:customStyle="1" w:styleId="aff0">
    <w:name w:val="Основной текст_"/>
    <w:link w:val="14"/>
    <w:locked/>
    <w:rsid w:val="00234A79"/>
    <w:rPr>
      <w:spacing w:val="3"/>
      <w:sz w:val="16"/>
      <w:szCs w:val="16"/>
      <w:shd w:val="clear" w:color="auto" w:fill="FFFFFF"/>
    </w:rPr>
  </w:style>
  <w:style w:type="paragraph" w:customStyle="1" w:styleId="14">
    <w:name w:val="Основной текст1"/>
    <w:basedOn w:val="a"/>
    <w:link w:val="aff0"/>
    <w:rsid w:val="00234A79"/>
    <w:pPr>
      <w:shd w:val="clear" w:color="auto" w:fill="FFFFFF"/>
      <w:spacing w:after="600" w:line="0" w:lineRule="atLeast"/>
      <w:jc w:val="both"/>
    </w:pPr>
    <w:rPr>
      <w:rFonts w:asciiTheme="minorHAnsi" w:eastAsiaTheme="minorHAnsi" w:hAnsiTheme="minorHAnsi" w:cstheme="minorBidi"/>
      <w:spacing w:val="3"/>
      <w:sz w:val="16"/>
      <w:szCs w:val="16"/>
      <w:lang w:eastAsia="en-US"/>
    </w:rPr>
  </w:style>
  <w:style w:type="character" w:customStyle="1" w:styleId="26">
    <w:name w:val="Основной текст (2)_"/>
    <w:link w:val="27"/>
    <w:uiPriority w:val="99"/>
    <w:locked/>
    <w:rsid w:val="00234A79"/>
    <w:rPr>
      <w:spacing w:val="-3"/>
      <w:sz w:val="16"/>
      <w:szCs w:val="1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234A79"/>
    <w:pPr>
      <w:shd w:val="clear" w:color="auto" w:fill="FFFFFF"/>
      <w:spacing w:before="360" w:line="0" w:lineRule="atLeast"/>
    </w:pPr>
    <w:rPr>
      <w:rFonts w:asciiTheme="minorHAnsi" w:eastAsiaTheme="minorHAnsi" w:hAnsiTheme="minorHAnsi" w:cstheme="minorBidi"/>
      <w:spacing w:val="-3"/>
      <w:sz w:val="16"/>
      <w:szCs w:val="16"/>
      <w:lang w:eastAsia="en-US"/>
    </w:rPr>
  </w:style>
  <w:style w:type="character" w:customStyle="1" w:styleId="43">
    <w:name w:val="Основной текст (4)_"/>
    <w:link w:val="44"/>
    <w:uiPriority w:val="99"/>
    <w:locked/>
    <w:rsid w:val="00234A79"/>
    <w:rPr>
      <w:spacing w:val="-2"/>
      <w:sz w:val="16"/>
      <w:szCs w:val="16"/>
      <w:shd w:val="clear" w:color="auto" w:fill="FFFFFF"/>
    </w:rPr>
  </w:style>
  <w:style w:type="paragraph" w:customStyle="1" w:styleId="44">
    <w:name w:val="Основной текст (4)"/>
    <w:basedOn w:val="a"/>
    <w:link w:val="43"/>
    <w:uiPriority w:val="99"/>
    <w:rsid w:val="00234A79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character" w:customStyle="1" w:styleId="aff1">
    <w:name w:val="Колонтитул_"/>
    <w:link w:val="aff2"/>
    <w:locked/>
    <w:rsid w:val="00234A79"/>
    <w:rPr>
      <w:shd w:val="clear" w:color="auto" w:fill="FFFFFF"/>
    </w:rPr>
  </w:style>
  <w:style w:type="paragraph" w:customStyle="1" w:styleId="aff2">
    <w:name w:val="Колонтитул"/>
    <w:basedOn w:val="a"/>
    <w:link w:val="aff1"/>
    <w:rsid w:val="00234A79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2">
    <w:name w:val="Заголовок №6 (2)_"/>
    <w:link w:val="620"/>
    <w:locked/>
    <w:rsid w:val="00234A79"/>
    <w:rPr>
      <w:spacing w:val="-1"/>
      <w:sz w:val="16"/>
      <w:szCs w:val="16"/>
      <w:shd w:val="clear" w:color="auto" w:fill="FFFFFF"/>
    </w:rPr>
  </w:style>
  <w:style w:type="paragraph" w:customStyle="1" w:styleId="620">
    <w:name w:val="Заголовок №6 (2)"/>
    <w:basedOn w:val="a"/>
    <w:link w:val="62"/>
    <w:rsid w:val="00234A79"/>
    <w:pPr>
      <w:shd w:val="clear" w:color="auto" w:fill="FFFFFF"/>
      <w:spacing w:line="187" w:lineRule="exact"/>
      <w:jc w:val="both"/>
      <w:outlineLvl w:val="5"/>
    </w:pPr>
    <w:rPr>
      <w:rFonts w:asciiTheme="minorHAnsi" w:eastAsiaTheme="minorHAnsi" w:hAnsiTheme="minorHAnsi" w:cstheme="minorBidi"/>
      <w:spacing w:val="-1"/>
      <w:sz w:val="16"/>
      <w:szCs w:val="16"/>
      <w:lang w:eastAsia="en-US"/>
    </w:rPr>
  </w:style>
  <w:style w:type="character" w:customStyle="1" w:styleId="46">
    <w:name w:val="Основной текст (46)_"/>
    <w:link w:val="460"/>
    <w:locked/>
    <w:rsid w:val="00234A79"/>
    <w:rPr>
      <w:spacing w:val="3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234A79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54">
    <w:name w:val="Заголовок №5 (4)_"/>
    <w:link w:val="540"/>
    <w:locked/>
    <w:rsid w:val="00234A79"/>
    <w:rPr>
      <w:rFonts w:ascii="Tahoma" w:eastAsia="Tahoma" w:hAnsi="Tahoma" w:cs="Tahoma"/>
      <w:spacing w:val="3"/>
      <w:sz w:val="19"/>
      <w:szCs w:val="19"/>
      <w:shd w:val="clear" w:color="auto" w:fill="FFFFFF"/>
    </w:rPr>
  </w:style>
  <w:style w:type="paragraph" w:customStyle="1" w:styleId="540">
    <w:name w:val="Заголовок №5 (4)"/>
    <w:basedOn w:val="a"/>
    <w:link w:val="54"/>
    <w:rsid w:val="00234A79"/>
    <w:pPr>
      <w:shd w:val="clear" w:color="auto" w:fill="FFFFFF"/>
      <w:spacing w:before="300" w:line="0" w:lineRule="atLeast"/>
      <w:outlineLvl w:val="4"/>
    </w:pPr>
    <w:rPr>
      <w:rFonts w:ascii="Tahoma" w:eastAsia="Tahoma" w:hAnsi="Tahoma" w:cs="Tahoma"/>
      <w:spacing w:val="3"/>
      <w:sz w:val="19"/>
      <w:szCs w:val="19"/>
      <w:lang w:eastAsia="en-US"/>
    </w:rPr>
  </w:style>
  <w:style w:type="character" w:customStyle="1" w:styleId="aff3">
    <w:name w:val="Сноска_"/>
    <w:link w:val="aff4"/>
    <w:locked/>
    <w:rsid w:val="00234A79"/>
    <w:rPr>
      <w:spacing w:val="3"/>
      <w:sz w:val="16"/>
      <w:szCs w:val="16"/>
      <w:shd w:val="clear" w:color="auto" w:fill="FFFFFF"/>
    </w:rPr>
  </w:style>
  <w:style w:type="paragraph" w:customStyle="1" w:styleId="aff4">
    <w:name w:val="Сноска"/>
    <w:basedOn w:val="a"/>
    <w:link w:val="aff3"/>
    <w:rsid w:val="00234A79"/>
    <w:pPr>
      <w:shd w:val="clear" w:color="auto" w:fill="FFFFFF"/>
      <w:spacing w:line="211" w:lineRule="exact"/>
      <w:jc w:val="both"/>
    </w:pPr>
    <w:rPr>
      <w:rFonts w:asciiTheme="minorHAnsi" w:eastAsiaTheme="minorHAnsi" w:hAnsiTheme="minorHAnsi" w:cstheme="minorBidi"/>
      <w:spacing w:val="3"/>
      <w:sz w:val="16"/>
      <w:szCs w:val="16"/>
      <w:lang w:eastAsia="en-US"/>
    </w:rPr>
  </w:style>
  <w:style w:type="character" w:customStyle="1" w:styleId="51">
    <w:name w:val="Основной текст (51)_"/>
    <w:link w:val="510"/>
    <w:locked/>
    <w:rsid w:val="00234A79"/>
    <w:rPr>
      <w:spacing w:val="4"/>
      <w:shd w:val="clear" w:color="auto" w:fill="FFFFFF"/>
    </w:rPr>
  </w:style>
  <w:style w:type="paragraph" w:customStyle="1" w:styleId="510">
    <w:name w:val="Основной текст (51)"/>
    <w:basedOn w:val="a"/>
    <w:link w:val="51"/>
    <w:rsid w:val="00234A79"/>
    <w:pPr>
      <w:shd w:val="clear" w:color="auto" w:fill="FFFFFF"/>
      <w:spacing w:line="206" w:lineRule="exact"/>
      <w:ind w:firstLine="280"/>
      <w:jc w:val="both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character" w:customStyle="1" w:styleId="55">
    <w:name w:val="Заголовок №5 (5)_"/>
    <w:link w:val="550"/>
    <w:locked/>
    <w:rsid w:val="00234A79"/>
    <w:rPr>
      <w:rFonts w:ascii="Tahoma" w:eastAsia="Tahoma" w:hAnsi="Tahoma" w:cs="Tahoma"/>
      <w:spacing w:val="1"/>
      <w:shd w:val="clear" w:color="auto" w:fill="FFFFFF"/>
    </w:rPr>
  </w:style>
  <w:style w:type="paragraph" w:customStyle="1" w:styleId="550">
    <w:name w:val="Заголовок №5 (5)"/>
    <w:basedOn w:val="a"/>
    <w:link w:val="55"/>
    <w:rsid w:val="00234A79"/>
    <w:pPr>
      <w:shd w:val="clear" w:color="auto" w:fill="FFFFFF"/>
      <w:spacing w:before="180" w:line="0" w:lineRule="atLeast"/>
      <w:outlineLvl w:val="4"/>
    </w:pPr>
    <w:rPr>
      <w:rFonts w:ascii="Tahoma" w:eastAsia="Tahoma" w:hAnsi="Tahoma" w:cs="Tahoma"/>
      <w:spacing w:val="1"/>
      <w:sz w:val="22"/>
      <w:szCs w:val="22"/>
      <w:lang w:eastAsia="en-US"/>
    </w:rPr>
  </w:style>
  <w:style w:type="paragraph" w:customStyle="1" w:styleId="zagarial120">
    <w:name w:val="zag_arial_120"/>
    <w:basedOn w:val="a"/>
    <w:uiPriority w:val="99"/>
    <w:rsid w:val="00234A79"/>
    <w:pPr>
      <w:spacing w:before="100" w:beforeAutospacing="1" w:after="100" w:afterAutospacing="1"/>
      <w:jc w:val="center"/>
    </w:pPr>
    <w:rPr>
      <w:rFonts w:ascii="Arial" w:hAnsi="Arial" w:cs="Arial"/>
      <w:sz w:val="29"/>
      <w:szCs w:val="29"/>
    </w:rPr>
  </w:style>
  <w:style w:type="character" w:customStyle="1" w:styleId="28">
    <w:name w:val="Заголовок №2_"/>
    <w:link w:val="29"/>
    <w:uiPriority w:val="99"/>
    <w:locked/>
    <w:rsid w:val="00234A79"/>
    <w:rPr>
      <w:rFonts w:ascii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234A79"/>
    <w:pPr>
      <w:shd w:val="clear" w:color="auto" w:fill="FFFFFF"/>
      <w:spacing w:line="240" w:lineRule="atLeast"/>
      <w:outlineLvl w:val="1"/>
    </w:pPr>
    <w:rPr>
      <w:rFonts w:ascii="Microsoft Sans Serif" w:eastAsiaTheme="minorHAnsi" w:hAnsi="Microsoft Sans Serif" w:cs="Microsoft Sans Serif"/>
      <w:b/>
      <w:bCs/>
      <w:sz w:val="17"/>
      <w:szCs w:val="17"/>
      <w:lang w:eastAsia="en-US"/>
    </w:rPr>
  </w:style>
  <w:style w:type="paragraph" w:customStyle="1" w:styleId="410">
    <w:name w:val="Основной текст (4)1"/>
    <w:basedOn w:val="a"/>
    <w:uiPriority w:val="99"/>
    <w:rsid w:val="00234A79"/>
    <w:pPr>
      <w:shd w:val="clear" w:color="auto" w:fill="FFFFFF"/>
      <w:spacing w:line="192" w:lineRule="exact"/>
      <w:jc w:val="both"/>
    </w:pPr>
    <w:rPr>
      <w:b/>
      <w:bCs/>
      <w:sz w:val="18"/>
      <w:szCs w:val="18"/>
    </w:rPr>
  </w:style>
  <w:style w:type="character" w:customStyle="1" w:styleId="52">
    <w:name w:val="Основной текст (5)_"/>
    <w:link w:val="511"/>
    <w:uiPriority w:val="99"/>
    <w:locked/>
    <w:rsid w:val="00234A79"/>
    <w:rPr>
      <w:b/>
      <w:bCs/>
      <w:sz w:val="18"/>
      <w:szCs w:val="18"/>
      <w:shd w:val="clear" w:color="auto" w:fill="FFFFFF"/>
    </w:rPr>
  </w:style>
  <w:style w:type="paragraph" w:customStyle="1" w:styleId="511">
    <w:name w:val="Основной текст (5)1"/>
    <w:basedOn w:val="a"/>
    <w:link w:val="52"/>
    <w:uiPriority w:val="99"/>
    <w:rsid w:val="00234A79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6">
    <w:name w:val="Основной текст (6)_"/>
    <w:link w:val="60"/>
    <w:uiPriority w:val="99"/>
    <w:locked/>
    <w:rsid w:val="00234A79"/>
    <w:rPr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234A7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234A79"/>
    <w:pPr>
      <w:shd w:val="clear" w:color="auto" w:fill="FFFFFF"/>
      <w:spacing w:line="240" w:lineRule="atLeast"/>
      <w:jc w:val="both"/>
    </w:pPr>
    <w:rPr>
      <w:b/>
      <w:bCs/>
      <w:sz w:val="18"/>
      <w:szCs w:val="18"/>
    </w:rPr>
  </w:style>
  <w:style w:type="paragraph" w:customStyle="1" w:styleId="15">
    <w:name w:val="Без интервала1"/>
    <w:uiPriority w:val="99"/>
    <w:rsid w:val="00234A7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customStyle="1" w:styleId="45">
    <w:name w:val="Основной шрифт абзаца4"/>
    <w:rsid w:val="00234A79"/>
  </w:style>
  <w:style w:type="character" w:customStyle="1" w:styleId="33">
    <w:name w:val="Основной шрифт абзаца3"/>
    <w:rsid w:val="00234A79"/>
  </w:style>
  <w:style w:type="character" w:customStyle="1" w:styleId="2a">
    <w:name w:val="Основной шрифт абзаца2"/>
    <w:rsid w:val="00234A79"/>
  </w:style>
  <w:style w:type="character" w:customStyle="1" w:styleId="16">
    <w:name w:val="Основной шрифт абзаца1"/>
    <w:rsid w:val="00234A79"/>
  </w:style>
  <w:style w:type="character" w:customStyle="1" w:styleId="FontStyle132">
    <w:name w:val="Font Style132"/>
    <w:uiPriority w:val="99"/>
    <w:rsid w:val="00234A79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54">
    <w:name w:val="Font Style154"/>
    <w:uiPriority w:val="99"/>
    <w:rsid w:val="00234A7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76">
    <w:name w:val="Font Style176"/>
    <w:uiPriority w:val="99"/>
    <w:rsid w:val="00234A79"/>
    <w:rPr>
      <w:rFonts w:ascii="Times New Roman" w:hAnsi="Times New Roman" w:cs="Times New Roman" w:hint="default"/>
      <w:sz w:val="16"/>
      <w:szCs w:val="16"/>
    </w:rPr>
  </w:style>
  <w:style w:type="character" w:customStyle="1" w:styleId="FontStyle152">
    <w:name w:val="Font Style152"/>
    <w:uiPriority w:val="99"/>
    <w:rsid w:val="00234A79"/>
    <w:rPr>
      <w:rFonts w:ascii="Times New Roman" w:hAnsi="Times New Roman" w:cs="Times New Roman" w:hint="default"/>
      <w:sz w:val="16"/>
      <w:szCs w:val="16"/>
    </w:rPr>
  </w:style>
  <w:style w:type="character" w:customStyle="1" w:styleId="FontStyle158">
    <w:name w:val="Font Style158"/>
    <w:uiPriority w:val="99"/>
    <w:rsid w:val="00234A7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71">
    <w:name w:val="Font Style171"/>
    <w:uiPriority w:val="99"/>
    <w:rsid w:val="00234A79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72">
    <w:name w:val="Font Style172"/>
    <w:uiPriority w:val="99"/>
    <w:rsid w:val="00234A79"/>
    <w:rPr>
      <w:rFonts w:ascii="Times New Roman" w:hAnsi="Times New Roman" w:cs="Times New Roman" w:hint="default"/>
      <w:sz w:val="22"/>
      <w:szCs w:val="22"/>
    </w:rPr>
  </w:style>
  <w:style w:type="character" w:customStyle="1" w:styleId="FontStyle163">
    <w:name w:val="Font Style163"/>
    <w:uiPriority w:val="99"/>
    <w:rsid w:val="00234A7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3">
    <w:name w:val="Font Style153"/>
    <w:uiPriority w:val="99"/>
    <w:rsid w:val="00234A79"/>
    <w:rPr>
      <w:rFonts w:ascii="Verdana" w:hAnsi="Verdana" w:cs="Verdana" w:hint="default"/>
      <w:b/>
      <w:bCs/>
      <w:sz w:val="14"/>
      <w:szCs w:val="14"/>
    </w:rPr>
  </w:style>
  <w:style w:type="character" w:customStyle="1" w:styleId="FontStyle150">
    <w:name w:val="Font Style150"/>
    <w:uiPriority w:val="99"/>
    <w:rsid w:val="00234A79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Zag11">
    <w:name w:val="Zag_11"/>
    <w:rsid w:val="00234A79"/>
  </w:style>
  <w:style w:type="character" w:customStyle="1" w:styleId="9pt">
    <w:name w:val="Основной текст + 9 pt"/>
    <w:aliases w:val="Курсив,Основной текст + 9 pt2"/>
    <w:uiPriority w:val="99"/>
    <w:rsid w:val="00234A7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-1"/>
      <w:sz w:val="16"/>
      <w:szCs w:val="16"/>
      <w:u w:val="none"/>
      <w:effect w:val="none"/>
      <w:shd w:val="clear" w:color="auto" w:fill="FFFFFF"/>
    </w:rPr>
  </w:style>
  <w:style w:type="character" w:customStyle="1" w:styleId="29pt">
    <w:name w:val="Основной текст (2) + 9 pt"/>
    <w:rsid w:val="00234A7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-1"/>
      <w:sz w:val="16"/>
      <w:szCs w:val="16"/>
      <w:u w:val="none"/>
      <w:effect w:val="none"/>
      <w:shd w:val="clear" w:color="auto" w:fill="FFFFFF"/>
    </w:rPr>
  </w:style>
  <w:style w:type="character" w:customStyle="1" w:styleId="49pt">
    <w:name w:val="Основной текст (4) + 9 pt"/>
    <w:aliases w:val="Не полужирный,Основной текст (43) + 11 pt"/>
    <w:rsid w:val="00234A7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3"/>
      <w:sz w:val="16"/>
      <w:szCs w:val="16"/>
      <w:u w:val="none"/>
      <w:effect w:val="none"/>
      <w:shd w:val="clear" w:color="auto" w:fill="FFFFFF"/>
    </w:rPr>
  </w:style>
  <w:style w:type="character" w:customStyle="1" w:styleId="34">
    <w:name w:val="Основной текст (3)_"/>
    <w:uiPriority w:val="99"/>
    <w:rsid w:val="00234A79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character" w:customStyle="1" w:styleId="35">
    <w:name w:val="Основной текст (3)"/>
    <w:rsid w:val="00234A79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2"/>
      <w:sz w:val="14"/>
      <w:szCs w:val="14"/>
      <w:u w:val="none"/>
      <w:effect w:val="none"/>
    </w:rPr>
  </w:style>
  <w:style w:type="character" w:customStyle="1" w:styleId="9pt0">
    <w:name w:val="Колонтитул + 9 pt"/>
    <w:rsid w:val="00234A7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"/>
      <w:sz w:val="16"/>
      <w:szCs w:val="16"/>
      <w:u w:val="none"/>
      <w:effect w:val="none"/>
      <w:shd w:val="clear" w:color="auto" w:fill="FFFFFF"/>
    </w:rPr>
  </w:style>
  <w:style w:type="character" w:customStyle="1" w:styleId="461">
    <w:name w:val="Основной текст (46) + Полужирный"/>
    <w:rsid w:val="00234A79"/>
    <w:rPr>
      <w:b/>
      <w:bCs/>
      <w:spacing w:val="0"/>
      <w:shd w:val="clear" w:color="auto" w:fill="FFFFFF"/>
    </w:rPr>
  </w:style>
  <w:style w:type="character" w:customStyle="1" w:styleId="462">
    <w:name w:val="Основной текст (46) + Курсив"/>
    <w:rsid w:val="00234A79"/>
    <w:rPr>
      <w:i/>
      <w:iCs/>
      <w:spacing w:val="0"/>
      <w:shd w:val="clear" w:color="auto" w:fill="FFFFFF"/>
    </w:rPr>
  </w:style>
  <w:style w:type="character" w:customStyle="1" w:styleId="520">
    <w:name w:val="Основной текст (52)"/>
    <w:rsid w:val="00234A79"/>
    <w:rPr>
      <w:rFonts w:ascii="Garamond" w:eastAsia="Garamond" w:hAnsi="Garamond" w:cs="Garamond" w:hint="default"/>
      <w:b w:val="0"/>
      <w:bCs w:val="0"/>
      <w:i w:val="0"/>
      <w:iCs w:val="0"/>
      <w:smallCaps w:val="0"/>
      <w:strike w:val="0"/>
      <w:dstrike w:val="0"/>
      <w:color w:val="FFFFFF"/>
      <w:w w:val="100"/>
      <w:sz w:val="46"/>
      <w:szCs w:val="46"/>
      <w:u w:val="none"/>
      <w:effect w:val="none"/>
    </w:rPr>
  </w:style>
  <w:style w:type="character" w:customStyle="1" w:styleId="250">
    <w:name w:val="Заголовок №2 (5)"/>
    <w:rsid w:val="00234A79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FFFFFF"/>
      <w:spacing w:val="5"/>
      <w:sz w:val="28"/>
      <w:szCs w:val="28"/>
      <w:u w:val="none"/>
      <w:effect w:val="none"/>
    </w:rPr>
  </w:style>
  <w:style w:type="character" w:customStyle="1" w:styleId="aff5">
    <w:name w:val="Основной текст + Курсив"/>
    <w:uiPriority w:val="99"/>
    <w:rsid w:val="00234A79"/>
    <w:rPr>
      <w:rFonts w:ascii="Times New Roman" w:hAnsi="Times New Roman" w:cs="Times New Roman" w:hint="default"/>
      <w:i/>
      <w:iCs/>
      <w:spacing w:val="0"/>
      <w:sz w:val="17"/>
      <w:szCs w:val="17"/>
    </w:rPr>
  </w:style>
  <w:style w:type="character" w:customStyle="1" w:styleId="aff6">
    <w:name w:val="Основной текст + Полужирный"/>
    <w:uiPriority w:val="99"/>
    <w:rsid w:val="00234A79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2b">
    <w:name w:val="Основной текст (2) + Не полужирный"/>
    <w:uiPriority w:val="99"/>
    <w:rsid w:val="00234A79"/>
    <w:rPr>
      <w:rFonts w:ascii="Times New Roman" w:hAnsi="Times New Roman" w:cs="Times New Roman" w:hint="default"/>
      <w:spacing w:val="0"/>
      <w:sz w:val="17"/>
      <w:szCs w:val="17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234A79"/>
    <w:rPr>
      <w:rFonts w:ascii="Microsoft Sans Serif" w:hAnsi="Microsoft Sans Serif" w:cs="Microsoft Sans Serif" w:hint="default"/>
      <w:b/>
      <w:bCs/>
      <w:spacing w:val="-20"/>
      <w:sz w:val="21"/>
      <w:szCs w:val="21"/>
      <w:shd w:val="clear" w:color="auto" w:fill="FFFFFF"/>
      <w:lang w:val="en-US" w:eastAsia="en-US"/>
    </w:rPr>
  </w:style>
  <w:style w:type="character" w:customStyle="1" w:styleId="47">
    <w:name w:val="Основной текст (4) + Не полужирный"/>
    <w:uiPriority w:val="99"/>
    <w:rsid w:val="00234A79"/>
    <w:rPr>
      <w:rFonts w:ascii="Times New Roman" w:hAnsi="Times New Roman" w:cs="Times New Roman" w:hint="default"/>
      <w:spacing w:val="0"/>
      <w:sz w:val="18"/>
      <w:szCs w:val="18"/>
      <w:shd w:val="clear" w:color="auto" w:fill="FFFFFF"/>
    </w:rPr>
  </w:style>
  <w:style w:type="character" w:customStyle="1" w:styleId="463">
    <w:name w:val="Основной текст (4) + Не полужирный6"/>
    <w:aliases w:val="Курсив6"/>
    <w:uiPriority w:val="99"/>
    <w:rsid w:val="00234A79"/>
    <w:rPr>
      <w:rFonts w:ascii="Times New Roman" w:hAnsi="Times New Roman" w:cs="Times New Roman" w:hint="default"/>
      <w:i/>
      <w:iCs/>
      <w:spacing w:val="0"/>
      <w:sz w:val="18"/>
      <w:szCs w:val="18"/>
      <w:shd w:val="clear" w:color="auto" w:fill="FFFFFF"/>
    </w:rPr>
  </w:style>
  <w:style w:type="character" w:customStyle="1" w:styleId="56">
    <w:name w:val="Основной текст (5) + Не полужирный"/>
    <w:uiPriority w:val="99"/>
    <w:rsid w:val="00234A79"/>
  </w:style>
  <w:style w:type="character" w:customStyle="1" w:styleId="61">
    <w:name w:val="Основной текст (6) + Курсив"/>
    <w:uiPriority w:val="99"/>
    <w:rsid w:val="00234A79"/>
    <w:rPr>
      <w:i/>
      <w:iCs/>
      <w:sz w:val="18"/>
      <w:szCs w:val="18"/>
      <w:shd w:val="clear" w:color="auto" w:fill="FFFFFF"/>
    </w:rPr>
  </w:style>
  <w:style w:type="character" w:customStyle="1" w:styleId="63">
    <w:name w:val="Основной текст (6) + Полужирный"/>
    <w:uiPriority w:val="99"/>
    <w:rsid w:val="00234A79"/>
    <w:rPr>
      <w:rFonts w:ascii="Times New Roman" w:hAnsi="Times New Roman" w:cs="Times New Roman" w:hint="default"/>
      <w:b/>
      <w:bCs/>
      <w:spacing w:val="0"/>
      <w:sz w:val="18"/>
      <w:szCs w:val="18"/>
      <w:shd w:val="clear" w:color="auto" w:fill="FFFFFF"/>
    </w:rPr>
  </w:style>
  <w:style w:type="character" w:customStyle="1" w:styleId="630">
    <w:name w:val="Основной текст (6) + Полужирный3"/>
    <w:uiPriority w:val="99"/>
    <w:rsid w:val="00234A79"/>
    <w:rPr>
      <w:rFonts w:ascii="Times New Roman" w:hAnsi="Times New Roman" w:cs="Times New Roman" w:hint="default"/>
      <w:b/>
      <w:bCs/>
      <w:spacing w:val="0"/>
      <w:sz w:val="18"/>
      <w:szCs w:val="18"/>
      <w:shd w:val="clear" w:color="auto" w:fill="FFFFFF"/>
    </w:rPr>
  </w:style>
  <w:style w:type="character" w:customStyle="1" w:styleId="67pt">
    <w:name w:val="Основной текст (6) + 7 pt"/>
    <w:uiPriority w:val="99"/>
    <w:rsid w:val="00234A79"/>
    <w:rPr>
      <w:rFonts w:ascii="Times New Roman" w:hAnsi="Times New Roman" w:cs="Times New Roman" w:hint="default"/>
      <w:spacing w:val="0"/>
      <w:sz w:val="14"/>
      <w:szCs w:val="14"/>
      <w:shd w:val="clear" w:color="auto" w:fill="FFFFFF"/>
    </w:rPr>
  </w:style>
  <w:style w:type="character" w:customStyle="1" w:styleId="280">
    <w:name w:val="Основной текст (2) + 8"/>
    <w:aliases w:val="5 pt,Не курсив"/>
    <w:uiPriority w:val="99"/>
    <w:rsid w:val="00234A79"/>
    <w:rPr>
      <w:rFonts w:ascii="Times New Roman" w:hAnsi="Times New Roman" w:cs="Times New Roman" w:hint="default"/>
      <w:spacing w:val="0"/>
      <w:sz w:val="17"/>
      <w:szCs w:val="17"/>
      <w:shd w:val="clear" w:color="auto" w:fill="FFFFFF"/>
    </w:rPr>
  </w:style>
  <w:style w:type="character" w:customStyle="1" w:styleId="281">
    <w:name w:val="Основной текст (2) + 81"/>
    <w:aliases w:val="5 pt1,Полужирный,Не курсив1,Основной текст (5) + 81,Не полужирный1,Курсив1,Основной текст + 7 pt,Интервал 0 pt"/>
    <w:uiPriority w:val="99"/>
    <w:rsid w:val="00234A7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+ Полужирный1"/>
    <w:uiPriority w:val="99"/>
    <w:rsid w:val="00234A79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3TimesNewRoman4">
    <w:name w:val="Основной текст (3) + Times New Roman4"/>
    <w:aliases w:val="83,5 pt6,Не полужирный4,9 pt3"/>
    <w:uiPriority w:val="99"/>
    <w:rsid w:val="00234A79"/>
    <w:rPr>
      <w:rFonts w:ascii="Times New Roman" w:eastAsia="Tahoma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3TimesNewRoman3">
    <w:name w:val="Основной текст (3) + Times New Roman3"/>
    <w:aliases w:val="82,5 pt5,Не полужирный3,Курсив4,9 pt2"/>
    <w:uiPriority w:val="99"/>
    <w:rsid w:val="00234A79"/>
    <w:rPr>
      <w:rFonts w:ascii="Times New Roman" w:eastAsia="Tahoma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420">
    <w:name w:val="Основной текст (4)2"/>
    <w:uiPriority w:val="99"/>
    <w:rsid w:val="00234A7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68">
    <w:name w:val="Основной текст (6) + 8"/>
    <w:aliases w:val="5 pt4,Курсив3"/>
    <w:uiPriority w:val="99"/>
    <w:rsid w:val="00234A79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3TimesNewRoman2">
    <w:name w:val="Основной текст (3) + Times New Roman2"/>
    <w:aliases w:val="81,5 pt3,9 pt1"/>
    <w:uiPriority w:val="99"/>
    <w:rsid w:val="00234A79"/>
    <w:rPr>
      <w:rFonts w:ascii="Times New Roman" w:eastAsia="Tahoma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58">
    <w:name w:val="Основной текст (5) + 8"/>
    <w:aliases w:val="5 pt2,Не полужирный2"/>
    <w:uiPriority w:val="99"/>
    <w:rsid w:val="00234A79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68pt">
    <w:name w:val="Основной текст (6) + 8 pt"/>
    <w:aliases w:val="Полужирный1"/>
    <w:uiPriority w:val="99"/>
    <w:rsid w:val="00234A79"/>
    <w:rPr>
      <w:rFonts w:ascii="Times New Roman" w:hAnsi="Times New Roman" w:cs="Times New Roman" w:hint="default"/>
      <w:b/>
      <w:bCs/>
      <w:spacing w:val="0"/>
      <w:sz w:val="16"/>
      <w:szCs w:val="16"/>
      <w:shd w:val="clear" w:color="auto" w:fill="FFFFFF"/>
    </w:rPr>
  </w:style>
  <w:style w:type="character" w:customStyle="1" w:styleId="3TimesNewRoman1">
    <w:name w:val="Основной текст (3) + Times New Roman1"/>
    <w:uiPriority w:val="99"/>
    <w:rsid w:val="00234A79"/>
    <w:rPr>
      <w:rFonts w:ascii="Times New Roman" w:eastAsia="Tahoma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36">
    <w:name w:val="Основной текст (3) + Не курсив"/>
    <w:uiPriority w:val="99"/>
    <w:rsid w:val="00234A79"/>
    <w:rPr>
      <w:rFonts w:ascii="Times New Roman" w:eastAsia="Tahoma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2c">
    <w:name w:val="Основной текст (2) + Не курсив"/>
    <w:uiPriority w:val="99"/>
    <w:rsid w:val="00234A79"/>
    <w:rPr>
      <w:rFonts w:ascii="Times New Roman" w:hAnsi="Times New Roman" w:cs="Times New Roman" w:hint="default"/>
      <w:spacing w:val="0"/>
      <w:sz w:val="18"/>
      <w:szCs w:val="18"/>
      <w:shd w:val="clear" w:color="auto" w:fill="FFFFFF"/>
    </w:rPr>
  </w:style>
  <w:style w:type="character" w:customStyle="1" w:styleId="apple-converted-space">
    <w:name w:val="apple-converted-space"/>
    <w:rsid w:val="00234A79"/>
  </w:style>
  <w:style w:type="character" w:customStyle="1" w:styleId="esummarylist1">
    <w:name w:val="esummarylist1"/>
    <w:basedOn w:val="a0"/>
    <w:uiPriority w:val="99"/>
    <w:rsid w:val="00234A79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submenu-table">
    <w:name w:val="submenu-table"/>
    <w:uiPriority w:val="99"/>
    <w:rsid w:val="00234A79"/>
  </w:style>
  <w:style w:type="character" w:customStyle="1" w:styleId="butback1">
    <w:name w:val="butback1"/>
    <w:uiPriority w:val="99"/>
    <w:rsid w:val="00234A79"/>
    <w:rPr>
      <w:color w:val="666666"/>
    </w:rPr>
  </w:style>
  <w:style w:type="paragraph" w:customStyle="1" w:styleId="18">
    <w:name w:val="Абзац списка1"/>
    <w:basedOn w:val="a"/>
    <w:qFormat/>
    <w:rsid w:val="00845F53"/>
    <w:pPr>
      <w:ind w:left="720"/>
    </w:pPr>
    <w:rPr>
      <w:lang w:val="en-US" w:eastAsia="en-US"/>
    </w:rPr>
  </w:style>
  <w:style w:type="character" w:customStyle="1" w:styleId="FontStyle15">
    <w:name w:val="Font Style15"/>
    <w:uiPriority w:val="99"/>
    <w:rsid w:val="00845F53"/>
    <w:rPr>
      <w:rFonts w:ascii="Times New Roman" w:hAnsi="Times New Roman"/>
      <w:sz w:val="26"/>
    </w:rPr>
  </w:style>
  <w:style w:type="character" w:customStyle="1" w:styleId="FontStyle16">
    <w:name w:val="Font Style16"/>
    <w:basedOn w:val="a0"/>
    <w:uiPriority w:val="99"/>
    <w:rsid w:val="00845F53"/>
    <w:rPr>
      <w:rFonts w:ascii="Franklin Gothic Medium" w:hAnsi="Franklin Gothic Medium" w:cs="Franklin Gothic Medium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845F53"/>
    <w:rPr>
      <w:rFonts w:ascii="Arial" w:hAnsi="Arial" w:cs="Arial" w:hint="default"/>
      <w:b/>
      <w:bCs/>
      <w:smallCaps/>
      <w:sz w:val="20"/>
      <w:szCs w:val="20"/>
    </w:rPr>
  </w:style>
  <w:style w:type="character" w:customStyle="1" w:styleId="FontStyle17">
    <w:name w:val="Font Style17"/>
    <w:basedOn w:val="a0"/>
    <w:uiPriority w:val="99"/>
    <w:rsid w:val="00845F53"/>
    <w:rPr>
      <w:rFonts w:ascii="Arial" w:hAnsi="Arial" w:cs="Arial" w:hint="default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845F53"/>
    <w:rPr>
      <w:rFonts w:ascii="Arial" w:hAnsi="Arial" w:cs="Arial" w:hint="default"/>
      <w:sz w:val="18"/>
      <w:szCs w:val="18"/>
    </w:rPr>
  </w:style>
  <w:style w:type="character" w:styleId="aff7">
    <w:name w:val="Hyperlink"/>
    <w:uiPriority w:val="99"/>
    <w:semiHidden/>
    <w:unhideWhenUsed/>
    <w:rsid w:val="0013719D"/>
    <w:rPr>
      <w:color w:val="0000FF"/>
      <w:u w:val="single"/>
    </w:rPr>
  </w:style>
  <w:style w:type="character" w:styleId="aff8">
    <w:name w:val="FollowedHyperlink"/>
    <w:basedOn w:val="a0"/>
    <w:uiPriority w:val="99"/>
    <w:semiHidden/>
    <w:unhideWhenUsed/>
    <w:rsid w:val="0013719D"/>
    <w:rPr>
      <w:color w:val="800080" w:themeColor="followedHyperlink"/>
      <w:u w:val="single"/>
    </w:rPr>
  </w:style>
  <w:style w:type="paragraph" w:styleId="aff9">
    <w:name w:val="List"/>
    <w:basedOn w:val="af3"/>
    <w:uiPriority w:val="99"/>
    <w:semiHidden/>
    <w:unhideWhenUsed/>
    <w:rsid w:val="0013719D"/>
    <w:rPr>
      <w:rFonts w:cs="Tahoma"/>
    </w:rPr>
  </w:style>
  <w:style w:type="character" w:styleId="affa">
    <w:name w:val="footnote reference"/>
    <w:uiPriority w:val="99"/>
    <w:semiHidden/>
    <w:unhideWhenUsed/>
    <w:rsid w:val="0013719D"/>
    <w:rPr>
      <w:vertAlign w:val="superscript"/>
    </w:rPr>
  </w:style>
  <w:style w:type="character" w:styleId="affb">
    <w:name w:val="page number"/>
    <w:basedOn w:val="a0"/>
    <w:uiPriority w:val="99"/>
    <w:semiHidden/>
    <w:unhideWhenUsed/>
    <w:rsid w:val="0013719D"/>
    <w:rPr>
      <w:rFonts w:ascii="Times New Roman" w:hAnsi="Times New Roman" w:cs="Times New Roman" w:hint="default"/>
    </w:rPr>
  </w:style>
  <w:style w:type="table" w:customStyle="1" w:styleId="19">
    <w:name w:val="Сетка таблицы1"/>
    <w:basedOn w:val="a1"/>
    <w:rsid w:val="00137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AEB34-B3F6-433B-B402-E4D6EE55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42</Pages>
  <Words>10695</Words>
  <Characters>60962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физика</cp:lastModifiedBy>
  <cp:revision>27</cp:revision>
  <cp:lastPrinted>2013-10-21T07:55:00Z</cp:lastPrinted>
  <dcterms:created xsi:type="dcterms:W3CDTF">2013-09-24T12:42:00Z</dcterms:created>
  <dcterms:modified xsi:type="dcterms:W3CDTF">2019-03-21T14:12:00Z</dcterms:modified>
</cp:coreProperties>
</file>