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6698E" w:rsidRDefault="002870B9" w:rsidP="0026698E">
      <w:pPr>
        <w:spacing w:line="360" w:lineRule="auto"/>
        <w:rPr>
          <w:rFonts w:ascii="Times New Roman" w:hAnsi="Times New Roman"/>
          <w:b/>
          <w:szCs w:val="24"/>
        </w:rPr>
      </w:pPr>
      <w:r w:rsidRPr="002870B9">
        <w:rPr>
          <w:rFonts w:ascii="Times New Roman" w:hAnsi="Times New Roman"/>
          <w:b/>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519pt" o:ole="">
            <v:imagedata r:id="rId8" o:title=""/>
          </v:shape>
          <o:OLEObject Type="Embed" ProgID="FoxitPhantomPDF.Document" ShapeID="_x0000_i1025" DrawAspect="Content" ObjectID="_1667911581" r:id="rId9"/>
        </w:object>
      </w:r>
      <w:bookmarkEnd w:id="0"/>
    </w:p>
    <w:p w:rsidR="0026698E" w:rsidRDefault="0026698E" w:rsidP="0026698E">
      <w:pPr>
        <w:pStyle w:val="af3"/>
        <w:jc w:val="center"/>
        <w:rPr>
          <w:rFonts w:ascii="Times New Roman" w:hAnsi="Times New Roman"/>
        </w:rPr>
      </w:pPr>
      <w:r>
        <w:rPr>
          <w:rFonts w:ascii="Times New Roman" w:hAnsi="Times New Roman"/>
        </w:rPr>
        <w:lastRenderedPageBreak/>
        <w:t>Ростовская область Куйбышевский район</w:t>
      </w:r>
    </w:p>
    <w:p w:rsidR="0026698E" w:rsidRDefault="0026698E" w:rsidP="0026698E">
      <w:pPr>
        <w:pStyle w:val="af3"/>
        <w:jc w:val="center"/>
        <w:rPr>
          <w:rFonts w:ascii="Times New Roman" w:hAnsi="Times New Roman"/>
        </w:rPr>
      </w:pPr>
      <w:r>
        <w:rPr>
          <w:rFonts w:ascii="Times New Roman" w:hAnsi="Times New Roman"/>
        </w:rPr>
        <w:t>Муниципальное бюджетное образовательное учреждение</w:t>
      </w:r>
    </w:p>
    <w:p w:rsidR="0026698E" w:rsidRDefault="0026698E" w:rsidP="0026698E">
      <w:pPr>
        <w:pStyle w:val="af3"/>
        <w:jc w:val="center"/>
        <w:rPr>
          <w:rFonts w:ascii="Times New Roman" w:hAnsi="Times New Roman"/>
        </w:rPr>
      </w:pPr>
      <w:r>
        <w:rPr>
          <w:rFonts w:ascii="Times New Roman" w:hAnsi="Times New Roman"/>
        </w:rPr>
        <w:t>Миллеровская  средняя общеобразовательная школа имени Жоры Ковалевского</w:t>
      </w:r>
    </w:p>
    <w:p w:rsidR="0026698E" w:rsidRDefault="0026698E" w:rsidP="0026698E">
      <w:pPr>
        <w:pStyle w:val="af3"/>
        <w:rPr>
          <w:rFonts w:ascii="Times New Roman" w:hAnsi="Times New Roman"/>
          <w:sz w:val="28"/>
          <w:szCs w:val="28"/>
        </w:rPr>
      </w:pPr>
    </w:p>
    <w:p w:rsidR="0026698E" w:rsidRDefault="0026698E" w:rsidP="0026698E">
      <w:pPr>
        <w:pStyle w:val="af3"/>
        <w:rPr>
          <w:rFonts w:ascii="Times New Roman" w:hAnsi="Times New Roman"/>
          <w:sz w:val="28"/>
          <w:szCs w:val="28"/>
        </w:rPr>
      </w:pPr>
      <w:r>
        <w:rPr>
          <w:rFonts w:ascii="Times New Roman" w:hAnsi="Times New Roman"/>
          <w:sz w:val="28"/>
          <w:szCs w:val="28"/>
        </w:rPr>
        <w:t xml:space="preserve">                                                                                                                            </w:t>
      </w:r>
    </w:p>
    <w:p w:rsidR="0026698E" w:rsidRDefault="0026698E" w:rsidP="0026698E">
      <w:pPr>
        <w:pStyle w:val="af3"/>
        <w:rPr>
          <w:rFonts w:ascii="Times New Roman" w:hAnsi="Times New Roman"/>
          <w:sz w:val="28"/>
          <w:szCs w:val="28"/>
        </w:rPr>
      </w:pPr>
      <w:r>
        <w:rPr>
          <w:rFonts w:ascii="Times New Roman" w:hAnsi="Times New Roman"/>
          <w:sz w:val="28"/>
          <w:szCs w:val="28"/>
        </w:rPr>
        <w:t xml:space="preserve">                                                                                                        </w:t>
      </w:r>
    </w:p>
    <w:tbl>
      <w:tblPr>
        <w:tblW w:w="131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5704"/>
      </w:tblGrid>
      <w:tr w:rsidR="0026698E" w:rsidTr="0097270C">
        <w:tc>
          <w:tcPr>
            <w:tcW w:w="7479" w:type="dxa"/>
            <w:tcBorders>
              <w:top w:val="nil"/>
              <w:left w:val="nil"/>
              <w:bottom w:val="nil"/>
              <w:right w:val="nil"/>
            </w:tcBorders>
          </w:tcPr>
          <w:p w:rsidR="0026698E" w:rsidRDefault="0026698E" w:rsidP="0097270C">
            <w:pPr>
              <w:pStyle w:val="af3"/>
              <w:spacing w:line="276" w:lineRule="auto"/>
              <w:rPr>
                <w:rFonts w:ascii="Times New Roman" w:eastAsia="Times New Roman" w:hAnsi="Times New Roman"/>
                <w:sz w:val="28"/>
                <w:szCs w:val="28"/>
              </w:rPr>
            </w:pPr>
          </w:p>
          <w:p w:rsidR="0026698E" w:rsidRDefault="0026698E" w:rsidP="0097270C">
            <w:pPr>
              <w:pStyle w:val="af3"/>
              <w:spacing w:line="276" w:lineRule="auto"/>
              <w:rPr>
                <w:rFonts w:ascii="Times New Roman" w:eastAsia="Arial" w:hAnsi="Times New Roman"/>
                <w:sz w:val="28"/>
                <w:szCs w:val="28"/>
              </w:rPr>
            </w:pPr>
            <w:proofErr w:type="gramStart"/>
            <w:r>
              <w:rPr>
                <w:rFonts w:ascii="Times New Roman" w:hAnsi="Times New Roman"/>
                <w:sz w:val="28"/>
                <w:szCs w:val="28"/>
              </w:rPr>
              <w:t>Принята</w:t>
            </w:r>
            <w:proofErr w:type="gramEnd"/>
            <w:r>
              <w:rPr>
                <w:rFonts w:ascii="Times New Roman" w:hAnsi="Times New Roman"/>
                <w:sz w:val="28"/>
                <w:szCs w:val="28"/>
              </w:rPr>
              <w:t xml:space="preserve"> на педагогическом совете школы</w:t>
            </w:r>
          </w:p>
          <w:p w:rsidR="0026698E" w:rsidRDefault="0026698E" w:rsidP="0097270C">
            <w:pPr>
              <w:pStyle w:val="af3"/>
              <w:spacing w:line="276" w:lineRule="auto"/>
              <w:rPr>
                <w:rFonts w:ascii="Times New Roman" w:hAnsi="Times New Roman"/>
                <w:sz w:val="28"/>
                <w:szCs w:val="28"/>
              </w:rPr>
            </w:pPr>
            <w:r>
              <w:rPr>
                <w:rFonts w:ascii="Times New Roman" w:hAnsi="Times New Roman"/>
                <w:sz w:val="28"/>
                <w:szCs w:val="28"/>
              </w:rPr>
              <w:t>Протокол №  1    от  31 августа  2020 г.</w:t>
            </w:r>
          </w:p>
        </w:tc>
        <w:tc>
          <w:tcPr>
            <w:tcW w:w="5704" w:type="dxa"/>
            <w:tcBorders>
              <w:top w:val="nil"/>
              <w:left w:val="nil"/>
              <w:bottom w:val="nil"/>
              <w:right w:val="nil"/>
            </w:tcBorders>
            <w:hideMark/>
          </w:tcPr>
          <w:p w:rsidR="0026698E" w:rsidRDefault="0026698E" w:rsidP="0097270C">
            <w:pPr>
              <w:pStyle w:val="af3"/>
              <w:spacing w:line="276" w:lineRule="auto"/>
              <w:rPr>
                <w:rFonts w:ascii="Times New Roman" w:eastAsia="Times New Roman" w:hAnsi="Times New Roman"/>
                <w:sz w:val="28"/>
                <w:szCs w:val="28"/>
              </w:rPr>
            </w:pPr>
            <w:r>
              <w:rPr>
                <w:rFonts w:ascii="Times New Roman" w:hAnsi="Times New Roman"/>
                <w:sz w:val="28"/>
                <w:szCs w:val="28"/>
              </w:rPr>
              <w:t>Утверждаю:</w:t>
            </w:r>
          </w:p>
          <w:p w:rsidR="0026698E" w:rsidRDefault="0026698E" w:rsidP="0097270C">
            <w:pPr>
              <w:pStyle w:val="af3"/>
              <w:spacing w:line="276" w:lineRule="auto"/>
              <w:rPr>
                <w:rFonts w:ascii="Times New Roman" w:eastAsia="Arial" w:hAnsi="Times New Roman"/>
                <w:sz w:val="28"/>
                <w:szCs w:val="28"/>
              </w:rPr>
            </w:pPr>
            <w:r>
              <w:rPr>
                <w:rFonts w:ascii="Times New Roman" w:hAnsi="Times New Roman"/>
                <w:sz w:val="28"/>
                <w:szCs w:val="28"/>
              </w:rPr>
              <w:t>Директор ______________ /</w:t>
            </w:r>
            <w:proofErr w:type="spellStart"/>
            <w:r>
              <w:rPr>
                <w:rFonts w:ascii="Times New Roman" w:hAnsi="Times New Roman"/>
                <w:sz w:val="28"/>
                <w:szCs w:val="28"/>
              </w:rPr>
              <w:t>КрикуненкоА.Н</w:t>
            </w:r>
            <w:proofErr w:type="spellEnd"/>
            <w:r>
              <w:rPr>
                <w:rFonts w:ascii="Times New Roman" w:hAnsi="Times New Roman"/>
                <w:sz w:val="28"/>
                <w:szCs w:val="28"/>
              </w:rPr>
              <w:t>./</w:t>
            </w:r>
          </w:p>
          <w:p w:rsidR="0026698E" w:rsidRDefault="0026698E" w:rsidP="0097270C">
            <w:pPr>
              <w:pStyle w:val="af3"/>
              <w:spacing w:line="276" w:lineRule="auto"/>
              <w:rPr>
                <w:rFonts w:ascii="Times New Roman" w:hAnsi="Times New Roman"/>
                <w:sz w:val="28"/>
                <w:szCs w:val="28"/>
              </w:rPr>
            </w:pPr>
            <w:r>
              <w:rPr>
                <w:rFonts w:ascii="Times New Roman" w:hAnsi="Times New Roman"/>
                <w:sz w:val="28"/>
                <w:szCs w:val="28"/>
              </w:rPr>
              <w:t>Приказ  №  101  от 31  августа 2020 г.</w:t>
            </w:r>
          </w:p>
        </w:tc>
      </w:tr>
    </w:tbl>
    <w:p w:rsidR="0026698E" w:rsidRDefault="0026698E" w:rsidP="0026698E">
      <w:pPr>
        <w:pStyle w:val="af3"/>
        <w:rPr>
          <w:rFonts w:ascii="Times New Roman" w:hAnsi="Times New Roman"/>
          <w:sz w:val="28"/>
          <w:szCs w:val="28"/>
        </w:rPr>
      </w:pPr>
    </w:p>
    <w:p w:rsidR="0026698E" w:rsidRDefault="0026698E" w:rsidP="0026698E">
      <w:pPr>
        <w:pStyle w:val="af3"/>
        <w:rPr>
          <w:rFonts w:ascii="Times New Roman" w:hAnsi="Times New Roman"/>
          <w:sz w:val="28"/>
          <w:szCs w:val="28"/>
        </w:rPr>
      </w:pPr>
    </w:p>
    <w:p w:rsidR="0026698E" w:rsidRDefault="0026698E" w:rsidP="0026698E">
      <w:pPr>
        <w:pStyle w:val="af3"/>
        <w:rPr>
          <w:rFonts w:ascii="Times New Roman" w:hAnsi="Times New Roman"/>
          <w:sz w:val="28"/>
          <w:szCs w:val="28"/>
        </w:rPr>
      </w:pPr>
    </w:p>
    <w:p w:rsidR="0026698E" w:rsidRDefault="0026698E" w:rsidP="0026698E">
      <w:pPr>
        <w:pStyle w:val="af3"/>
        <w:rPr>
          <w:rFonts w:ascii="Times New Roman" w:hAnsi="Times New Roman"/>
          <w:sz w:val="28"/>
          <w:szCs w:val="28"/>
        </w:rPr>
      </w:pPr>
    </w:p>
    <w:p w:rsidR="0026698E" w:rsidRDefault="0026698E" w:rsidP="0026698E">
      <w:pPr>
        <w:pStyle w:val="af3"/>
        <w:rPr>
          <w:rFonts w:ascii="Times New Roman" w:hAnsi="Times New Roman"/>
          <w:sz w:val="28"/>
          <w:szCs w:val="28"/>
        </w:rPr>
      </w:pPr>
    </w:p>
    <w:p w:rsidR="0026698E" w:rsidRDefault="0026698E" w:rsidP="0026698E">
      <w:pPr>
        <w:pStyle w:val="af3"/>
        <w:jc w:val="center"/>
        <w:rPr>
          <w:rFonts w:ascii="Times New Roman" w:hAnsi="Times New Roman"/>
          <w:b/>
          <w:sz w:val="40"/>
          <w:szCs w:val="40"/>
        </w:rPr>
      </w:pPr>
      <w:r>
        <w:rPr>
          <w:rFonts w:ascii="Times New Roman" w:hAnsi="Times New Roman"/>
          <w:b/>
          <w:sz w:val="40"/>
          <w:szCs w:val="40"/>
        </w:rPr>
        <w:t>РАБОЧАЯ ПРОГРАММА</w:t>
      </w:r>
    </w:p>
    <w:p w:rsidR="0026698E" w:rsidRDefault="0026698E" w:rsidP="0026698E">
      <w:pPr>
        <w:pStyle w:val="af3"/>
        <w:jc w:val="center"/>
        <w:rPr>
          <w:rFonts w:ascii="Times New Roman" w:hAnsi="Times New Roman"/>
          <w:sz w:val="36"/>
          <w:szCs w:val="36"/>
        </w:rPr>
      </w:pPr>
      <w:r>
        <w:rPr>
          <w:rFonts w:ascii="Times New Roman" w:hAnsi="Times New Roman"/>
          <w:sz w:val="36"/>
          <w:szCs w:val="36"/>
        </w:rPr>
        <w:t xml:space="preserve">            по литературе </w:t>
      </w:r>
    </w:p>
    <w:p w:rsidR="0026698E" w:rsidRDefault="0026698E" w:rsidP="0026698E">
      <w:pPr>
        <w:pStyle w:val="af3"/>
        <w:jc w:val="center"/>
        <w:rPr>
          <w:rFonts w:ascii="Times New Roman" w:hAnsi="Times New Roman"/>
          <w:sz w:val="16"/>
          <w:szCs w:val="16"/>
        </w:rPr>
      </w:pPr>
    </w:p>
    <w:p w:rsidR="0026698E" w:rsidRDefault="0026698E" w:rsidP="0026698E">
      <w:pPr>
        <w:pStyle w:val="af3"/>
        <w:jc w:val="center"/>
        <w:rPr>
          <w:rFonts w:ascii="Times New Roman" w:hAnsi="Times New Roman"/>
          <w:sz w:val="28"/>
          <w:szCs w:val="28"/>
        </w:rPr>
      </w:pPr>
      <w:r>
        <w:rPr>
          <w:rFonts w:ascii="Times New Roman" w:hAnsi="Times New Roman"/>
          <w:sz w:val="28"/>
          <w:szCs w:val="28"/>
        </w:rPr>
        <w:t>________</w:t>
      </w:r>
      <w:r>
        <w:rPr>
          <w:rFonts w:ascii="Times New Roman" w:hAnsi="Times New Roman"/>
          <w:sz w:val="28"/>
          <w:szCs w:val="28"/>
          <w:u w:val="single"/>
        </w:rPr>
        <w:t xml:space="preserve">основное общее образование  </w:t>
      </w:r>
      <w:r>
        <w:rPr>
          <w:rFonts w:ascii="Times New Roman" w:hAnsi="Times New Roman"/>
          <w:b/>
          <w:sz w:val="28"/>
          <w:szCs w:val="28"/>
          <w:u w:val="single"/>
        </w:rPr>
        <w:t>8  класс</w:t>
      </w:r>
      <w:r>
        <w:rPr>
          <w:rFonts w:ascii="Times New Roman" w:hAnsi="Times New Roman"/>
          <w:b/>
          <w:sz w:val="28"/>
          <w:szCs w:val="28"/>
        </w:rPr>
        <w:t>________</w:t>
      </w:r>
    </w:p>
    <w:p w:rsidR="0026698E" w:rsidRDefault="0026698E" w:rsidP="0026698E">
      <w:pPr>
        <w:pStyle w:val="af3"/>
        <w:jc w:val="center"/>
        <w:rPr>
          <w:rFonts w:ascii="Times New Roman" w:hAnsi="Times New Roman"/>
          <w:sz w:val="28"/>
          <w:szCs w:val="28"/>
        </w:rPr>
      </w:pPr>
      <w:r>
        <w:rPr>
          <w:rFonts w:ascii="Times New Roman" w:hAnsi="Times New Roman"/>
          <w:sz w:val="28"/>
          <w:szCs w:val="28"/>
        </w:rPr>
        <w:t xml:space="preserve">                                                                                                 </w:t>
      </w:r>
    </w:p>
    <w:p w:rsidR="0026698E" w:rsidRDefault="0026698E" w:rsidP="0026698E">
      <w:pPr>
        <w:pStyle w:val="af3"/>
        <w:jc w:val="center"/>
        <w:rPr>
          <w:rFonts w:ascii="Times New Roman" w:hAnsi="Times New Roman"/>
          <w:sz w:val="28"/>
          <w:szCs w:val="28"/>
          <w:u w:val="single"/>
        </w:rPr>
      </w:pPr>
      <w:r>
        <w:rPr>
          <w:rFonts w:ascii="Times New Roman" w:hAnsi="Times New Roman"/>
          <w:sz w:val="28"/>
          <w:szCs w:val="28"/>
        </w:rPr>
        <w:t xml:space="preserve">                                                                                       Количество часов  </w:t>
      </w:r>
      <w:r w:rsidR="00A768C5">
        <w:rPr>
          <w:rFonts w:ascii="Times New Roman" w:hAnsi="Times New Roman"/>
          <w:sz w:val="28"/>
          <w:szCs w:val="28"/>
        </w:rPr>
        <w:t>67</w:t>
      </w:r>
    </w:p>
    <w:p w:rsidR="0026698E" w:rsidRDefault="0026698E" w:rsidP="0026698E">
      <w:pPr>
        <w:pStyle w:val="af3"/>
        <w:jc w:val="center"/>
        <w:rPr>
          <w:rFonts w:ascii="Times New Roman" w:hAnsi="Times New Roman"/>
          <w:sz w:val="28"/>
          <w:szCs w:val="28"/>
        </w:rPr>
      </w:pPr>
    </w:p>
    <w:p w:rsidR="0026698E" w:rsidRDefault="0026698E" w:rsidP="0026698E">
      <w:pPr>
        <w:pStyle w:val="af3"/>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Учитель</w:t>
      </w:r>
      <w:proofErr w:type="gramStart"/>
      <w:r>
        <w:rPr>
          <w:rFonts w:ascii="Times New Roman" w:hAnsi="Times New Roman"/>
          <w:sz w:val="28"/>
          <w:szCs w:val="28"/>
        </w:rPr>
        <w:t>:</w:t>
      </w:r>
      <w:r>
        <w:rPr>
          <w:rFonts w:ascii="Times New Roman" w:hAnsi="Times New Roman"/>
          <w:sz w:val="28"/>
          <w:szCs w:val="28"/>
          <w:u w:val="single"/>
        </w:rPr>
        <w:t>Т</w:t>
      </w:r>
      <w:proofErr w:type="gramEnd"/>
      <w:r>
        <w:rPr>
          <w:rFonts w:ascii="Times New Roman" w:hAnsi="Times New Roman"/>
          <w:sz w:val="28"/>
          <w:szCs w:val="28"/>
          <w:u w:val="single"/>
        </w:rPr>
        <w:t>итаренко</w:t>
      </w:r>
      <w:proofErr w:type="spellEnd"/>
      <w:r>
        <w:rPr>
          <w:rFonts w:ascii="Times New Roman" w:hAnsi="Times New Roman"/>
          <w:sz w:val="28"/>
          <w:szCs w:val="28"/>
          <w:u w:val="single"/>
        </w:rPr>
        <w:t xml:space="preserve"> Ольга Александровна</w:t>
      </w:r>
      <w:r>
        <w:rPr>
          <w:rFonts w:ascii="Times New Roman" w:hAnsi="Times New Roman"/>
          <w:sz w:val="28"/>
          <w:szCs w:val="28"/>
        </w:rPr>
        <w:t>_</w:t>
      </w:r>
    </w:p>
    <w:p w:rsidR="0026698E" w:rsidRDefault="0026698E" w:rsidP="0026698E">
      <w:pPr>
        <w:pStyle w:val="af3"/>
        <w:jc w:val="right"/>
        <w:rPr>
          <w:rFonts w:ascii="Times New Roman" w:hAnsi="Times New Roman"/>
          <w:sz w:val="28"/>
          <w:szCs w:val="28"/>
        </w:rPr>
      </w:pPr>
    </w:p>
    <w:p w:rsidR="0026698E" w:rsidRDefault="0026698E" w:rsidP="0026698E">
      <w:pPr>
        <w:pStyle w:val="af3"/>
        <w:rPr>
          <w:rFonts w:ascii="Times New Roman" w:hAnsi="Times New Roman"/>
          <w:sz w:val="28"/>
          <w:szCs w:val="28"/>
        </w:rPr>
      </w:pPr>
    </w:p>
    <w:p w:rsidR="0026698E" w:rsidRDefault="0026698E" w:rsidP="0026698E">
      <w:pPr>
        <w:pStyle w:val="af3"/>
        <w:rPr>
          <w:rFonts w:ascii="Times New Roman" w:hAnsi="Times New Roman"/>
          <w:sz w:val="28"/>
          <w:szCs w:val="28"/>
        </w:rPr>
      </w:pPr>
    </w:p>
    <w:p w:rsidR="0026698E" w:rsidRDefault="0026698E" w:rsidP="0026698E">
      <w:pPr>
        <w:pStyle w:val="af3"/>
        <w:rPr>
          <w:rFonts w:ascii="Times New Roman" w:hAnsi="Times New Roman"/>
          <w:sz w:val="28"/>
          <w:szCs w:val="28"/>
        </w:rPr>
      </w:pPr>
      <w:r>
        <w:rPr>
          <w:rFonts w:ascii="Times New Roman" w:hAnsi="Times New Roman"/>
          <w:sz w:val="28"/>
          <w:szCs w:val="28"/>
        </w:rPr>
        <w:t>Программа разработана на основе</w:t>
      </w:r>
    </w:p>
    <w:p w:rsidR="0026698E" w:rsidRDefault="0026698E" w:rsidP="0026698E">
      <w:pPr>
        <w:pStyle w:val="af3"/>
        <w:rPr>
          <w:rFonts w:ascii="Times New Roman" w:hAnsi="Times New Roman"/>
          <w:sz w:val="28"/>
          <w:szCs w:val="28"/>
          <w:u w:val="single"/>
        </w:rPr>
      </w:pPr>
      <w:r>
        <w:rPr>
          <w:rFonts w:ascii="Times New Roman" w:hAnsi="Times New Roman"/>
          <w:sz w:val="28"/>
          <w:szCs w:val="28"/>
          <w:u w:val="single"/>
        </w:rPr>
        <w:t xml:space="preserve">Программы по литературе. 5-11 классы.  </w:t>
      </w:r>
      <w:proofErr w:type="spellStart"/>
      <w:r>
        <w:rPr>
          <w:rFonts w:ascii="Times New Roman" w:hAnsi="Times New Roman"/>
          <w:sz w:val="28"/>
          <w:szCs w:val="28"/>
          <w:u w:val="single"/>
        </w:rPr>
        <w:t>Г.С.Меркин</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С.А.Зинин</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В.А.Чалмаев</w:t>
      </w:r>
      <w:proofErr w:type="spellEnd"/>
      <w:r>
        <w:rPr>
          <w:rFonts w:ascii="Times New Roman" w:hAnsi="Times New Roman"/>
          <w:sz w:val="28"/>
          <w:szCs w:val="28"/>
          <w:u w:val="single"/>
        </w:rPr>
        <w:t>.- М.: Русское слово, 2014</w:t>
      </w:r>
    </w:p>
    <w:p w:rsidR="0026698E" w:rsidRDefault="0026698E" w:rsidP="0026698E">
      <w:pPr>
        <w:pStyle w:val="af3"/>
        <w:rPr>
          <w:rFonts w:ascii="Times New Roman" w:hAnsi="Times New Roman"/>
          <w:sz w:val="28"/>
          <w:szCs w:val="28"/>
          <w:u w:val="single"/>
        </w:rPr>
      </w:pPr>
    </w:p>
    <w:p w:rsidR="0026698E" w:rsidRPr="0026698E" w:rsidRDefault="0026698E" w:rsidP="0026698E">
      <w:pPr>
        <w:pStyle w:val="af3"/>
        <w:rPr>
          <w:rFonts w:ascii="Times New Roman" w:hAnsi="Times New Roman"/>
          <w:sz w:val="28"/>
          <w:szCs w:val="28"/>
          <w:u w:val="single"/>
        </w:rPr>
      </w:pPr>
    </w:p>
    <w:p w:rsidR="0069602C" w:rsidRPr="00A038EA" w:rsidRDefault="0026698E" w:rsidP="0026698E">
      <w:pPr>
        <w:spacing w:line="360" w:lineRule="auto"/>
        <w:rPr>
          <w:rFonts w:ascii="Times New Roman" w:hAnsi="Times New Roman" w:cs="Times New Roman"/>
          <w:b/>
          <w:sz w:val="24"/>
          <w:szCs w:val="24"/>
        </w:rPr>
      </w:pPr>
      <w:r>
        <w:rPr>
          <w:rFonts w:ascii="Times New Roman" w:hAnsi="Times New Roman"/>
          <w:b/>
          <w:szCs w:val="24"/>
        </w:rPr>
        <w:t xml:space="preserve">                                                                                               </w:t>
      </w:r>
      <w:r w:rsidR="00A038EA" w:rsidRPr="0022438A">
        <w:rPr>
          <w:rFonts w:ascii="Times New Roman" w:hAnsi="Times New Roman"/>
          <w:b/>
          <w:szCs w:val="24"/>
        </w:rPr>
        <w:t>ПОЯСНИТЕЛЬНАЯ ЗАПИСКА</w:t>
      </w:r>
    </w:p>
    <w:p w:rsidR="0069602C" w:rsidRDefault="0069602C" w:rsidP="0069602C">
      <w:pPr>
        <w:spacing w:after="0" w:line="240" w:lineRule="auto"/>
        <w:jc w:val="both"/>
        <w:rPr>
          <w:rFonts w:ascii="Times New Roman" w:hAnsi="Times New Roman"/>
          <w:sz w:val="24"/>
          <w:szCs w:val="24"/>
        </w:rPr>
      </w:pPr>
    </w:p>
    <w:p w:rsidR="0069602C" w:rsidRDefault="0069602C" w:rsidP="0069602C">
      <w:pPr>
        <w:pStyle w:val="af"/>
        <w:ind w:firstLine="709"/>
        <w:jc w:val="both"/>
        <w:rPr>
          <w:rFonts w:ascii="Times New Roman" w:hAnsi="Times New Roman"/>
          <w:sz w:val="24"/>
          <w:szCs w:val="24"/>
        </w:rPr>
      </w:pPr>
      <w:r>
        <w:rPr>
          <w:rFonts w:ascii="Times New Roman" w:hAnsi="Times New Roman"/>
          <w:sz w:val="24"/>
          <w:szCs w:val="24"/>
        </w:rPr>
        <w:t xml:space="preserve">Рабочая  программа  по литературе для 8 класса составлена с использованием материалов Федерального государственного образовательного стандарта основного общего образования, Примерной программы по литературе для основных школ и в соответствии </w:t>
      </w:r>
      <w:r>
        <w:rPr>
          <w:rFonts w:ascii="Times New Roman" w:hAnsi="Times New Roman"/>
          <w:sz w:val="24"/>
          <w:szCs w:val="24"/>
          <w:lang w:val="en-US"/>
        </w:rPr>
        <w:t>c</w:t>
      </w:r>
      <w:r>
        <w:rPr>
          <w:rFonts w:ascii="Times New Roman" w:hAnsi="Times New Roman"/>
          <w:sz w:val="24"/>
          <w:szCs w:val="24"/>
        </w:rPr>
        <w:t xml:space="preserve"> программой по литературе к учебникам для 5 – 9 классов (авторы - составители </w:t>
      </w:r>
      <w:r>
        <w:rPr>
          <w:rFonts w:ascii="Times New Roman" w:hAnsi="Times New Roman" w:cs="Times New Roman"/>
          <w:sz w:val="24"/>
          <w:szCs w:val="24"/>
        </w:rPr>
        <w:t xml:space="preserve">Г. С. </w:t>
      </w:r>
      <w:proofErr w:type="spellStart"/>
      <w:r>
        <w:rPr>
          <w:rFonts w:ascii="Times New Roman" w:hAnsi="Times New Roman" w:cs="Times New Roman"/>
          <w:sz w:val="24"/>
          <w:szCs w:val="24"/>
        </w:rPr>
        <w:t>Меркин</w:t>
      </w:r>
      <w:proofErr w:type="spellEnd"/>
      <w:r>
        <w:rPr>
          <w:rFonts w:ascii="Times New Roman" w:hAnsi="Times New Roman" w:cs="Times New Roman"/>
          <w:sz w:val="24"/>
          <w:szCs w:val="24"/>
        </w:rPr>
        <w:t>, С. А. Зинин</w:t>
      </w:r>
      <w:r>
        <w:rPr>
          <w:rFonts w:ascii="Times New Roman" w:hAnsi="Times New Roman"/>
          <w:sz w:val="24"/>
          <w:szCs w:val="24"/>
        </w:rPr>
        <w:t>)</w:t>
      </w:r>
    </w:p>
    <w:p w:rsidR="00A038EA" w:rsidRPr="001268EC" w:rsidRDefault="00A038EA" w:rsidP="00A038EA">
      <w:pPr>
        <w:pStyle w:val="af3"/>
        <w:rPr>
          <w:rFonts w:ascii="Times New Roman" w:hAnsi="Times New Roman"/>
          <w:sz w:val="24"/>
          <w:szCs w:val="24"/>
        </w:rPr>
      </w:pPr>
      <w:r w:rsidRPr="001268EC">
        <w:rPr>
          <w:rFonts w:ascii="Times New Roman" w:hAnsi="Times New Roman"/>
          <w:sz w:val="24"/>
          <w:szCs w:val="24"/>
        </w:rPr>
        <w:t xml:space="preserve">Рабочая  программа  по литературе для </w:t>
      </w:r>
      <w:r>
        <w:rPr>
          <w:rFonts w:ascii="Times New Roman" w:hAnsi="Times New Roman"/>
          <w:sz w:val="24"/>
          <w:szCs w:val="24"/>
        </w:rPr>
        <w:t>8</w:t>
      </w:r>
      <w:r w:rsidRPr="001268EC">
        <w:rPr>
          <w:rFonts w:ascii="Times New Roman" w:hAnsi="Times New Roman"/>
          <w:sz w:val="24"/>
          <w:szCs w:val="24"/>
        </w:rPr>
        <w:t xml:space="preserve"> класса составлена на основании следующих нормативно-правовых документов:</w:t>
      </w:r>
    </w:p>
    <w:p w:rsidR="00A038EA" w:rsidRPr="001268EC" w:rsidRDefault="00A038EA" w:rsidP="00A038EA">
      <w:pPr>
        <w:pStyle w:val="af3"/>
        <w:rPr>
          <w:rFonts w:ascii="Times New Roman" w:hAnsi="Times New Roman"/>
          <w:sz w:val="24"/>
          <w:szCs w:val="24"/>
        </w:rPr>
      </w:pPr>
      <w:r w:rsidRPr="001268EC">
        <w:rPr>
          <w:rFonts w:ascii="Times New Roman" w:hAnsi="Times New Roman"/>
          <w:sz w:val="24"/>
          <w:szCs w:val="24"/>
        </w:rPr>
        <w:t>-  Федерального закона Российской Федерации от 29 декабря 2012 г. N 273-ФЗ «Об образовании в Российской Федерации»;</w:t>
      </w:r>
    </w:p>
    <w:p w:rsidR="00A038EA" w:rsidRPr="001268EC" w:rsidRDefault="00A038EA" w:rsidP="00A038EA">
      <w:pPr>
        <w:pStyle w:val="af3"/>
        <w:rPr>
          <w:rFonts w:ascii="Times New Roman" w:hAnsi="Times New Roman"/>
          <w:sz w:val="24"/>
          <w:szCs w:val="24"/>
        </w:rPr>
      </w:pPr>
      <w:r w:rsidRPr="001268EC">
        <w:rPr>
          <w:rFonts w:ascii="Times New Roman" w:eastAsia="Times New Roman" w:hAnsi="Times New Roman"/>
          <w:color w:val="000000"/>
          <w:sz w:val="24"/>
          <w:szCs w:val="24"/>
          <w:lang w:eastAsia="ru-RU"/>
        </w:rPr>
        <w:t>-  Приказа Минобразования РФ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r w:rsidRPr="001268EC">
        <w:rPr>
          <w:rFonts w:ascii="Times New Roman" w:hAnsi="Times New Roman"/>
          <w:color w:val="000000"/>
          <w:sz w:val="24"/>
          <w:szCs w:val="24"/>
        </w:rPr>
        <w:t>;</w:t>
      </w:r>
    </w:p>
    <w:p w:rsidR="00A038EA" w:rsidRPr="001268EC" w:rsidRDefault="00A038EA" w:rsidP="00A038EA">
      <w:pPr>
        <w:pStyle w:val="af3"/>
        <w:rPr>
          <w:rFonts w:ascii="Times New Roman" w:eastAsia="Times New Roman" w:hAnsi="Times New Roman"/>
          <w:color w:val="000000"/>
          <w:sz w:val="24"/>
          <w:szCs w:val="24"/>
          <w:lang w:eastAsia="ru-RU"/>
        </w:rPr>
      </w:pPr>
      <w:r w:rsidRPr="001268EC">
        <w:rPr>
          <w:rFonts w:ascii="Times New Roman" w:hAnsi="Times New Roman"/>
          <w:color w:val="000000"/>
          <w:sz w:val="24"/>
          <w:szCs w:val="24"/>
        </w:rPr>
        <w:t>-</w:t>
      </w:r>
      <w:r w:rsidRPr="001268EC">
        <w:rPr>
          <w:rFonts w:ascii="Times New Roman" w:eastAsia="Times New Roman" w:hAnsi="Times New Roman"/>
          <w:color w:val="000000"/>
          <w:sz w:val="24"/>
          <w:szCs w:val="24"/>
          <w:lang w:eastAsia="ru-RU"/>
        </w:rPr>
        <w:t>Приказа МО и ПО РО от 18.04.2016 № 271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2019-2020 учебной год;</w:t>
      </w:r>
    </w:p>
    <w:p w:rsidR="00A038EA" w:rsidRPr="001268EC" w:rsidRDefault="00A038EA" w:rsidP="00A038EA">
      <w:pPr>
        <w:pStyle w:val="af3"/>
        <w:rPr>
          <w:rFonts w:ascii="Times New Roman" w:eastAsia="Times New Roman" w:hAnsi="Times New Roman"/>
          <w:sz w:val="24"/>
          <w:szCs w:val="24"/>
          <w:lang w:eastAsia="ru-RU"/>
        </w:rPr>
      </w:pPr>
      <w:r w:rsidRPr="001268EC">
        <w:rPr>
          <w:rFonts w:ascii="Times New Roman" w:eastAsia="Times New Roman" w:hAnsi="Times New Roman"/>
          <w:color w:val="000000"/>
          <w:sz w:val="24"/>
          <w:szCs w:val="24"/>
          <w:lang w:eastAsia="ru-RU"/>
        </w:rPr>
        <w:t xml:space="preserve">- Устава МБОУ Миллеровской СОШ </w:t>
      </w:r>
      <w:proofErr w:type="spellStart"/>
      <w:r w:rsidRPr="001268EC">
        <w:rPr>
          <w:rFonts w:ascii="Times New Roman" w:eastAsia="Times New Roman" w:hAnsi="Times New Roman"/>
          <w:color w:val="000000"/>
          <w:sz w:val="24"/>
          <w:szCs w:val="24"/>
          <w:lang w:eastAsia="ru-RU"/>
        </w:rPr>
        <w:t>им</w:t>
      </w:r>
      <w:proofErr w:type="gramStart"/>
      <w:r w:rsidRPr="001268EC">
        <w:rPr>
          <w:rFonts w:ascii="Times New Roman" w:eastAsia="Times New Roman" w:hAnsi="Times New Roman"/>
          <w:color w:val="000000"/>
          <w:sz w:val="24"/>
          <w:szCs w:val="24"/>
          <w:lang w:eastAsia="ru-RU"/>
        </w:rPr>
        <w:t>.Ж</w:t>
      </w:r>
      <w:proofErr w:type="gramEnd"/>
      <w:r w:rsidRPr="001268EC">
        <w:rPr>
          <w:rFonts w:ascii="Times New Roman" w:eastAsia="Times New Roman" w:hAnsi="Times New Roman"/>
          <w:color w:val="000000"/>
          <w:sz w:val="24"/>
          <w:szCs w:val="24"/>
          <w:lang w:eastAsia="ru-RU"/>
        </w:rPr>
        <w:t>оры</w:t>
      </w:r>
      <w:proofErr w:type="spellEnd"/>
      <w:r w:rsidRPr="001268EC">
        <w:rPr>
          <w:rFonts w:ascii="Times New Roman" w:eastAsia="Times New Roman" w:hAnsi="Times New Roman"/>
          <w:color w:val="000000"/>
          <w:sz w:val="24"/>
          <w:szCs w:val="24"/>
          <w:lang w:eastAsia="ru-RU"/>
        </w:rPr>
        <w:t xml:space="preserve"> Ковалевского</w:t>
      </w:r>
    </w:p>
    <w:p w:rsidR="00A038EA" w:rsidRPr="001268EC" w:rsidRDefault="00A038EA" w:rsidP="00A038EA">
      <w:pPr>
        <w:pStyle w:val="af3"/>
        <w:rPr>
          <w:rFonts w:ascii="Times New Roman" w:eastAsia="Times New Roman" w:hAnsi="Times New Roman"/>
          <w:sz w:val="24"/>
          <w:szCs w:val="24"/>
          <w:lang w:eastAsia="ru-RU"/>
        </w:rPr>
      </w:pPr>
      <w:r w:rsidRPr="001268EC">
        <w:rPr>
          <w:rFonts w:ascii="Times New Roman" w:eastAsia="Times New Roman" w:hAnsi="Times New Roman"/>
          <w:sz w:val="24"/>
          <w:szCs w:val="24"/>
          <w:lang w:eastAsia="ru-RU"/>
        </w:rPr>
        <w:t xml:space="preserve">- Учебного плана МБОУ Миллеровской СОШ имени Жоры </w:t>
      </w:r>
      <w:r w:rsidR="0026698E">
        <w:rPr>
          <w:rFonts w:ascii="Times New Roman" w:eastAsia="Times New Roman" w:hAnsi="Times New Roman"/>
          <w:sz w:val="24"/>
          <w:szCs w:val="24"/>
          <w:lang w:eastAsia="ru-RU"/>
        </w:rPr>
        <w:t>Ковалевского  на 2020-2021</w:t>
      </w:r>
      <w:r w:rsidRPr="001268EC">
        <w:rPr>
          <w:rFonts w:ascii="Times New Roman" w:eastAsia="Times New Roman" w:hAnsi="Times New Roman"/>
          <w:sz w:val="24"/>
          <w:szCs w:val="24"/>
          <w:lang w:eastAsia="ru-RU"/>
        </w:rPr>
        <w:t>учебный год;</w:t>
      </w:r>
    </w:p>
    <w:p w:rsidR="00A038EA" w:rsidRPr="001268EC" w:rsidRDefault="00A038EA" w:rsidP="00A038EA">
      <w:pPr>
        <w:pStyle w:val="af3"/>
        <w:rPr>
          <w:rFonts w:ascii="Times New Roman" w:eastAsia="Times New Roman" w:hAnsi="Times New Roman"/>
          <w:sz w:val="24"/>
          <w:szCs w:val="24"/>
          <w:lang w:eastAsia="ru-RU"/>
        </w:rPr>
      </w:pPr>
      <w:r w:rsidRPr="001268EC">
        <w:rPr>
          <w:rFonts w:ascii="Times New Roman" w:eastAsia="Times New Roman" w:hAnsi="Times New Roman"/>
          <w:sz w:val="24"/>
          <w:szCs w:val="24"/>
          <w:lang w:eastAsia="ru-RU"/>
        </w:rPr>
        <w:t>- Положения МБОУ Миллеровской СОШ  им. Жоры Ковалевского «О структуре, порядке разработки и утверждения рабочих программ по учебным предметам, курсам внеурочной деятельности».</w:t>
      </w:r>
    </w:p>
    <w:p w:rsidR="00A038EA" w:rsidRPr="001268EC" w:rsidRDefault="00A038EA" w:rsidP="00A038EA">
      <w:pPr>
        <w:pStyle w:val="af3"/>
        <w:rPr>
          <w:rFonts w:ascii="Times New Roman" w:hAnsi="Times New Roman"/>
          <w:sz w:val="24"/>
          <w:szCs w:val="24"/>
        </w:rPr>
      </w:pPr>
      <w:r w:rsidRPr="001268EC">
        <w:rPr>
          <w:rFonts w:ascii="Times New Roman" w:eastAsia="Times New Roman" w:hAnsi="Times New Roman"/>
          <w:sz w:val="24"/>
          <w:szCs w:val="24"/>
          <w:lang w:eastAsia="ru-RU"/>
        </w:rPr>
        <w:t xml:space="preserve">- Авторской </w:t>
      </w:r>
      <w:r w:rsidRPr="001268EC">
        <w:rPr>
          <w:rFonts w:ascii="Times New Roman" w:hAnsi="Times New Roman"/>
          <w:sz w:val="24"/>
          <w:szCs w:val="24"/>
        </w:rPr>
        <w:t xml:space="preserve">Программы по литературе для 5-11 классов общеобразовательной школы. Авторы-составители: </w:t>
      </w:r>
      <w:proofErr w:type="spellStart"/>
      <w:r w:rsidRPr="001268EC">
        <w:rPr>
          <w:rFonts w:ascii="Times New Roman" w:hAnsi="Times New Roman"/>
          <w:sz w:val="24"/>
          <w:szCs w:val="24"/>
        </w:rPr>
        <w:t>Меркин</w:t>
      </w:r>
      <w:proofErr w:type="spellEnd"/>
      <w:r w:rsidRPr="001268EC">
        <w:rPr>
          <w:rFonts w:ascii="Times New Roman" w:hAnsi="Times New Roman"/>
          <w:sz w:val="24"/>
          <w:szCs w:val="24"/>
        </w:rPr>
        <w:t xml:space="preserve"> Г.С., Зинин С.А., </w:t>
      </w:r>
      <w:proofErr w:type="spellStart"/>
      <w:r w:rsidRPr="001268EC">
        <w:rPr>
          <w:rFonts w:ascii="Times New Roman" w:hAnsi="Times New Roman"/>
          <w:sz w:val="24"/>
          <w:szCs w:val="24"/>
        </w:rPr>
        <w:t>ЧалмаевВ.А.М.:«Русское</w:t>
      </w:r>
      <w:proofErr w:type="spellEnd"/>
      <w:r w:rsidRPr="001268EC">
        <w:rPr>
          <w:rFonts w:ascii="Times New Roman" w:hAnsi="Times New Roman"/>
          <w:sz w:val="24"/>
          <w:szCs w:val="24"/>
        </w:rPr>
        <w:t xml:space="preserve"> слово», 2014</w:t>
      </w:r>
    </w:p>
    <w:p w:rsidR="004C1B40" w:rsidRPr="004C1B40" w:rsidRDefault="00A038EA" w:rsidP="004C1B40">
      <w:pPr>
        <w:pStyle w:val="af3"/>
        <w:rPr>
          <w:rFonts w:ascii="Times New Roman" w:hAnsi="Times New Roman"/>
          <w:sz w:val="24"/>
          <w:szCs w:val="24"/>
        </w:rPr>
      </w:pPr>
      <w:r w:rsidRPr="004C1B40">
        <w:rPr>
          <w:rFonts w:ascii="Times New Roman" w:hAnsi="Times New Roman"/>
          <w:sz w:val="24"/>
          <w:szCs w:val="24"/>
          <w:lang w:eastAsia="ru-RU"/>
        </w:rPr>
        <w:t xml:space="preserve">- учебника </w:t>
      </w:r>
      <w:r w:rsidR="004C1B40" w:rsidRPr="004C1B40">
        <w:rPr>
          <w:rFonts w:ascii="Times New Roman" w:hAnsi="Times New Roman"/>
          <w:sz w:val="24"/>
          <w:szCs w:val="24"/>
        </w:rPr>
        <w:t xml:space="preserve">по учебнику: Литература:  учебник для 8 класса общеобразовательных учреждений: в 3 ч./ авт.-сост. Г. С. </w:t>
      </w:r>
      <w:proofErr w:type="spellStart"/>
      <w:r w:rsidR="004C1B40" w:rsidRPr="004C1B40">
        <w:rPr>
          <w:rFonts w:ascii="Times New Roman" w:hAnsi="Times New Roman"/>
          <w:sz w:val="24"/>
          <w:szCs w:val="24"/>
        </w:rPr>
        <w:t>Меркин</w:t>
      </w:r>
      <w:proofErr w:type="spellEnd"/>
      <w:r w:rsidR="004C1B40" w:rsidRPr="004C1B40">
        <w:rPr>
          <w:rFonts w:ascii="Times New Roman" w:hAnsi="Times New Roman"/>
          <w:sz w:val="24"/>
          <w:szCs w:val="24"/>
        </w:rPr>
        <w:t>. – М.: «Русское слово - учебник» 2017 г.</w:t>
      </w:r>
    </w:p>
    <w:p w:rsidR="00A038EA" w:rsidRPr="004C1B40" w:rsidRDefault="00A038EA" w:rsidP="004C1B40">
      <w:pPr>
        <w:pStyle w:val="af3"/>
        <w:rPr>
          <w:rFonts w:ascii="Times New Roman" w:hAnsi="Times New Roman"/>
          <w:sz w:val="24"/>
          <w:szCs w:val="24"/>
        </w:rPr>
      </w:pPr>
      <w:r w:rsidRPr="004C1B40">
        <w:rPr>
          <w:rFonts w:ascii="Times New Roman" w:hAnsi="Times New Roman"/>
          <w:sz w:val="24"/>
          <w:szCs w:val="24"/>
        </w:rPr>
        <w:t xml:space="preserve"> Авторс</w:t>
      </w:r>
      <w:r w:rsidR="0026698E" w:rsidRPr="004C1B40">
        <w:rPr>
          <w:rFonts w:ascii="Times New Roman" w:hAnsi="Times New Roman"/>
          <w:sz w:val="24"/>
          <w:szCs w:val="24"/>
        </w:rPr>
        <w:t>кая программа по литературе в 8</w:t>
      </w:r>
      <w:r w:rsidRPr="004C1B40">
        <w:rPr>
          <w:rFonts w:ascii="Times New Roman" w:hAnsi="Times New Roman"/>
          <w:sz w:val="24"/>
          <w:szCs w:val="24"/>
        </w:rPr>
        <w:t xml:space="preserve"> классе //</w:t>
      </w:r>
      <w:r w:rsidRPr="004C1B40">
        <w:rPr>
          <w:rFonts w:ascii="Times New Roman" w:hAnsi="Times New Roman"/>
          <w:sz w:val="24"/>
          <w:szCs w:val="24"/>
          <w:u w:val="single"/>
        </w:rPr>
        <w:t xml:space="preserve"> </w:t>
      </w:r>
      <w:proofErr w:type="spellStart"/>
      <w:r w:rsidRPr="004C1B40">
        <w:rPr>
          <w:rFonts w:ascii="Times New Roman" w:hAnsi="Times New Roman"/>
          <w:sz w:val="24"/>
          <w:szCs w:val="24"/>
          <w:u w:val="single"/>
        </w:rPr>
        <w:t>Г.С.Меркин</w:t>
      </w:r>
      <w:proofErr w:type="spellEnd"/>
      <w:r w:rsidRPr="004C1B40">
        <w:rPr>
          <w:rFonts w:ascii="Times New Roman" w:hAnsi="Times New Roman"/>
          <w:sz w:val="24"/>
          <w:szCs w:val="24"/>
          <w:u w:val="single"/>
        </w:rPr>
        <w:t xml:space="preserve">, </w:t>
      </w:r>
      <w:proofErr w:type="spellStart"/>
      <w:r w:rsidRPr="004C1B40">
        <w:rPr>
          <w:rFonts w:ascii="Times New Roman" w:hAnsi="Times New Roman"/>
          <w:sz w:val="24"/>
          <w:szCs w:val="24"/>
          <w:u w:val="single"/>
        </w:rPr>
        <w:t>С.А.Зинин</w:t>
      </w:r>
      <w:proofErr w:type="spellEnd"/>
      <w:r w:rsidRPr="004C1B40">
        <w:rPr>
          <w:rFonts w:ascii="Times New Roman" w:hAnsi="Times New Roman"/>
          <w:sz w:val="24"/>
          <w:szCs w:val="24"/>
          <w:u w:val="single"/>
        </w:rPr>
        <w:t xml:space="preserve">, </w:t>
      </w:r>
      <w:proofErr w:type="spellStart"/>
      <w:r w:rsidRPr="004C1B40">
        <w:rPr>
          <w:rFonts w:ascii="Times New Roman" w:hAnsi="Times New Roman"/>
          <w:sz w:val="24"/>
          <w:szCs w:val="24"/>
          <w:u w:val="single"/>
        </w:rPr>
        <w:t>В.А.Ч</w:t>
      </w:r>
      <w:r w:rsidR="0026698E" w:rsidRPr="004C1B40">
        <w:rPr>
          <w:rFonts w:ascii="Times New Roman" w:hAnsi="Times New Roman"/>
          <w:sz w:val="24"/>
          <w:szCs w:val="24"/>
          <w:u w:val="single"/>
        </w:rPr>
        <w:t>алмаев</w:t>
      </w:r>
      <w:proofErr w:type="spellEnd"/>
      <w:r w:rsidR="0026698E" w:rsidRPr="004C1B40">
        <w:rPr>
          <w:rFonts w:ascii="Times New Roman" w:hAnsi="Times New Roman"/>
          <w:sz w:val="24"/>
          <w:szCs w:val="24"/>
          <w:u w:val="single"/>
        </w:rPr>
        <w:t>.- М.: Русское слово, 2014</w:t>
      </w:r>
    </w:p>
    <w:p w:rsidR="00A038EA" w:rsidRPr="004C1B40" w:rsidRDefault="00A038EA" w:rsidP="004C1B40">
      <w:pPr>
        <w:pStyle w:val="af3"/>
        <w:rPr>
          <w:rFonts w:ascii="Times New Roman" w:hAnsi="Times New Roman"/>
          <w:sz w:val="24"/>
          <w:szCs w:val="24"/>
        </w:rPr>
      </w:pPr>
      <w:r w:rsidRPr="004C1B40">
        <w:rPr>
          <w:rFonts w:ascii="Times New Roman" w:hAnsi="Times New Roman"/>
          <w:sz w:val="24"/>
          <w:szCs w:val="24"/>
        </w:rPr>
        <w:t xml:space="preserve"> // </w:t>
      </w:r>
      <w:proofErr w:type="gramStart"/>
      <w:r w:rsidRPr="004C1B40">
        <w:rPr>
          <w:rFonts w:ascii="Times New Roman" w:hAnsi="Times New Roman"/>
          <w:sz w:val="24"/>
          <w:szCs w:val="24"/>
        </w:rPr>
        <w:t>рассчитана</w:t>
      </w:r>
      <w:proofErr w:type="gramEnd"/>
      <w:r w:rsidRPr="004C1B40">
        <w:rPr>
          <w:rFonts w:ascii="Times New Roman" w:hAnsi="Times New Roman"/>
          <w:sz w:val="24"/>
          <w:szCs w:val="24"/>
        </w:rPr>
        <w:t xml:space="preserve"> на 70 часов  (2 часа в неделю).                                          </w:t>
      </w:r>
    </w:p>
    <w:p w:rsidR="00A038EA" w:rsidRPr="001268EC" w:rsidRDefault="00A038EA" w:rsidP="00A038EA">
      <w:pPr>
        <w:pStyle w:val="af3"/>
        <w:rPr>
          <w:rFonts w:ascii="Times New Roman" w:hAnsi="Times New Roman"/>
          <w:sz w:val="24"/>
          <w:szCs w:val="24"/>
        </w:rPr>
      </w:pPr>
      <w:r w:rsidRPr="001268EC">
        <w:rPr>
          <w:rFonts w:ascii="Times New Roman" w:hAnsi="Times New Roman"/>
          <w:sz w:val="24"/>
          <w:szCs w:val="24"/>
        </w:rPr>
        <w:t xml:space="preserve">  </w:t>
      </w:r>
      <w:proofErr w:type="gramStart"/>
      <w:r w:rsidRPr="001268EC">
        <w:rPr>
          <w:rFonts w:ascii="Times New Roman" w:hAnsi="Times New Roman"/>
          <w:sz w:val="24"/>
          <w:szCs w:val="24"/>
        </w:rPr>
        <w:t>Исходя из Календарного учебного графика МБОУ Миллеровской С</w:t>
      </w:r>
      <w:r w:rsidR="0026698E">
        <w:rPr>
          <w:rFonts w:ascii="Times New Roman" w:hAnsi="Times New Roman"/>
          <w:sz w:val="24"/>
          <w:szCs w:val="24"/>
        </w:rPr>
        <w:t>ОШ им. Жоры Ковалевского на 2020</w:t>
      </w:r>
      <w:r w:rsidR="004C1B40">
        <w:rPr>
          <w:rFonts w:ascii="Times New Roman" w:hAnsi="Times New Roman"/>
          <w:sz w:val="24"/>
          <w:szCs w:val="24"/>
        </w:rPr>
        <w:t>-202</w:t>
      </w:r>
      <w:r w:rsidR="0026698E">
        <w:rPr>
          <w:rFonts w:ascii="Times New Roman" w:hAnsi="Times New Roman"/>
          <w:sz w:val="24"/>
          <w:szCs w:val="24"/>
        </w:rPr>
        <w:t>1</w:t>
      </w:r>
      <w:r w:rsidR="004C1B40">
        <w:rPr>
          <w:rFonts w:ascii="Times New Roman" w:hAnsi="Times New Roman"/>
          <w:sz w:val="24"/>
          <w:szCs w:val="24"/>
        </w:rPr>
        <w:t xml:space="preserve">учебный год, </w:t>
      </w:r>
      <w:r w:rsidRPr="001268EC">
        <w:rPr>
          <w:rFonts w:ascii="Times New Roman" w:hAnsi="Times New Roman"/>
          <w:sz w:val="24"/>
          <w:szCs w:val="24"/>
        </w:rPr>
        <w:t>Учебного плана МБОУ Миллеровской  СОШ</w:t>
      </w:r>
      <w:r w:rsidR="004C1B40">
        <w:rPr>
          <w:rFonts w:ascii="Times New Roman" w:hAnsi="Times New Roman"/>
          <w:sz w:val="24"/>
          <w:szCs w:val="24"/>
        </w:rPr>
        <w:t xml:space="preserve"> имени Жоры Ковалевского на 2020-21</w:t>
      </w:r>
      <w:r w:rsidRPr="001268EC">
        <w:rPr>
          <w:rFonts w:ascii="Times New Roman" w:hAnsi="Times New Roman"/>
          <w:sz w:val="24"/>
          <w:szCs w:val="24"/>
        </w:rPr>
        <w:t xml:space="preserve"> уч. год,  расписания уроков МБОУ Миллеровской СОШ им. Жоры Ковалевско</w:t>
      </w:r>
      <w:r w:rsidR="004C1B40">
        <w:rPr>
          <w:rFonts w:ascii="Times New Roman" w:hAnsi="Times New Roman"/>
          <w:sz w:val="24"/>
          <w:szCs w:val="24"/>
        </w:rPr>
        <w:t xml:space="preserve">го на 2020-21 </w:t>
      </w:r>
      <w:r w:rsidRPr="001268EC">
        <w:rPr>
          <w:rFonts w:ascii="Times New Roman" w:hAnsi="Times New Roman"/>
          <w:sz w:val="24"/>
          <w:szCs w:val="24"/>
        </w:rPr>
        <w:t xml:space="preserve">уч. год  рабочая программа по литературе в </w:t>
      </w:r>
      <w:r w:rsidR="004C1B40">
        <w:rPr>
          <w:rFonts w:ascii="Times New Roman" w:hAnsi="Times New Roman"/>
          <w:sz w:val="24"/>
          <w:szCs w:val="24"/>
        </w:rPr>
        <w:t>8 классе на 2020</w:t>
      </w:r>
      <w:r w:rsidRPr="001268EC">
        <w:rPr>
          <w:rFonts w:ascii="Times New Roman" w:hAnsi="Times New Roman"/>
          <w:sz w:val="24"/>
          <w:szCs w:val="24"/>
        </w:rPr>
        <w:t>-20</w:t>
      </w:r>
      <w:r w:rsidR="004C1B40">
        <w:rPr>
          <w:rFonts w:ascii="Times New Roman" w:hAnsi="Times New Roman"/>
          <w:sz w:val="24"/>
          <w:szCs w:val="24"/>
        </w:rPr>
        <w:t xml:space="preserve">21 учебный год рассчитана на </w:t>
      </w:r>
      <w:r>
        <w:rPr>
          <w:rFonts w:ascii="Times New Roman" w:hAnsi="Times New Roman"/>
          <w:sz w:val="24"/>
          <w:szCs w:val="24"/>
        </w:rPr>
        <w:t xml:space="preserve"> </w:t>
      </w:r>
      <w:r w:rsidR="0097270C">
        <w:rPr>
          <w:rFonts w:ascii="Times New Roman" w:hAnsi="Times New Roman"/>
          <w:sz w:val="24"/>
          <w:szCs w:val="24"/>
        </w:rPr>
        <w:t xml:space="preserve">2 </w:t>
      </w:r>
      <w:r>
        <w:rPr>
          <w:rFonts w:ascii="Times New Roman" w:hAnsi="Times New Roman"/>
          <w:sz w:val="24"/>
          <w:szCs w:val="24"/>
        </w:rPr>
        <w:t>часа</w:t>
      </w:r>
      <w:r w:rsidRPr="001268EC">
        <w:rPr>
          <w:rFonts w:ascii="Times New Roman" w:hAnsi="Times New Roman"/>
          <w:sz w:val="24"/>
          <w:szCs w:val="24"/>
        </w:rPr>
        <w:t>.</w:t>
      </w:r>
      <w:proofErr w:type="gramEnd"/>
    </w:p>
    <w:p w:rsidR="00A038EA" w:rsidRDefault="00A038EA" w:rsidP="008A5FFE">
      <w:pPr>
        <w:pStyle w:val="af"/>
        <w:jc w:val="both"/>
        <w:rPr>
          <w:rFonts w:ascii="Times New Roman" w:hAnsi="Times New Roman"/>
          <w:sz w:val="24"/>
          <w:szCs w:val="24"/>
        </w:rPr>
      </w:pPr>
    </w:p>
    <w:p w:rsidR="0069602C" w:rsidRDefault="0069602C" w:rsidP="0069602C">
      <w:pPr>
        <w:pStyle w:val="12"/>
        <w:jc w:val="both"/>
        <w:rPr>
          <w:rFonts w:ascii="Times New Roman" w:hAnsi="Times New Roman"/>
          <w:sz w:val="24"/>
          <w:szCs w:val="24"/>
        </w:rPr>
      </w:pPr>
      <w:r>
        <w:rPr>
          <w:rFonts w:ascii="Times New Roman" w:hAnsi="Times New Roman"/>
          <w:sz w:val="24"/>
          <w:szCs w:val="24"/>
          <w:lang w:eastAsia="ru-RU"/>
        </w:rPr>
        <w:t>Реализация Программы обеспечивает выполнение требований ФГОС и достижение следующих основных целей, в том числе с учётом специфики предмета;</w:t>
      </w:r>
    </w:p>
    <w:p w:rsidR="0069602C" w:rsidRDefault="0069602C" w:rsidP="0069602C">
      <w:pPr>
        <w:numPr>
          <w:ilvl w:val="0"/>
          <w:numId w:val="2"/>
        </w:numPr>
        <w:spacing w:after="0" w:line="240" w:lineRule="auto"/>
        <w:ind w:left="0" w:firstLine="0"/>
        <w:contextualSpacing/>
        <w:jc w:val="both"/>
        <w:rPr>
          <w:rFonts w:ascii="Times New Roman" w:hAnsi="Times New Roman"/>
          <w:b/>
          <w:sz w:val="24"/>
          <w:szCs w:val="24"/>
        </w:rPr>
      </w:pPr>
      <w:r>
        <w:rPr>
          <w:rFonts w:ascii="Times New Roman" w:hAnsi="Times New Roman"/>
          <w:b/>
          <w:sz w:val="24"/>
          <w:szCs w:val="24"/>
        </w:rPr>
        <w:t>для всех учебных предметов:</w:t>
      </w:r>
    </w:p>
    <w:p w:rsidR="0069602C" w:rsidRDefault="0069602C" w:rsidP="0069602C">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обеспечение достижения учащимися уровня функциональной грамотности, необходимой в современном обществе;</w:t>
      </w:r>
    </w:p>
    <w:p w:rsidR="0069602C" w:rsidRDefault="0069602C" w:rsidP="0069602C">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подготовка учащихся к осознанному и ответственному выбору жизненного и профессионального пути;</w:t>
      </w:r>
    </w:p>
    <w:p w:rsidR="0069602C" w:rsidRDefault="0069602C" w:rsidP="0069602C">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обеспечение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 учащихся способностей самостоятельно ставить цели и определять пути их достижения, использовать приобретённый в школе опыт деятельности в реальной жизни, за рамками учебного процесса;</w:t>
      </w:r>
    </w:p>
    <w:p w:rsidR="0069602C" w:rsidRDefault="0069602C" w:rsidP="0069602C">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обеспечение овладения учащимися общими умениями, навыками, способами познавательной, информационно-коммуникативной, рефлексивной деятельности как существенными элементами культуры, необходимым условием развития и социализации школьников;</w:t>
      </w:r>
    </w:p>
    <w:p w:rsidR="0069602C" w:rsidRDefault="0069602C" w:rsidP="0069602C">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2) с учётом специфики учебного предмета </w:t>
      </w:r>
      <w:r>
        <w:rPr>
          <w:rFonts w:ascii="Times New Roman" w:hAnsi="Times New Roman"/>
          <w:b/>
          <w:i/>
          <w:sz w:val="24"/>
          <w:szCs w:val="24"/>
        </w:rPr>
        <w:t>«Литература»:</w:t>
      </w:r>
    </w:p>
    <w:p w:rsidR="0069602C" w:rsidRDefault="0069602C" w:rsidP="0069602C">
      <w:pPr>
        <w:numPr>
          <w:ilvl w:val="0"/>
          <w:numId w:val="4"/>
        </w:numPr>
        <w:spacing w:before="60" w:after="0" w:line="240" w:lineRule="auto"/>
        <w:ind w:left="360" w:hanging="180"/>
        <w:jc w:val="both"/>
        <w:rPr>
          <w:rFonts w:ascii="Times New Roman" w:hAnsi="Times New Roman"/>
          <w:sz w:val="24"/>
          <w:szCs w:val="24"/>
        </w:rPr>
      </w:pPr>
      <w:r>
        <w:rPr>
          <w:rFonts w:ascii="Times New Roman" w:hAnsi="Times New Roman"/>
          <w:bCs/>
          <w:sz w:val="24"/>
          <w:szCs w:val="24"/>
        </w:rPr>
        <w:lastRenderedPageBreak/>
        <w:t>воспитание</w:t>
      </w:r>
      <w:r>
        <w:rPr>
          <w:rFonts w:ascii="Times New Roman" w:hAnsi="Times New Roman"/>
          <w:sz w:val="24"/>
          <w:szCs w:val="24"/>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69602C" w:rsidRDefault="0069602C" w:rsidP="0069602C">
      <w:pPr>
        <w:numPr>
          <w:ilvl w:val="0"/>
          <w:numId w:val="4"/>
        </w:numPr>
        <w:spacing w:before="60" w:after="0" w:line="240" w:lineRule="auto"/>
        <w:ind w:left="360" w:hanging="180"/>
        <w:jc w:val="both"/>
        <w:rPr>
          <w:rFonts w:ascii="Times New Roman" w:hAnsi="Times New Roman"/>
          <w:sz w:val="24"/>
          <w:szCs w:val="24"/>
        </w:rPr>
      </w:pPr>
      <w:r>
        <w:rPr>
          <w:rFonts w:ascii="Times New Roman" w:hAnsi="Times New Roman"/>
          <w:bCs/>
          <w:sz w:val="24"/>
          <w:szCs w:val="24"/>
        </w:rPr>
        <w:t>развитие</w:t>
      </w:r>
      <w:r w:rsidR="00A038EA">
        <w:rPr>
          <w:rFonts w:ascii="Times New Roman" w:hAnsi="Times New Roman"/>
          <w:bCs/>
          <w:sz w:val="24"/>
          <w:szCs w:val="24"/>
        </w:rPr>
        <w:t xml:space="preserve"> </w:t>
      </w:r>
      <w:r>
        <w:rPr>
          <w:rFonts w:ascii="Times New Roman" w:hAnsi="Times New Roman"/>
          <w:sz w:val="24"/>
          <w:szCs w:val="24"/>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69602C" w:rsidRDefault="0069602C" w:rsidP="0069602C">
      <w:pPr>
        <w:numPr>
          <w:ilvl w:val="0"/>
          <w:numId w:val="4"/>
        </w:numPr>
        <w:spacing w:before="60" w:after="0" w:line="240" w:lineRule="auto"/>
        <w:ind w:left="360" w:hanging="180"/>
        <w:jc w:val="both"/>
        <w:rPr>
          <w:rFonts w:ascii="Times New Roman" w:hAnsi="Times New Roman"/>
          <w:sz w:val="24"/>
          <w:szCs w:val="24"/>
        </w:rPr>
      </w:pPr>
      <w:r>
        <w:rPr>
          <w:rFonts w:ascii="Times New Roman" w:hAnsi="Times New Roman"/>
          <w:bCs/>
          <w:sz w:val="24"/>
          <w:szCs w:val="24"/>
        </w:rPr>
        <w:t>освоение знаний</w:t>
      </w:r>
      <w:r>
        <w:rPr>
          <w:rFonts w:ascii="Times New Roman" w:hAnsi="Times New Roman"/>
          <w:sz w:val="24"/>
          <w:szCs w:val="24"/>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69602C" w:rsidRDefault="0069602C" w:rsidP="0069602C">
      <w:pPr>
        <w:numPr>
          <w:ilvl w:val="0"/>
          <w:numId w:val="4"/>
        </w:numPr>
        <w:spacing w:before="60" w:after="0" w:line="240" w:lineRule="auto"/>
        <w:ind w:left="360" w:hanging="180"/>
        <w:jc w:val="both"/>
        <w:rPr>
          <w:rFonts w:ascii="Times New Roman" w:hAnsi="Times New Roman"/>
          <w:sz w:val="24"/>
          <w:szCs w:val="24"/>
        </w:rPr>
      </w:pPr>
      <w:r>
        <w:rPr>
          <w:rFonts w:ascii="Times New Roman" w:hAnsi="Times New Roman"/>
          <w:bCs/>
          <w:sz w:val="24"/>
          <w:szCs w:val="24"/>
        </w:rPr>
        <w:t>овладение умениями</w:t>
      </w:r>
      <w:r>
        <w:rPr>
          <w:rFonts w:ascii="Times New Roman" w:hAnsi="Times New Roman"/>
          <w:sz w:val="24"/>
          <w:szCs w:val="24"/>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69602C" w:rsidRDefault="0069602C" w:rsidP="0069602C">
      <w:pPr>
        <w:spacing w:after="0" w:line="240" w:lineRule="auto"/>
        <w:contextualSpacing/>
        <w:jc w:val="both"/>
        <w:rPr>
          <w:rFonts w:ascii="Times New Roman" w:hAnsi="Times New Roman"/>
          <w:sz w:val="24"/>
          <w:szCs w:val="24"/>
        </w:rPr>
      </w:pPr>
    </w:p>
    <w:p w:rsidR="00A038EA" w:rsidRPr="005C0153" w:rsidRDefault="00A038EA" w:rsidP="00A038EA">
      <w:pPr>
        <w:jc w:val="center"/>
        <w:rPr>
          <w:rFonts w:ascii="Times New Roman" w:hAnsi="Times New Roman"/>
          <w:sz w:val="28"/>
          <w:szCs w:val="28"/>
        </w:rPr>
      </w:pPr>
      <w:r w:rsidRPr="005C0153">
        <w:rPr>
          <w:rFonts w:ascii="Times New Roman" w:hAnsi="Times New Roman"/>
          <w:b/>
          <w:bCs/>
          <w:sz w:val="28"/>
          <w:szCs w:val="28"/>
        </w:rPr>
        <w:t xml:space="preserve">Планируемые результаты изучения учебного предмета </w:t>
      </w:r>
    </w:p>
    <w:p w:rsidR="00A038EA" w:rsidRPr="0022438A" w:rsidRDefault="00A038EA" w:rsidP="00A038EA">
      <w:pPr>
        <w:rPr>
          <w:rFonts w:ascii="Times New Roman" w:hAnsi="Times New Roman"/>
          <w:szCs w:val="24"/>
        </w:rPr>
      </w:pPr>
      <w:r w:rsidRPr="0022438A">
        <w:rPr>
          <w:rFonts w:ascii="Times New Roman" w:hAnsi="Times New Roman"/>
          <w:szCs w:val="24"/>
        </w:rPr>
        <w:t>Рабочая программа ориентирована на достижение</w:t>
      </w:r>
      <w:r w:rsidRPr="0022438A">
        <w:rPr>
          <w:rFonts w:ascii="Times New Roman" w:hAnsi="Times New Roman"/>
          <w:b/>
          <w:szCs w:val="24"/>
        </w:rPr>
        <w:t xml:space="preserve"> </w:t>
      </w:r>
    </w:p>
    <w:p w:rsidR="00A038EA" w:rsidRPr="0022438A" w:rsidRDefault="00A038EA" w:rsidP="00A038EA">
      <w:pPr>
        <w:numPr>
          <w:ilvl w:val="0"/>
          <w:numId w:val="36"/>
        </w:numPr>
        <w:spacing w:after="0" w:line="240" w:lineRule="auto"/>
        <w:rPr>
          <w:rFonts w:ascii="Times New Roman" w:hAnsi="Times New Roman"/>
          <w:szCs w:val="24"/>
        </w:rPr>
      </w:pPr>
      <w:r w:rsidRPr="0022438A">
        <w:rPr>
          <w:rFonts w:ascii="Times New Roman" w:hAnsi="Times New Roman"/>
          <w:b/>
          <w:szCs w:val="24"/>
        </w:rPr>
        <w:t>личностных результатов</w:t>
      </w:r>
      <w:r w:rsidRPr="0022438A">
        <w:rPr>
          <w:rFonts w:ascii="Times New Roman" w:hAnsi="Times New Roman"/>
          <w:szCs w:val="24"/>
        </w:rPr>
        <w:t>, включающих:</w:t>
      </w:r>
    </w:p>
    <w:p w:rsidR="00A038EA" w:rsidRPr="0022438A" w:rsidRDefault="00A038EA" w:rsidP="00A038EA">
      <w:pPr>
        <w:numPr>
          <w:ilvl w:val="0"/>
          <w:numId w:val="33"/>
        </w:numPr>
        <w:spacing w:after="0" w:line="240" w:lineRule="auto"/>
        <w:rPr>
          <w:rFonts w:ascii="Times New Roman" w:hAnsi="Times New Roman"/>
          <w:szCs w:val="24"/>
        </w:rPr>
      </w:pPr>
      <w:r w:rsidRPr="0022438A">
        <w:rPr>
          <w:rFonts w:ascii="Times New Roman" w:hAnsi="Times New Roman"/>
          <w:szCs w:val="24"/>
        </w:rPr>
        <w:t>воспитание российской, гражданской идентичности: патриотизма, уважение к Отечеству,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A038EA" w:rsidRPr="0022438A" w:rsidRDefault="00A038EA" w:rsidP="00A038EA">
      <w:pPr>
        <w:numPr>
          <w:ilvl w:val="0"/>
          <w:numId w:val="34"/>
        </w:numPr>
        <w:spacing w:after="0" w:line="240" w:lineRule="auto"/>
        <w:rPr>
          <w:rFonts w:ascii="Times New Roman" w:hAnsi="Times New Roman"/>
          <w:szCs w:val="24"/>
        </w:rPr>
      </w:pPr>
      <w:r w:rsidRPr="0022438A">
        <w:rPr>
          <w:rFonts w:ascii="Times New Roman" w:hAnsi="Times New Roman"/>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038EA" w:rsidRPr="0022438A" w:rsidRDefault="00A038EA" w:rsidP="00A038EA">
      <w:pPr>
        <w:numPr>
          <w:ilvl w:val="0"/>
          <w:numId w:val="35"/>
        </w:numPr>
        <w:spacing w:after="0" w:line="240" w:lineRule="auto"/>
        <w:rPr>
          <w:rFonts w:ascii="Times New Roman" w:hAnsi="Times New Roman"/>
          <w:szCs w:val="24"/>
        </w:rPr>
      </w:pPr>
      <w:r w:rsidRPr="0022438A">
        <w:rPr>
          <w:rFonts w:ascii="Times New Roman" w:hAnsi="Times New Roman"/>
          <w:szCs w:val="24"/>
        </w:rPr>
        <w:t xml:space="preserve">формирование ответственного отношения к учению, готовности и </w:t>
      </w:r>
      <w:proofErr w:type="gramStart"/>
      <w:r w:rsidRPr="0022438A">
        <w:rPr>
          <w:rFonts w:ascii="Times New Roman" w:hAnsi="Times New Roman"/>
          <w:szCs w:val="24"/>
        </w:rPr>
        <w:t>способности</w:t>
      </w:r>
      <w:proofErr w:type="gramEnd"/>
      <w:r w:rsidRPr="0022438A">
        <w:rPr>
          <w:rFonts w:ascii="Times New Roman" w:hAnsi="Times New Roman"/>
          <w:szCs w:val="24"/>
        </w:rPr>
        <w:t xml:space="preserve">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социально значимым труде;</w:t>
      </w:r>
    </w:p>
    <w:p w:rsidR="00A038EA" w:rsidRPr="0022438A" w:rsidRDefault="00A038EA" w:rsidP="00A038EA">
      <w:pPr>
        <w:numPr>
          <w:ilvl w:val="0"/>
          <w:numId w:val="32"/>
        </w:numPr>
        <w:spacing w:after="0" w:line="240" w:lineRule="auto"/>
        <w:rPr>
          <w:rFonts w:ascii="Times New Roman" w:hAnsi="Times New Roman"/>
          <w:szCs w:val="24"/>
        </w:rPr>
      </w:pPr>
      <w:r w:rsidRPr="0022438A">
        <w:rPr>
          <w:rFonts w:ascii="Times New Roman" w:hAnsi="Times New Roman"/>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038EA" w:rsidRPr="0022438A" w:rsidRDefault="00A038EA" w:rsidP="00A038EA">
      <w:pPr>
        <w:numPr>
          <w:ilvl w:val="0"/>
          <w:numId w:val="32"/>
        </w:numPr>
        <w:spacing w:after="0" w:line="240" w:lineRule="auto"/>
        <w:rPr>
          <w:rFonts w:ascii="Times New Roman" w:hAnsi="Times New Roman"/>
          <w:szCs w:val="24"/>
        </w:rPr>
      </w:pPr>
      <w:r w:rsidRPr="0022438A">
        <w:rPr>
          <w:rFonts w:ascii="Times New Roman" w:hAnsi="Times New Roman"/>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A038EA" w:rsidRPr="0022438A" w:rsidRDefault="00A038EA" w:rsidP="00A038EA">
      <w:pPr>
        <w:numPr>
          <w:ilvl w:val="0"/>
          <w:numId w:val="32"/>
        </w:numPr>
        <w:spacing w:after="0" w:line="240" w:lineRule="auto"/>
        <w:rPr>
          <w:rFonts w:ascii="Times New Roman" w:hAnsi="Times New Roman"/>
          <w:szCs w:val="24"/>
        </w:rPr>
      </w:pPr>
      <w:r w:rsidRPr="0022438A">
        <w:rPr>
          <w:rFonts w:ascii="Times New Roman" w:hAnsi="Times New Roman"/>
          <w:szCs w:val="24"/>
        </w:rPr>
        <w:t>освоение социальных норм, правил поведения, ролей форм социальной жизни в группах и сообществах, включая взрослые и социальные сообщества;</w:t>
      </w:r>
    </w:p>
    <w:p w:rsidR="00A038EA" w:rsidRPr="0022438A" w:rsidRDefault="00A038EA" w:rsidP="00A038EA">
      <w:pPr>
        <w:numPr>
          <w:ilvl w:val="0"/>
          <w:numId w:val="32"/>
        </w:numPr>
        <w:spacing w:after="0" w:line="240" w:lineRule="auto"/>
        <w:rPr>
          <w:rFonts w:ascii="Times New Roman" w:hAnsi="Times New Roman"/>
          <w:szCs w:val="24"/>
        </w:rPr>
      </w:pPr>
      <w:r w:rsidRPr="0022438A">
        <w:rPr>
          <w:rFonts w:ascii="Times New Roman" w:hAnsi="Times New Roman"/>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038EA" w:rsidRPr="0022438A" w:rsidRDefault="00A038EA" w:rsidP="00A038EA">
      <w:pPr>
        <w:numPr>
          <w:ilvl w:val="0"/>
          <w:numId w:val="32"/>
        </w:numPr>
        <w:spacing w:after="0" w:line="240" w:lineRule="auto"/>
        <w:rPr>
          <w:rFonts w:ascii="Times New Roman" w:hAnsi="Times New Roman"/>
          <w:szCs w:val="24"/>
        </w:rPr>
      </w:pPr>
      <w:r w:rsidRPr="0022438A">
        <w:rPr>
          <w:rFonts w:ascii="Times New Roman" w:hAnsi="Times New Roman"/>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038EA" w:rsidRPr="0022438A" w:rsidRDefault="00A038EA" w:rsidP="00A038EA">
      <w:pPr>
        <w:numPr>
          <w:ilvl w:val="0"/>
          <w:numId w:val="32"/>
        </w:numPr>
        <w:spacing w:after="0" w:line="240" w:lineRule="auto"/>
        <w:rPr>
          <w:rFonts w:ascii="Times New Roman" w:hAnsi="Times New Roman"/>
          <w:szCs w:val="24"/>
        </w:rPr>
      </w:pPr>
      <w:r w:rsidRPr="0022438A">
        <w:rPr>
          <w:rFonts w:ascii="Times New Roman" w:hAnsi="Times New Roman"/>
          <w:szCs w:val="24"/>
        </w:rPr>
        <w:t>формирование позитивного отношения к здоровому и безопасному образу жизни;</w:t>
      </w:r>
    </w:p>
    <w:p w:rsidR="00A038EA" w:rsidRPr="0022438A" w:rsidRDefault="00A038EA" w:rsidP="00A038EA">
      <w:pPr>
        <w:numPr>
          <w:ilvl w:val="0"/>
          <w:numId w:val="32"/>
        </w:numPr>
        <w:spacing w:after="0" w:line="240" w:lineRule="auto"/>
        <w:rPr>
          <w:rFonts w:ascii="Times New Roman" w:hAnsi="Times New Roman"/>
          <w:szCs w:val="24"/>
        </w:rPr>
      </w:pPr>
      <w:r w:rsidRPr="0022438A">
        <w:rPr>
          <w:rFonts w:ascii="Times New Roman" w:hAnsi="Times New Roman"/>
          <w:szCs w:val="24"/>
        </w:rPr>
        <w:t>формирование основ экологической культуры, соответствующей современному уровню экологического мышления;</w:t>
      </w:r>
    </w:p>
    <w:p w:rsidR="00A038EA" w:rsidRPr="0022438A" w:rsidRDefault="00A038EA" w:rsidP="00A038EA">
      <w:pPr>
        <w:numPr>
          <w:ilvl w:val="0"/>
          <w:numId w:val="32"/>
        </w:numPr>
        <w:spacing w:after="0" w:line="240" w:lineRule="auto"/>
        <w:rPr>
          <w:rFonts w:ascii="Times New Roman" w:hAnsi="Times New Roman"/>
          <w:szCs w:val="24"/>
        </w:rPr>
      </w:pPr>
      <w:r w:rsidRPr="0022438A">
        <w:rPr>
          <w:rFonts w:ascii="Times New Roman" w:hAnsi="Times New Roman"/>
          <w:szCs w:val="24"/>
        </w:rPr>
        <w:lastRenderedPageBreak/>
        <w:t>значение семьи в жизни человека и общества, уважительное и заботливое отношение членов своей семьи;</w:t>
      </w:r>
    </w:p>
    <w:p w:rsidR="00A038EA" w:rsidRPr="0022438A" w:rsidRDefault="00A038EA" w:rsidP="00A038EA">
      <w:pPr>
        <w:numPr>
          <w:ilvl w:val="0"/>
          <w:numId w:val="32"/>
        </w:numPr>
        <w:spacing w:after="0" w:line="240" w:lineRule="auto"/>
        <w:rPr>
          <w:rFonts w:ascii="Times New Roman" w:hAnsi="Times New Roman"/>
          <w:szCs w:val="24"/>
        </w:rPr>
      </w:pPr>
      <w:r w:rsidRPr="0022438A">
        <w:rPr>
          <w:rFonts w:ascii="Times New Roman" w:hAnsi="Times New Roman"/>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038EA" w:rsidRPr="0022438A" w:rsidRDefault="00A038EA" w:rsidP="00A038EA">
      <w:pPr>
        <w:numPr>
          <w:ilvl w:val="0"/>
          <w:numId w:val="32"/>
        </w:numPr>
        <w:spacing w:after="0" w:line="240" w:lineRule="auto"/>
        <w:rPr>
          <w:rFonts w:ascii="Times New Roman" w:hAnsi="Times New Roman"/>
          <w:szCs w:val="24"/>
        </w:rPr>
      </w:pPr>
      <w:r w:rsidRPr="0022438A">
        <w:rPr>
          <w:rFonts w:ascii="Times New Roman" w:hAnsi="Times New Roman"/>
          <w:szCs w:val="24"/>
        </w:rPr>
        <w:t>совершенствование духовно-нравственных качеств личности;</w:t>
      </w:r>
    </w:p>
    <w:p w:rsidR="00A038EA" w:rsidRPr="0022438A" w:rsidRDefault="00A038EA" w:rsidP="00A038EA">
      <w:pPr>
        <w:numPr>
          <w:ilvl w:val="0"/>
          <w:numId w:val="32"/>
        </w:numPr>
        <w:spacing w:after="0" w:line="240" w:lineRule="auto"/>
        <w:rPr>
          <w:rFonts w:ascii="Times New Roman" w:hAnsi="Times New Roman"/>
          <w:szCs w:val="24"/>
        </w:rPr>
      </w:pPr>
      <w:r w:rsidRPr="0022438A">
        <w:rPr>
          <w:rFonts w:ascii="Times New Roman" w:hAnsi="Times New Roman"/>
          <w:szCs w:val="24"/>
        </w:rPr>
        <w:t xml:space="preserve">использование различных источников информации (словарей, энциклопедии, </w:t>
      </w:r>
      <w:proofErr w:type="spellStart"/>
      <w:r w:rsidRPr="0022438A">
        <w:rPr>
          <w:rFonts w:ascii="Times New Roman" w:hAnsi="Times New Roman"/>
          <w:szCs w:val="24"/>
        </w:rPr>
        <w:t>интернет-ресурсы</w:t>
      </w:r>
      <w:proofErr w:type="spellEnd"/>
      <w:r w:rsidRPr="0022438A">
        <w:rPr>
          <w:rFonts w:ascii="Times New Roman" w:hAnsi="Times New Roman"/>
          <w:szCs w:val="24"/>
        </w:rPr>
        <w:t xml:space="preserve"> и другое) для решения познавательных и коммуникативных задач.</w:t>
      </w:r>
    </w:p>
    <w:p w:rsidR="00A038EA" w:rsidRPr="008A5FFE" w:rsidRDefault="00A038EA" w:rsidP="008A5FFE">
      <w:pPr>
        <w:ind w:firstLine="709"/>
        <w:rPr>
          <w:rFonts w:ascii="Times New Roman" w:hAnsi="Times New Roman"/>
          <w:i/>
          <w:szCs w:val="24"/>
        </w:rPr>
      </w:pPr>
      <w:r w:rsidRPr="0022438A">
        <w:rPr>
          <w:rFonts w:ascii="Times New Roman" w:hAnsi="Times New Roman"/>
          <w:szCs w:val="24"/>
        </w:rPr>
        <w:t xml:space="preserve">Достижение личностных результатов осуществляется в процессе реализации приоритетной цели литературного образования – </w:t>
      </w:r>
      <w:r w:rsidRPr="0022438A">
        <w:rPr>
          <w:rFonts w:ascii="Times New Roman" w:hAnsi="Times New Roman"/>
          <w:i/>
          <w:szCs w:val="24"/>
        </w:rPr>
        <w:t>«формирования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A038EA" w:rsidRPr="0022438A" w:rsidRDefault="00A038EA" w:rsidP="00A038EA">
      <w:pPr>
        <w:numPr>
          <w:ilvl w:val="0"/>
          <w:numId w:val="36"/>
        </w:numPr>
        <w:spacing w:after="0" w:line="240" w:lineRule="auto"/>
        <w:rPr>
          <w:rFonts w:ascii="Times New Roman" w:hAnsi="Times New Roman"/>
          <w:szCs w:val="24"/>
        </w:rPr>
      </w:pPr>
      <w:proofErr w:type="spellStart"/>
      <w:r w:rsidRPr="0022438A">
        <w:rPr>
          <w:rFonts w:ascii="Times New Roman" w:hAnsi="Times New Roman"/>
          <w:b/>
          <w:szCs w:val="24"/>
        </w:rPr>
        <w:t>Метапредметных</w:t>
      </w:r>
      <w:proofErr w:type="spellEnd"/>
      <w:r w:rsidRPr="0022438A">
        <w:rPr>
          <w:rFonts w:ascii="Times New Roman" w:hAnsi="Times New Roman"/>
          <w:b/>
          <w:szCs w:val="24"/>
        </w:rPr>
        <w:t xml:space="preserve"> результатов, </w:t>
      </w:r>
      <w:r w:rsidRPr="0022438A">
        <w:rPr>
          <w:rFonts w:ascii="Times New Roman" w:hAnsi="Times New Roman"/>
          <w:szCs w:val="24"/>
        </w:rPr>
        <w:t xml:space="preserve">включающих: </w:t>
      </w:r>
    </w:p>
    <w:p w:rsidR="00A038EA" w:rsidRPr="0022438A" w:rsidRDefault="00A038EA" w:rsidP="00A038EA">
      <w:pPr>
        <w:numPr>
          <w:ilvl w:val="0"/>
          <w:numId w:val="37"/>
        </w:numPr>
        <w:spacing w:after="0" w:line="240" w:lineRule="auto"/>
        <w:rPr>
          <w:rFonts w:ascii="Times New Roman" w:hAnsi="Times New Roman"/>
          <w:szCs w:val="24"/>
        </w:rPr>
      </w:pPr>
      <w:r w:rsidRPr="0022438A">
        <w:rPr>
          <w:rFonts w:ascii="Times New Roman" w:hAnsi="Times New Roman"/>
          <w:szCs w:val="24"/>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038EA" w:rsidRPr="0022438A" w:rsidRDefault="00A038EA" w:rsidP="00A038EA">
      <w:pPr>
        <w:numPr>
          <w:ilvl w:val="0"/>
          <w:numId w:val="37"/>
        </w:numPr>
        <w:spacing w:after="0" w:line="240" w:lineRule="auto"/>
        <w:rPr>
          <w:rFonts w:ascii="Times New Roman" w:hAnsi="Times New Roman"/>
          <w:szCs w:val="24"/>
        </w:rPr>
      </w:pPr>
      <w:r w:rsidRPr="0022438A">
        <w:rPr>
          <w:rFonts w:ascii="Times New Roman" w:hAnsi="Times New Roman"/>
          <w:szCs w:val="24"/>
        </w:rPr>
        <w:t>самостоятельно планировать пути достижения целей, в том числе альтернативные, осознано выбирать наиболее эффективные способы решения учебных и познавательных задач;</w:t>
      </w:r>
    </w:p>
    <w:p w:rsidR="00A038EA" w:rsidRPr="009B11BB" w:rsidRDefault="00A038EA" w:rsidP="00A038EA">
      <w:pPr>
        <w:numPr>
          <w:ilvl w:val="0"/>
          <w:numId w:val="37"/>
        </w:numPr>
        <w:spacing w:after="0" w:line="240" w:lineRule="auto"/>
        <w:rPr>
          <w:rFonts w:ascii="Times New Roman" w:hAnsi="Times New Roman"/>
          <w:szCs w:val="24"/>
        </w:rPr>
      </w:pPr>
      <w:r w:rsidRPr="0022438A">
        <w:rPr>
          <w:rFonts w:ascii="Times New Roman" w:hAnsi="Times New Roman"/>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Pr>
          <w:rFonts w:ascii="Times New Roman" w:hAnsi="Times New Roman"/>
          <w:szCs w:val="24"/>
        </w:rPr>
        <w:t xml:space="preserve">     </w:t>
      </w:r>
      <w:r w:rsidRPr="009B11BB">
        <w:rPr>
          <w:rFonts w:ascii="Times New Roman" w:hAnsi="Times New Roman"/>
          <w:szCs w:val="24"/>
        </w:rPr>
        <w:t>оценивать правильность выполнения учебной задачи, собственные возможности её решения;</w:t>
      </w:r>
    </w:p>
    <w:p w:rsidR="00A038EA" w:rsidRPr="0022438A" w:rsidRDefault="00A038EA" w:rsidP="00A038EA">
      <w:pPr>
        <w:numPr>
          <w:ilvl w:val="0"/>
          <w:numId w:val="37"/>
        </w:numPr>
        <w:spacing w:after="0" w:line="240" w:lineRule="auto"/>
        <w:rPr>
          <w:rFonts w:ascii="Times New Roman" w:hAnsi="Times New Roman"/>
          <w:szCs w:val="24"/>
        </w:rPr>
      </w:pPr>
      <w:r w:rsidRPr="0022438A">
        <w:rPr>
          <w:rFonts w:ascii="Times New Roman" w:hAnsi="Times New Roman"/>
          <w:szCs w:val="24"/>
        </w:rPr>
        <w:t xml:space="preserve">определять понятия, создавать обобщение, устанавливать аналогии, классифицировать, самостоятельно выбирать основание и критерии для классификации, устанавливать причинно-следственные связи, строить </w:t>
      </w:r>
      <w:proofErr w:type="gramStart"/>
      <w:r w:rsidRPr="0022438A">
        <w:rPr>
          <w:rFonts w:ascii="Times New Roman" w:hAnsi="Times New Roman"/>
          <w:szCs w:val="24"/>
        </w:rPr>
        <w:t>логическое рассуждение</w:t>
      </w:r>
      <w:proofErr w:type="gramEnd"/>
      <w:r w:rsidRPr="0022438A">
        <w:rPr>
          <w:rFonts w:ascii="Times New Roman" w:hAnsi="Times New Roman"/>
          <w:szCs w:val="24"/>
        </w:rPr>
        <w:t>, умозаключение (индуктивное, дедуктивное и по аналогии) и делать выводы;</w:t>
      </w:r>
    </w:p>
    <w:p w:rsidR="00A038EA" w:rsidRPr="0022438A" w:rsidRDefault="00A038EA" w:rsidP="00A038EA">
      <w:pPr>
        <w:numPr>
          <w:ilvl w:val="0"/>
          <w:numId w:val="37"/>
        </w:numPr>
        <w:spacing w:after="0" w:line="240" w:lineRule="auto"/>
        <w:rPr>
          <w:rFonts w:ascii="Times New Roman" w:hAnsi="Times New Roman"/>
          <w:szCs w:val="24"/>
        </w:rPr>
      </w:pPr>
      <w:r w:rsidRPr="0022438A">
        <w:rPr>
          <w:rFonts w:ascii="Times New Roman" w:hAnsi="Times New Roman"/>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отстаивать свое мнение;</w:t>
      </w:r>
    </w:p>
    <w:p w:rsidR="00A038EA" w:rsidRPr="0022438A" w:rsidRDefault="00A038EA" w:rsidP="00A038EA">
      <w:pPr>
        <w:numPr>
          <w:ilvl w:val="0"/>
          <w:numId w:val="37"/>
        </w:numPr>
        <w:spacing w:after="0" w:line="240" w:lineRule="auto"/>
        <w:rPr>
          <w:rFonts w:ascii="Times New Roman" w:hAnsi="Times New Roman"/>
          <w:szCs w:val="24"/>
        </w:rPr>
      </w:pPr>
      <w:r w:rsidRPr="0022438A">
        <w:rPr>
          <w:rFonts w:ascii="Times New Roman" w:hAnsi="Times New Roman"/>
          <w:szCs w:val="24"/>
        </w:rPr>
        <w:t>осознано использовать речевые средства в соответствии с задачей коммуникаций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038EA" w:rsidRPr="0022438A" w:rsidRDefault="00A038EA" w:rsidP="00A038EA">
      <w:pPr>
        <w:ind w:firstLine="709"/>
        <w:rPr>
          <w:rFonts w:ascii="Times New Roman" w:hAnsi="Times New Roman"/>
          <w:szCs w:val="24"/>
        </w:rPr>
      </w:pPr>
      <w:proofErr w:type="spellStart"/>
      <w:r w:rsidRPr="0022438A">
        <w:rPr>
          <w:rFonts w:ascii="Times New Roman" w:hAnsi="Times New Roman"/>
          <w:szCs w:val="24"/>
        </w:rPr>
        <w:t>Метапредметные</w:t>
      </w:r>
      <w:proofErr w:type="spellEnd"/>
      <w:r w:rsidRPr="0022438A">
        <w:rPr>
          <w:rFonts w:ascii="Times New Roman" w:hAnsi="Times New Roman"/>
          <w:szCs w:val="24"/>
        </w:rPr>
        <w:t xml:space="preserve"> результаты также включают:</w:t>
      </w:r>
    </w:p>
    <w:p w:rsidR="00A038EA" w:rsidRPr="0022438A" w:rsidRDefault="00A038EA" w:rsidP="00A038EA">
      <w:pPr>
        <w:numPr>
          <w:ilvl w:val="0"/>
          <w:numId w:val="40"/>
        </w:numPr>
        <w:spacing w:after="0" w:line="240" w:lineRule="auto"/>
        <w:rPr>
          <w:rFonts w:ascii="Times New Roman" w:hAnsi="Times New Roman"/>
          <w:szCs w:val="24"/>
        </w:rPr>
      </w:pPr>
      <w:r w:rsidRPr="0022438A">
        <w:rPr>
          <w:rFonts w:ascii="Times New Roman" w:hAnsi="Times New Roman"/>
          <w:szCs w:val="24"/>
        </w:rPr>
        <w:t>владение основами самоконтроля, самооценки, принятия решений и осуществления осознанного выбора учебной и познавательной деятельности;</w:t>
      </w:r>
    </w:p>
    <w:p w:rsidR="00A038EA" w:rsidRPr="0022438A" w:rsidRDefault="00A038EA" w:rsidP="00A038EA">
      <w:pPr>
        <w:numPr>
          <w:ilvl w:val="0"/>
          <w:numId w:val="40"/>
        </w:numPr>
        <w:spacing w:after="0" w:line="240" w:lineRule="auto"/>
        <w:rPr>
          <w:rFonts w:ascii="Times New Roman" w:hAnsi="Times New Roman"/>
          <w:szCs w:val="24"/>
        </w:rPr>
      </w:pPr>
      <w:r w:rsidRPr="0022438A">
        <w:rPr>
          <w:rFonts w:ascii="Times New Roman" w:hAnsi="Times New Roman"/>
          <w:szCs w:val="24"/>
        </w:rPr>
        <w:t>формирование и развитие компетентности в области использования  информационно-коммуникационных технологий;</w:t>
      </w:r>
    </w:p>
    <w:p w:rsidR="00A038EA" w:rsidRPr="0022438A" w:rsidRDefault="00A038EA" w:rsidP="00A038EA">
      <w:pPr>
        <w:numPr>
          <w:ilvl w:val="0"/>
          <w:numId w:val="40"/>
        </w:numPr>
        <w:spacing w:after="0" w:line="240" w:lineRule="auto"/>
        <w:rPr>
          <w:rFonts w:ascii="Times New Roman" w:hAnsi="Times New Roman"/>
          <w:szCs w:val="24"/>
        </w:rPr>
      </w:pPr>
      <w:r w:rsidRPr="0022438A">
        <w:rPr>
          <w:rFonts w:ascii="Times New Roman" w:hAnsi="Times New Roman"/>
          <w:szCs w:val="24"/>
        </w:rPr>
        <w:t>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p w:rsidR="00A038EA" w:rsidRPr="0022438A" w:rsidRDefault="00A038EA" w:rsidP="00A038EA">
      <w:pPr>
        <w:numPr>
          <w:ilvl w:val="0"/>
          <w:numId w:val="40"/>
        </w:numPr>
        <w:spacing w:after="0" w:line="240" w:lineRule="auto"/>
        <w:rPr>
          <w:rFonts w:ascii="Times New Roman" w:hAnsi="Times New Roman"/>
          <w:szCs w:val="24"/>
        </w:rPr>
      </w:pPr>
      <w:r w:rsidRPr="0022438A">
        <w:rPr>
          <w:rFonts w:ascii="Times New Roman" w:hAnsi="Times New Roman"/>
          <w:szCs w:val="24"/>
        </w:rPr>
        <w:t xml:space="preserve">осознание значимости чтения и изучения литературы для своего дальнейшего развития; формирование потребностей в систематическом чтении как средстве познания мира и себя в этом мире, гармонизации отношений человека и общества, многоаспектного диалога; </w:t>
      </w:r>
    </w:p>
    <w:p w:rsidR="00A038EA" w:rsidRPr="0022438A" w:rsidRDefault="00A038EA" w:rsidP="00A038EA">
      <w:pPr>
        <w:numPr>
          <w:ilvl w:val="0"/>
          <w:numId w:val="40"/>
        </w:numPr>
        <w:spacing w:after="0" w:line="240" w:lineRule="auto"/>
        <w:rPr>
          <w:rFonts w:ascii="Times New Roman" w:hAnsi="Times New Roman"/>
          <w:szCs w:val="24"/>
        </w:rPr>
      </w:pPr>
      <w:r w:rsidRPr="0022438A">
        <w:rPr>
          <w:rFonts w:ascii="Times New Roman" w:hAnsi="Times New Roman"/>
          <w:szCs w:val="24"/>
        </w:rPr>
        <w:t>понимание литературы как одной из основных национально-культурных ценностей народа, как особого способа познания жизни;</w:t>
      </w:r>
    </w:p>
    <w:p w:rsidR="00A038EA" w:rsidRPr="0022438A" w:rsidRDefault="00A038EA" w:rsidP="00A038EA">
      <w:pPr>
        <w:numPr>
          <w:ilvl w:val="0"/>
          <w:numId w:val="40"/>
        </w:numPr>
        <w:spacing w:after="0" w:line="240" w:lineRule="auto"/>
        <w:rPr>
          <w:rFonts w:ascii="Times New Roman" w:hAnsi="Times New Roman"/>
          <w:szCs w:val="24"/>
        </w:rPr>
      </w:pPr>
      <w:r w:rsidRPr="0022438A">
        <w:rPr>
          <w:rFonts w:ascii="Times New Roman" w:hAnsi="Times New Roman"/>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038EA" w:rsidRPr="0022438A" w:rsidRDefault="00A038EA" w:rsidP="00A038EA">
      <w:pPr>
        <w:numPr>
          <w:ilvl w:val="0"/>
          <w:numId w:val="40"/>
        </w:numPr>
        <w:spacing w:after="0" w:line="240" w:lineRule="auto"/>
        <w:rPr>
          <w:rFonts w:ascii="Times New Roman" w:hAnsi="Times New Roman"/>
          <w:szCs w:val="24"/>
        </w:rPr>
      </w:pPr>
      <w:r w:rsidRPr="0022438A">
        <w:rPr>
          <w:rFonts w:ascii="Times New Roman" w:hAnsi="Times New Roman"/>
          <w:szCs w:val="24"/>
        </w:rPr>
        <w:t>воспитание квалификационного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A038EA" w:rsidRPr="0022438A" w:rsidRDefault="00A038EA" w:rsidP="00A038EA">
      <w:pPr>
        <w:numPr>
          <w:ilvl w:val="0"/>
          <w:numId w:val="40"/>
        </w:numPr>
        <w:spacing w:after="0" w:line="240" w:lineRule="auto"/>
        <w:rPr>
          <w:rFonts w:ascii="Times New Roman" w:hAnsi="Times New Roman"/>
          <w:szCs w:val="24"/>
        </w:rPr>
      </w:pPr>
      <w:r w:rsidRPr="0022438A">
        <w:rPr>
          <w:rFonts w:ascii="Times New Roman" w:hAnsi="Times New Roman"/>
          <w:szCs w:val="24"/>
        </w:rPr>
        <w:lastRenderedPageBreak/>
        <w:t xml:space="preserve">развитие способности понимать литературные художественные произведения, отражающие разные этнокультурные традиции;  </w:t>
      </w:r>
    </w:p>
    <w:p w:rsidR="00A038EA" w:rsidRPr="0022438A" w:rsidRDefault="00A038EA" w:rsidP="00A038EA">
      <w:pPr>
        <w:numPr>
          <w:ilvl w:val="0"/>
          <w:numId w:val="40"/>
        </w:numPr>
        <w:spacing w:after="0" w:line="240" w:lineRule="auto"/>
        <w:rPr>
          <w:rFonts w:ascii="Times New Roman" w:hAnsi="Times New Roman"/>
          <w:szCs w:val="24"/>
        </w:rPr>
      </w:pPr>
      <w:r w:rsidRPr="0022438A">
        <w:rPr>
          <w:rFonts w:ascii="Times New Roman" w:hAnsi="Times New Roman"/>
          <w:szCs w:val="24"/>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22438A">
        <w:rPr>
          <w:rFonts w:ascii="Times New Roman" w:hAnsi="Times New Roman"/>
          <w:szCs w:val="24"/>
        </w:rPr>
        <w:t>от</w:t>
      </w:r>
      <w:proofErr w:type="gramEnd"/>
      <w:r w:rsidRPr="0022438A">
        <w:rPr>
          <w:rFonts w:ascii="Times New Roman" w:hAnsi="Times New Roman"/>
          <w:szCs w:val="24"/>
        </w:rPr>
        <w:t xml:space="preserve"> научного, делового, публицистического и т.п.;</w:t>
      </w:r>
    </w:p>
    <w:p w:rsidR="00A038EA" w:rsidRPr="0022438A" w:rsidRDefault="00A038EA" w:rsidP="00A038EA">
      <w:pPr>
        <w:numPr>
          <w:ilvl w:val="0"/>
          <w:numId w:val="40"/>
        </w:numPr>
        <w:spacing w:after="0" w:line="240" w:lineRule="auto"/>
        <w:rPr>
          <w:rFonts w:ascii="Times New Roman" w:hAnsi="Times New Roman"/>
          <w:szCs w:val="24"/>
        </w:rPr>
      </w:pPr>
      <w:r w:rsidRPr="0022438A">
        <w:rPr>
          <w:rFonts w:ascii="Times New Roman" w:hAnsi="Times New Roman"/>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
    <w:p w:rsidR="00A038EA" w:rsidRDefault="00A038EA" w:rsidP="00A038EA">
      <w:pPr>
        <w:numPr>
          <w:ilvl w:val="0"/>
          <w:numId w:val="36"/>
        </w:numPr>
        <w:spacing w:after="0" w:line="240" w:lineRule="auto"/>
        <w:rPr>
          <w:rFonts w:ascii="Times New Roman" w:hAnsi="Times New Roman"/>
          <w:szCs w:val="24"/>
        </w:rPr>
      </w:pPr>
      <w:r w:rsidRPr="0022438A">
        <w:rPr>
          <w:rFonts w:ascii="Times New Roman" w:hAnsi="Times New Roman"/>
          <w:b/>
          <w:szCs w:val="24"/>
        </w:rPr>
        <w:t xml:space="preserve">Предметных результатов, </w:t>
      </w:r>
      <w:r w:rsidRPr="0022438A">
        <w:rPr>
          <w:rFonts w:ascii="Times New Roman" w:hAnsi="Times New Roman"/>
          <w:szCs w:val="24"/>
        </w:rPr>
        <w:t xml:space="preserve">включающих: </w:t>
      </w:r>
    </w:p>
    <w:p w:rsidR="008A5FFE" w:rsidRPr="0022438A" w:rsidRDefault="008A5FFE" w:rsidP="008A5FFE">
      <w:pPr>
        <w:spacing w:after="0" w:line="240" w:lineRule="auto"/>
        <w:ind w:left="720"/>
        <w:rPr>
          <w:rFonts w:ascii="Times New Roman" w:hAnsi="Times New Roman"/>
          <w:szCs w:val="24"/>
        </w:rPr>
      </w:pPr>
    </w:p>
    <w:p w:rsidR="00A038EA" w:rsidRPr="0022438A" w:rsidRDefault="00A038EA" w:rsidP="00A038EA">
      <w:pPr>
        <w:rPr>
          <w:rFonts w:ascii="Times New Roman" w:hAnsi="Times New Roman"/>
          <w:szCs w:val="24"/>
        </w:rPr>
      </w:pPr>
      <w:r w:rsidRPr="0022438A">
        <w:rPr>
          <w:rFonts w:ascii="Times New Roman" w:hAnsi="Times New Roman"/>
          <w:b/>
          <w:szCs w:val="24"/>
        </w:rPr>
        <w:t>в познавательной сфере:</w:t>
      </w:r>
    </w:p>
    <w:p w:rsidR="00A038EA" w:rsidRPr="0022438A" w:rsidRDefault="00A038EA" w:rsidP="00A038EA">
      <w:pPr>
        <w:numPr>
          <w:ilvl w:val="0"/>
          <w:numId w:val="38"/>
        </w:numPr>
        <w:spacing w:after="0" w:line="240" w:lineRule="auto"/>
        <w:rPr>
          <w:rFonts w:ascii="Times New Roman" w:hAnsi="Times New Roman"/>
          <w:szCs w:val="24"/>
        </w:rPr>
      </w:pPr>
      <w:r w:rsidRPr="0022438A">
        <w:rPr>
          <w:rFonts w:ascii="Times New Roman" w:hAnsi="Times New Roman"/>
          <w:szCs w:val="24"/>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A038EA" w:rsidRPr="0022438A" w:rsidRDefault="00A038EA" w:rsidP="00A038EA">
      <w:pPr>
        <w:numPr>
          <w:ilvl w:val="0"/>
          <w:numId w:val="38"/>
        </w:numPr>
        <w:spacing w:after="0" w:line="240" w:lineRule="auto"/>
        <w:rPr>
          <w:rFonts w:ascii="Times New Roman" w:hAnsi="Times New Roman"/>
          <w:szCs w:val="24"/>
        </w:rPr>
      </w:pPr>
      <w:r w:rsidRPr="0022438A">
        <w:rPr>
          <w:rFonts w:ascii="Times New Roman" w:hAnsi="Times New Roman"/>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A038EA" w:rsidRPr="0022438A" w:rsidRDefault="00A038EA" w:rsidP="00A038EA">
      <w:pPr>
        <w:numPr>
          <w:ilvl w:val="0"/>
          <w:numId w:val="38"/>
        </w:numPr>
        <w:spacing w:after="0" w:line="240" w:lineRule="auto"/>
        <w:rPr>
          <w:rFonts w:ascii="Times New Roman" w:hAnsi="Times New Roman"/>
          <w:szCs w:val="24"/>
        </w:rPr>
      </w:pPr>
      <w:r w:rsidRPr="0022438A">
        <w:rPr>
          <w:rFonts w:ascii="Times New Roman" w:hAnsi="Times New Roman"/>
          <w:szCs w:val="24"/>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A038EA" w:rsidRPr="0022438A" w:rsidRDefault="00A038EA" w:rsidP="00A038EA">
      <w:pPr>
        <w:numPr>
          <w:ilvl w:val="0"/>
          <w:numId w:val="38"/>
        </w:numPr>
        <w:spacing w:after="0" w:line="240" w:lineRule="auto"/>
        <w:rPr>
          <w:rFonts w:ascii="Times New Roman" w:hAnsi="Times New Roman"/>
          <w:szCs w:val="24"/>
        </w:rPr>
      </w:pPr>
      <w:r w:rsidRPr="0022438A">
        <w:rPr>
          <w:rFonts w:ascii="Times New Roman" w:hAnsi="Times New Roman"/>
          <w:szCs w:val="24"/>
        </w:rPr>
        <w:t xml:space="preserve">определение в произведении элементов сюжета, композиции, изобразительно-выразительных средств языка, понимание их роли в раскрытии </w:t>
      </w:r>
      <w:proofErr w:type="spellStart"/>
      <w:r w:rsidRPr="0022438A">
        <w:rPr>
          <w:rFonts w:ascii="Times New Roman" w:hAnsi="Times New Roman"/>
          <w:szCs w:val="24"/>
        </w:rPr>
        <w:t>идейнохудожественного</w:t>
      </w:r>
      <w:proofErr w:type="spellEnd"/>
      <w:r w:rsidRPr="0022438A">
        <w:rPr>
          <w:rFonts w:ascii="Times New Roman" w:hAnsi="Times New Roman"/>
          <w:szCs w:val="24"/>
        </w:rPr>
        <w:t xml:space="preserve"> содержания произведения (элементы филологического анализа);</w:t>
      </w:r>
    </w:p>
    <w:p w:rsidR="00A038EA" w:rsidRPr="0022438A" w:rsidRDefault="00A038EA" w:rsidP="00A038EA">
      <w:pPr>
        <w:numPr>
          <w:ilvl w:val="0"/>
          <w:numId w:val="38"/>
        </w:numPr>
        <w:spacing w:after="0" w:line="240" w:lineRule="auto"/>
        <w:rPr>
          <w:rFonts w:ascii="Times New Roman" w:hAnsi="Times New Roman"/>
          <w:szCs w:val="24"/>
        </w:rPr>
      </w:pPr>
      <w:r w:rsidRPr="0022438A">
        <w:rPr>
          <w:rFonts w:ascii="Times New Roman" w:hAnsi="Times New Roman"/>
          <w:szCs w:val="24"/>
        </w:rPr>
        <w:t>владение элементарной литературоведческой терминологией при анализе литературного произведения;</w:t>
      </w:r>
    </w:p>
    <w:p w:rsidR="004C1B40" w:rsidRPr="004C1B40" w:rsidRDefault="00A038EA" w:rsidP="004C1B40">
      <w:pPr>
        <w:pStyle w:val="af3"/>
        <w:rPr>
          <w:rFonts w:ascii="Times New Roman" w:hAnsi="Times New Roman"/>
          <w:sz w:val="24"/>
          <w:szCs w:val="24"/>
        </w:rPr>
      </w:pPr>
      <w:r w:rsidRPr="0022438A">
        <w:rPr>
          <w:b/>
        </w:rPr>
        <w:t>в ценностно-ориентационной сфере:</w:t>
      </w:r>
      <w:r w:rsidR="004C1B40">
        <w:rPr>
          <w:b/>
        </w:rPr>
        <w:t xml:space="preserve"> </w:t>
      </w:r>
      <w:r w:rsidRPr="0022438A">
        <w:t>приобщение к духовно-нравственным ценностям русской литературы и культуры, сопоставление их с духовно-</w:t>
      </w:r>
      <w:r w:rsidRPr="004C1B40">
        <w:rPr>
          <w:rFonts w:ascii="Times New Roman" w:hAnsi="Times New Roman"/>
          <w:sz w:val="24"/>
          <w:szCs w:val="24"/>
        </w:rPr>
        <w:t>нравственными ценностями других народов;</w:t>
      </w:r>
    </w:p>
    <w:p w:rsidR="00A038EA" w:rsidRPr="004C1B40" w:rsidRDefault="00A038EA" w:rsidP="004C1B40">
      <w:pPr>
        <w:pStyle w:val="af3"/>
        <w:rPr>
          <w:rFonts w:ascii="Times New Roman" w:hAnsi="Times New Roman"/>
          <w:sz w:val="24"/>
          <w:szCs w:val="24"/>
        </w:rPr>
      </w:pPr>
      <w:r w:rsidRPr="004C1B40">
        <w:rPr>
          <w:rFonts w:ascii="Times New Roman" w:hAnsi="Times New Roman"/>
          <w:sz w:val="24"/>
          <w:szCs w:val="24"/>
        </w:rPr>
        <w:t xml:space="preserve">формулирование собственного отношения к произведениям русской литературы, их оценка; </w:t>
      </w:r>
    </w:p>
    <w:p w:rsidR="00A038EA" w:rsidRPr="0022438A" w:rsidRDefault="00A038EA" w:rsidP="00A038EA">
      <w:pPr>
        <w:numPr>
          <w:ilvl w:val="0"/>
          <w:numId w:val="39"/>
        </w:numPr>
        <w:spacing w:after="0" w:line="240" w:lineRule="auto"/>
        <w:rPr>
          <w:rFonts w:ascii="Times New Roman" w:hAnsi="Times New Roman"/>
          <w:szCs w:val="24"/>
        </w:rPr>
      </w:pPr>
      <w:r w:rsidRPr="0022438A">
        <w:rPr>
          <w:rFonts w:ascii="Times New Roman" w:hAnsi="Times New Roman"/>
          <w:szCs w:val="24"/>
        </w:rPr>
        <w:t>собственная интерпретация (в отдельных случаях) изученных литературных произведений;</w:t>
      </w:r>
    </w:p>
    <w:p w:rsidR="00A038EA" w:rsidRPr="0022438A" w:rsidRDefault="00A038EA" w:rsidP="00A038EA">
      <w:pPr>
        <w:numPr>
          <w:ilvl w:val="0"/>
          <w:numId w:val="39"/>
        </w:numPr>
        <w:spacing w:after="0" w:line="240" w:lineRule="auto"/>
        <w:rPr>
          <w:rFonts w:ascii="Times New Roman" w:hAnsi="Times New Roman"/>
          <w:szCs w:val="24"/>
        </w:rPr>
      </w:pPr>
      <w:r w:rsidRPr="0022438A">
        <w:rPr>
          <w:rFonts w:ascii="Times New Roman" w:hAnsi="Times New Roman"/>
          <w:szCs w:val="24"/>
        </w:rPr>
        <w:t>понимание авторской позиции и свое отношение к ней;</w:t>
      </w:r>
      <w:r w:rsidRPr="0022438A">
        <w:rPr>
          <w:rFonts w:ascii="Times New Roman" w:hAnsi="Times New Roman"/>
          <w:szCs w:val="24"/>
        </w:rPr>
        <w:br/>
      </w:r>
      <w:r w:rsidRPr="0022438A">
        <w:rPr>
          <w:rFonts w:ascii="Times New Roman" w:hAnsi="Times New Roman"/>
          <w:b/>
          <w:szCs w:val="24"/>
        </w:rPr>
        <w:t>в коммуникативной сфере:</w:t>
      </w:r>
    </w:p>
    <w:p w:rsidR="00A038EA" w:rsidRPr="0022438A" w:rsidRDefault="00A038EA" w:rsidP="00A038EA">
      <w:pPr>
        <w:numPr>
          <w:ilvl w:val="0"/>
          <w:numId w:val="39"/>
        </w:numPr>
        <w:spacing w:after="0" w:line="240" w:lineRule="auto"/>
        <w:rPr>
          <w:rFonts w:ascii="Times New Roman" w:hAnsi="Times New Roman"/>
          <w:szCs w:val="24"/>
        </w:rPr>
      </w:pPr>
      <w:r w:rsidRPr="0022438A">
        <w:rPr>
          <w:rFonts w:ascii="Times New Roman" w:hAnsi="Times New Roman"/>
          <w:szCs w:val="24"/>
        </w:rPr>
        <w:t xml:space="preserve">восприятие на слух литературных произведений разных жанров, осмысленное чтение и адекватное восприятие; </w:t>
      </w:r>
    </w:p>
    <w:p w:rsidR="00A038EA" w:rsidRPr="0022438A" w:rsidRDefault="00A038EA" w:rsidP="00A038EA">
      <w:pPr>
        <w:numPr>
          <w:ilvl w:val="0"/>
          <w:numId w:val="39"/>
        </w:numPr>
        <w:spacing w:after="0" w:line="240" w:lineRule="auto"/>
        <w:rPr>
          <w:rFonts w:ascii="Times New Roman" w:hAnsi="Times New Roman"/>
          <w:szCs w:val="24"/>
        </w:rPr>
      </w:pPr>
      <w:r w:rsidRPr="0022438A">
        <w:rPr>
          <w:rFonts w:ascii="Times New Roman" w:hAnsi="Times New Roman"/>
          <w:szCs w:val="24"/>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w:t>
      </w:r>
    </w:p>
    <w:p w:rsidR="00A038EA" w:rsidRPr="0022438A" w:rsidRDefault="00A038EA" w:rsidP="00A038EA">
      <w:pPr>
        <w:numPr>
          <w:ilvl w:val="0"/>
          <w:numId w:val="39"/>
        </w:numPr>
        <w:spacing w:after="0" w:line="240" w:lineRule="auto"/>
        <w:rPr>
          <w:rFonts w:ascii="Times New Roman" w:hAnsi="Times New Roman"/>
          <w:szCs w:val="24"/>
        </w:rPr>
      </w:pPr>
      <w:r w:rsidRPr="0022438A">
        <w:rPr>
          <w:rFonts w:ascii="Times New Roman" w:hAnsi="Times New Roman"/>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r w:rsidRPr="0022438A">
        <w:rPr>
          <w:rFonts w:ascii="Times New Roman" w:hAnsi="Times New Roman"/>
          <w:szCs w:val="24"/>
        </w:rPr>
        <w:br/>
      </w:r>
      <w:r w:rsidRPr="0022438A">
        <w:rPr>
          <w:rFonts w:ascii="Times New Roman" w:hAnsi="Times New Roman"/>
          <w:b/>
          <w:szCs w:val="24"/>
        </w:rPr>
        <w:t>в эстетической сфере:</w:t>
      </w:r>
    </w:p>
    <w:p w:rsidR="004C1B40" w:rsidRPr="009B11BB" w:rsidRDefault="00A038EA" w:rsidP="004C1B40">
      <w:pPr>
        <w:numPr>
          <w:ilvl w:val="0"/>
          <w:numId w:val="39"/>
        </w:numPr>
        <w:spacing w:after="0" w:line="240" w:lineRule="auto"/>
        <w:rPr>
          <w:rFonts w:ascii="Times New Roman" w:hAnsi="Times New Roman"/>
          <w:szCs w:val="24"/>
        </w:rPr>
      </w:pPr>
      <w:r w:rsidRPr="0022438A">
        <w:rPr>
          <w:rFonts w:ascii="Times New Roman" w:hAnsi="Times New Roman"/>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r w:rsidR="004C1B40" w:rsidRPr="004C1B40">
        <w:rPr>
          <w:rFonts w:ascii="Times New Roman" w:hAnsi="Times New Roman"/>
          <w:szCs w:val="24"/>
        </w:rPr>
        <w:t xml:space="preserve"> </w:t>
      </w:r>
      <w:r w:rsidR="004C1B40" w:rsidRPr="0022438A">
        <w:rPr>
          <w:rFonts w:ascii="Times New Roman" w:hAnsi="Times New Roman"/>
          <w:szCs w:val="24"/>
        </w:rPr>
        <w:t>роли изобразительно-выразительных языковых сре</w:t>
      </w:r>
      <w:proofErr w:type="gramStart"/>
      <w:r w:rsidR="004C1B40" w:rsidRPr="0022438A">
        <w:rPr>
          <w:rFonts w:ascii="Times New Roman" w:hAnsi="Times New Roman"/>
          <w:szCs w:val="24"/>
        </w:rPr>
        <w:t>дств в с</w:t>
      </w:r>
      <w:proofErr w:type="gramEnd"/>
      <w:r w:rsidR="004C1B40" w:rsidRPr="0022438A">
        <w:rPr>
          <w:rFonts w:ascii="Times New Roman" w:hAnsi="Times New Roman"/>
          <w:szCs w:val="24"/>
        </w:rPr>
        <w:t>оздании художественных образов литературных произведений.</w:t>
      </w:r>
    </w:p>
    <w:p w:rsidR="00A038EA" w:rsidRPr="009B11BB" w:rsidRDefault="00A038EA" w:rsidP="004C1B40">
      <w:pPr>
        <w:spacing w:after="0" w:line="240" w:lineRule="auto"/>
        <w:rPr>
          <w:rFonts w:ascii="Times New Roman" w:hAnsi="Times New Roman"/>
          <w:szCs w:val="24"/>
        </w:rPr>
      </w:pPr>
    </w:p>
    <w:p w:rsidR="00D94F40" w:rsidRDefault="00D94F40" w:rsidP="004C1B40">
      <w:pPr>
        <w:pStyle w:val="Style22"/>
        <w:widowControl/>
        <w:spacing w:line="240" w:lineRule="auto"/>
        <w:rPr>
          <w:rStyle w:val="FontStyle40"/>
          <w:rFonts w:ascii="Times New Roman" w:hAnsi="Times New Roman"/>
        </w:rPr>
      </w:pPr>
    </w:p>
    <w:p w:rsidR="00A038EA" w:rsidRPr="004C1B40" w:rsidRDefault="00A038EA" w:rsidP="004C1B40">
      <w:pPr>
        <w:pStyle w:val="Style22"/>
        <w:widowControl/>
        <w:spacing w:line="240" w:lineRule="auto"/>
        <w:rPr>
          <w:rFonts w:ascii="Times New Roman" w:hAnsi="Times New Roman" w:cs="Arial"/>
          <w:b/>
          <w:bCs/>
          <w:sz w:val="28"/>
          <w:szCs w:val="28"/>
          <w:u w:val="single"/>
        </w:rPr>
      </w:pPr>
      <w:r w:rsidRPr="005C0153">
        <w:rPr>
          <w:rStyle w:val="FontStyle40"/>
          <w:rFonts w:ascii="Times New Roman" w:hAnsi="Times New Roman"/>
          <w:sz w:val="24"/>
          <w:szCs w:val="24"/>
        </w:rPr>
        <w:t>Требования к уровню подготовки учащихся</w:t>
      </w:r>
      <w:r w:rsidRPr="0022438A">
        <w:rPr>
          <w:rStyle w:val="FontStyle40"/>
          <w:rFonts w:ascii="Times New Roman" w:hAnsi="Times New Roman"/>
        </w:rPr>
        <w:t xml:space="preserve"> </w:t>
      </w:r>
      <w:r w:rsidR="008A5FFE">
        <w:rPr>
          <w:rFonts w:ascii="Times New Roman" w:hAnsi="Times New Roman"/>
          <w:b/>
        </w:rPr>
        <w:t>за курс 8</w:t>
      </w:r>
      <w:r w:rsidRPr="0022438A">
        <w:rPr>
          <w:rFonts w:ascii="Times New Roman" w:hAnsi="Times New Roman"/>
          <w:b/>
        </w:rPr>
        <w:t xml:space="preserve"> класса</w:t>
      </w:r>
      <w:r w:rsidRPr="009B11BB">
        <w:rPr>
          <w:rFonts w:ascii="Times New Roman" w:hAnsi="Times New Roman"/>
          <w:b/>
          <w:sz w:val="28"/>
          <w:szCs w:val="28"/>
          <w:u w:val="single"/>
        </w:rPr>
        <w:t xml:space="preserve">:      </w:t>
      </w:r>
      <w:r w:rsidRPr="009B11BB">
        <w:rPr>
          <w:rFonts w:ascii="Times New Roman" w:hAnsi="Times New Roman"/>
          <w:b/>
          <w:i/>
          <w:sz w:val="28"/>
          <w:szCs w:val="28"/>
          <w:u w:val="single"/>
        </w:rPr>
        <w:t>Учащиеся научатся</w:t>
      </w:r>
    </w:p>
    <w:p w:rsidR="00A038EA" w:rsidRPr="0022438A" w:rsidRDefault="00A038EA" w:rsidP="00A038EA">
      <w:pPr>
        <w:rPr>
          <w:rFonts w:ascii="Times New Roman" w:hAnsi="Times New Roman"/>
          <w:i/>
          <w:szCs w:val="24"/>
        </w:rPr>
      </w:pPr>
      <w:r w:rsidRPr="0022438A">
        <w:rPr>
          <w:rFonts w:ascii="Times New Roman" w:hAnsi="Times New Roman"/>
          <w:i/>
          <w:szCs w:val="24"/>
        </w:rPr>
        <w:t>В области читательской и литературно-творческой деятельности учащиеся должны</w:t>
      </w:r>
    </w:p>
    <w:p w:rsidR="00A038EA" w:rsidRPr="0022438A" w:rsidRDefault="00A038EA" w:rsidP="00A038EA">
      <w:pPr>
        <w:numPr>
          <w:ilvl w:val="0"/>
          <w:numId w:val="41"/>
        </w:numPr>
        <w:spacing w:after="0" w:line="240" w:lineRule="auto"/>
        <w:rPr>
          <w:rFonts w:ascii="Times New Roman" w:hAnsi="Times New Roman"/>
          <w:szCs w:val="24"/>
        </w:rPr>
      </w:pPr>
      <w:r w:rsidRPr="0022438A">
        <w:rPr>
          <w:rFonts w:ascii="Times New Roman" w:hAnsi="Times New Roman"/>
          <w:szCs w:val="24"/>
        </w:rPr>
        <w:lastRenderedPageBreak/>
        <w:t>объяснять роль важнейших эпизодов (сцен) изученного произведения в развитии его темы, идейно-нравственного содержания, в изображении героев;</w:t>
      </w:r>
    </w:p>
    <w:p w:rsidR="00A038EA" w:rsidRPr="0022438A" w:rsidRDefault="00A038EA" w:rsidP="00A038EA">
      <w:pPr>
        <w:numPr>
          <w:ilvl w:val="0"/>
          <w:numId w:val="41"/>
        </w:numPr>
        <w:spacing w:after="0" w:line="240" w:lineRule="auto"/>
        <w:rPr>
          <w:rFonts w:ascii="Times New Roman" w:hAnsi="Times New Roman"/>
          <w:szCs w:val="24"/>
        </w:rPr>
      </w:pPr>
      <w:r w:rsidRPr="0022438A">
        <w:rPr>
          <w:rFonts w:ascii="Times New Roman" w:hAnsi="Times New Roman"/>
          <w:szCs w:val="24"/>
        </w:rPr>
        <w:t>характеризовать и оценивать главных героев произведений, сопоставлять героев одного или нескольких произведений;</w:t>
      </w:r>
    </w:p>
    <w:p w:rsidR="00A038EA" w:rsidRPr="0022438A" w:rsidRDefault="00A038EA" w:rsidP="00A038EA">
      <w:pPr>
        <w:numPr>
          <w:ilvl w:val="0"/>
          <w:numId w:val="41"/>
        </w:numPr>
        <w:spacing w:after="0" w:line="240" w:lineRule="auto"/>
        <w:rPr>
          <w:rFonts w:ascii="Times New Roman" w:hAnsi="Times New Roman"/>
          <w:szCs w:val="24"/>
        </w:rPr>
      </w:pPr>
      <w:r w:rsidRPr="0022438A">
        <w:rPr>
          <w:rFonts w:ascii="Times New Roman" w:hAnsi="Times New Roman"/>
          <w:szCs w:val="24"/>
        </w:rPr>
        <w:t xml:space="preserve">обнаруживать понимание авторского отношения к </w:t>
      </w:r>
      <w:proofErr w:type="gramStart"/>
      <w:r w:rsidRPr="0022438A">
        <w:rPr>
          <w:rFonts w:ascii="Times New Roman" w:hAnsi="Times New Roman"/>
          <w:szCs w:val="24"/>
        </w:rPr>
        <w:t>изображаемому</w:t>
      </w:r>
      <w:proofErr w:type="gramEnd"/>
      <w:r w:rsidRPr="0022438A">
        <w:rPr>
          <w:rFonts w:ascii="Times New Roman" w:hAnsi="Times New Roman"/>
          <w:szCs w:val="24"/>
        </w:rPr>
        <w:t>;</w:t>
      </w:r>
    </w:p>
    <w:p w:rsidR="00A038EA" w:rsidRPr="0022438A" w:rsidRDefault="00A038EA" w:rsidP="00A038EA">
      <w:pPr>
        <w:numPr>
          <w:ilvl w:val="0"/>
          <w:numId w:val="41"/>
        </w:numPr>
        <w:spacing w:after="0" w:line="240" w:lineRule="auto"/>
        <w:rPr>
          <w:rFonts w:ascii="Times New Roman" w:hAnsi="Times New Roman"/>
          <w:szCs w:val="24"/>
        </w:rPr>
      </w:pPr>
      <w:r w:rsidRPr="0022438A">
        <w:rPr>
          <w:rFonts w:ascii="Times New Roman" w:hAnsi="Times New Roman"/>
          <w:szCs w:val="24"/>
        </w:rPr>
        <w:t>определять принадлежность изученных и самостоятельно прочитанных произведений к одному из литературных родов и жанров;</w:t>
      </w:r>
    </w:p>
    <w:p w:rsidR="00A038EA" w:rsidRPr="0022438A" w:rsidRDefault="00A038EA" w:rsidP="00A038EA">
      <w:pPr>
        <w:numPr>
          <w:ilvl w:val="0"/>
          <w:numId w:val="41"/>
        </w:numPr>
        <w:spacing w:after="0" w:line="240" w:lineRule="auto"/>
        <w:rPr>
          <w:rFonts w:ascii="Times New Roman" w:hAnsi="Times New Roman"/>
          <w:szCs w:val="24"/>
        </w:rPr>
      </w:pPr>
      <w:r w:rsidRPr="0022438A">
        <w:rPr>
          <w:rFonts w:ascii="Times New Roman" w:hAnsi="Times New Roman"/>
          <w:szCs w:val="24"/>
        </w:rPr>
        <w:t>выразительно читать (в частности наизусть) изученные произведения и их фрагменты;</w:t>
      </w:r>
    </w:p>
    <w:p w:rsidR="00A038EA" w:rsidRPr="0022438A" w:rsidRDefault="00A038EA" w:rsidP="00A038EA">
      <w:pPr>
        <w:numPr>
          <w:ilvl w:val="0"/>
          <w:numId w:val="41"/>
        </w:numPr>
        <w:spacing w:after="0" w:line="240" w:lineRule="auto"/>
        <w:rPr>
          <w:rFonts w:ascii="Times New Roman" w:hAnsi="Times New Roman"/>
          <w:szCs w:val="24"/>
        </w:rPr>
      </w:pPr>
      <w:r w:rsidRPr="0022438A">
        <w:rPr>
          <w:rFonts w:ascii="Times New Roman" w:hAnsi="Times New Roman"/>
          <w:szCs w:val="24"/>
        </w:rPr>
        <w:t>давать устный и письменный развёрнутый ответ на проблемный вопрос (рассуждение о героях произведения, о его нравственном содержании);</w:t>
      </w:r>
    </w:p>
    <w:p w:rsidR="00A038EA" w:rsidRPr="0022438A" w:rsidRDefault="00A038EA" w:rsidP="00A038EA">
      <w:pPr>
        <w:numPr>
          <w:ilvl w:val="0"/>
          <w:numId w:val="41"/>
        </w:numPr>
        <w:spacing w:after="0" w:line="240" w:lineRule="auto"/>
        <w:rPr>
          <w:rFonts w:ascii="Times New Roman" w:hAnsi="Times New Roman"/>
          <w:szCs w:val="24"/>
        </w:rPr>
      </w:pPr>
      <w:r w:rsidRPr="0022438A">
        <w:rPr>
          <w:rFonts w:ascii="Times New Roman" w:hAnsi="Times New Roman"/>
          <w:szCs w:val="24"/>
        </w:rPr>
        <w:t>писать сочинение на доступную литературную, публицистическую или свободную тему;</w:t>
      </w:r>
    </w:p>
    <w:p w:rsidR="00A038EA" w:rsidRPr="009B11BB" w:rsidRDefault="00A038EA" w:rsidP="00A038EA">
      <w:pPr>
        <w:numPr>
          <w:ilvl w:val="0"/>
          <w:numId w:val="41"/>
        </w:numPr>
        <w:spacing w:after="0" w:line="240" w:lineRule="auto"/>
        <w:rPr>
          <w:rFonts w:ascii="Times New Roman" w:hAnsi="Times New Roman"/>
          <w:szCs w:val="24"/>
        </w:rPr>
      </w:pPr>
      <w:r w:rsidRPr="0022438A">
        <w:rPr>
          <w:rFonts w:ascii="Times New Roman" w:hAnsi="Times New Roman"/>
          <w:szCs w:val="24"/>
        </w:rPr>
        <w:t>писать отзыв о самостоятельно прочитанном произведении с выражением собственного отношения к событиям и героям.</w:t>
      </w:r>
    </w:p>
    <w:p w:rsidR="004C1B40" w:rsidRDefault="004C1B40" w:rsidP="00A038EA">
      <w:pPr>
        <w:widowControl w:val="0"/>
        <w:rPr>
          <w:rFonts w:ascii="Times New Roman" w:hAnsi="Times New Roman"/>
          <w:snapToGrid w:val="0"/>
          <w:szCs w:val="24"/>
        </w:rPr>
      </w:pPr>
    </w:p>
    <w:p w:rsidR="00A038EA" w:rsidRDefault="00A038EA" w:rsidP="00A038EA">
      <w:pPr>
        <w:widowControl w:val="0"/>
        <w:rPr>
          <w:rFonts w:ascii="Times New Roman" w:hAnsi="Times New Roman"/>
          <w:b/>
          <w:i/>
          <w:snapToGrid w:val="0"/>
          <w:sz w:val="28"/>
        </w:rPr>
      </w:pPr>
      <w:r w:rsidRPr="005C471A">
        <w:rPr>
          <w:rFonts w:ascii="Times New Roman" w:hAnsi="Times New Roman"/>
          <w:snapToGrid w:val="0"/>
          <w:szCs w:val="24"/>
        </w:rPr>
        <w:t>В результате освоения программы учащиеся</w:t>
      </w:r>
      <w:r>
        <w:rPr>
          <w:rFonts w:ascii="Times New Roman" w:hAnsi="Times New Roman"/>
          <w:b/>
          <w:snapToGrid w:val="0"/>
          <w:szCs w:val="24"/>
        </w:rPr>
        <w:t xml:space="preserve"> </w:t>
      </w:r>
      <w:r w:rsidRPr="008A5FFE">
        <w:rPr>
          <w:rFonts w:ascii="Times New Roman" w:hAnsi="Times New Roman"/>
          <w:b/>
          <w:i/>
          <w:snapToGrid w:val="0"/>
          <w:sz w:val="28"/>
          <w:u w:val="single"/>
        </w:rPr>
        <w:t>получат возможность научиться:</w:t>
      </w:r>
      <w:r w:rsidRPr="008A5FFE">
        <w:rPr>
          <w:rFonts w:ascii="Times New Roman" w:hAnsi="Times New Roman"/>
          <w:b/>
          <w:i/>
          <w:snapToGrid w:val="0"/>
          <w:sz w:val="28"/>
        </w:rPr>
        <w:t xml:space="preserve"> </w:t>
      </w:r>
    </w:p>
    <w:p w:rsidR="004C1B40" w:rsidRPr="005C0153" w:rsidRDefault="004C1B40" w:rsidP="005C0153">
      <w:pPr>
        <w:pStyle w:val="afe"/>
        <w:numPr>
          <w:ilvl w:val="3"/>
          <w:numId w:val="45"/>
        </w:numPr>
        <w:autoSpaceDE w:val="0"/>
        <w:autoSpaceDN w:val="0"/>
        <w:adjustRightInd w:val="0"/>
        <w:spacing w:after="0" w:line="240" w:lineRule="auto"/>
        <w:ind w:left="426"/>
        <w:jc w:val="both"/>
        <w:rPr>
          <w:rFonts w:ascii="Times New Roman" w:hAnsi="Times New Roman"/>
          <w:sz w:val="24"/>
          <w:szCs w:val="24"/>
        </w:rPr>
      </w:pPr>
      <w:r w:rsidRPr="005C0153">
        <w:rPr>
          <w:rFonts w:ascii="Times New Roman" w:hAnsi="Times New Roman"/>
          <w:sz w:val="24"/>
          <w:szCs w:val="24"/>
        </w:rPr>
        <w:t>правильно, бегло и выразительно читать тексты художественных и публицистических произведений;</w:t>
      </w:r>
    </w:p>
    <w:p w:rsidR="004C1B40" w:rsidRDefault="00517E49" w:rsidP="005C0153">
      <w:pPr>
        <w:numPr>
          <w:ilvl w:val="0"/>
          <w:numId w:val="45"/>
        </w:numPr>
        <w:tabs>
          <w:tab w:val="left" w:pos="581"/>
        </w:tabs>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выразительное</w:t>
      </w:r>
      <w:proofErr w:type="gramEnd"/>
      <w:r>
        <w:rPr>
          <w:rFonts w:ascii="Times New Roman" w:hAnsi="Times New Roman"/>
          <w:sz w:val="24"/>
          <w:szCs w:val="24"/>
        </w:rPr>
        <w:t xml:space="preserve"> читать </w:t>
      </w:r>
      <w:r w:rsidR="004C1B40">
        <w:rPr>
          <w:rFonts w:ascii="Times New Roman" w:hAnsi="Times New Roman"/>
          <w:sz w:val="24"/>
          <w:szCs w:val="24"/>
        </w:rPr>
        <w:t xml:space="preserve"> произведений или отрывков из </w:t>
      </w:r>
      <w:r w:rsidR="004C1B40">
        <w:rPr>
          <w:rFonts w:ascii="Times New Roman" w:hAnsi="Times New Roman"/>
          <w:spacing w:val="20"/>
          <w:sz w:val="24"/>
          <w:szCs w:val="24"/>
        </w:rPr>
        <w:t xml:space="preserve">них </w:t>
      </w:r>
      <w:r w:rsidR="004C1B40">
        <w:rPr>
          <w:rFonts w:ascii="Times New Roman" w:hAnsi="Times New Roman"/>
          <w:sz w:val="24"/>
          <w:szCs w:val="24"/>
        </w:rPr>
        <w:t>наизусть;</w:t>
      </w:r>
    </w:p>
    <w:p w:rsidR="004C1B40" w:rsidRDefault="00517E49" w:rsidP="005C0153">
      <w:pPr>
        <w:numPr>
          <w:ilvl w:val="0"/>
          <w:numId w:val="45"/>
        </w:numPr>
        <w:tabs>
          <w:tab w:val="left" w:pos="581"/>
        </w:tabs>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осмысленно </w:t>
      </w:r>
      <w:r w:rsidR="004C1B40">
        <w:rPr>
          <w:rFonts w:ascii="Times New Roman" w:hAnsi="Times New Roman"/>
          <w:sz w:val="24"/>
          <w:szCs w:val="24"/>
        </w:rPr>
        <w:t xml:space="preserve"> </w:t>
      </w:r>
      <w:proofErr w:type="spellStart"/>
      <w:r w:rsidR="004C1B40">
        <w:rPr>
          <w:rFonts w:ascii="Times New Roman" w:hAnsi="Times New Roman"/>
          <w:sz w:val="24"/>
          <w:szCs w:val="24"/>
        </w:rPr>
        <w:t>анализ</w:t>
      </w:r>
      <w:r>
        <w:rPr>
          <w:rFonts w:ascii="Times New Roman" w:hAnsi="Times New Roman"/>
          <w:sz w:val="24"/>
          <w:szCs w:val="24"/>
        </w:rPr>
        <w:t>ироваь</w:t>
      </w:r>
      <w:proofErr w:type="spellEnd"/>
      <w:r w:rsidR="004C1B40">
        <w:rPr>
          <w:rFonts w:ascii="Times New Roman" w:hAnsi="Times New Roman"/>
          <w:sz w:val="24"/>
          <w:szCs w:val="24"/>
        </w:rPr>
        <w:t xml:space="preserve"> изучаемого в школе или прочитан</w:t>
      </w:r>
      <w:r w:rsidR="004C1B40">
        <w:rPr>
          <w:rFonts w:ascii="Times New Roman" w:hAnsi="Times New Roman"/>
          <w:spacing w:val="20"/>
          <w:sz w:val="24"/>
          <w:szCs w:val="24"/>
        </w:rPr>
        <w:t>но</w:t>
      </w:r>
      <w:r>
        <w:rPr>
          <w:rFonts w:ascii="Times New Roman" w:hAnsi="Times New Roman"/>
          <w:spacing w:val="20"/>
          <w:sz w:val="24"/>
          <w:szCs w:val="24"/>
        </w:rPr>
        <w:t xml:space="preserve">е </w:t>
      </w:r>
      <w:r w:rsidR="004C1B40">
        <w:rPr>
          <w:rFonts w:ascii="Times New Roman" w:hAnsi="Times New Roman"/>
          <w:sz w:val="24"/>
          <w:szCs w:val="24"/>
        </w:rPr>
        <w:t xml:space="preserve">самостоятельно художественного произведения (сказка, </w:t>
      </w:r>
      <w:r w:rsidR="004C1B40">
        <w:rPr>
          <w:rFonts w:ascii="Times New Roman" w:hAnsi="Times New Roman"/>
          <w:b/>
          <w:bCs/>
          <w:spacing w:val="20"/>
          <w:sz w:val="24"/>
          <w:szCs w:val="24"/>
        </w:rPr>
        <w:t>ст</w:t>
      </w:r>
      <w:r w:rsidR="004C1B40">
        <w:rPr>
          <w:rFonts w:ascii="Times New Roman" w:hAnsi="Times New Roman"/>
          <w:sz w:val="24"/>
          <w:szCs w:val="24"/>
        </w:rPr>
        <w:t>ихотворение, глава повести и пр.);</w:t>
      </w:r>
      <w:proofErr w:type="gramEnd"/>
    </w:p>
    <w:p w:rsidR="004C1B40" w:rsidRDefault="004C1B40" w:rsidP="00517E49">
      <w:pPr>
        <w:tabs>
          <w:tab w:val="left" w:pos="58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определять принадлежность произведения к од</w:t>
      </w:r>
      <w:r>
        <w:rPr>
          <w:rFonts w:ascii="Times New Roman" w:hAnsi="Times New Roman"/>
          <w:sz w:val="24"/>
          <w:szCs w:val="24"/>
        </w:rPr>
        <w:softHyphen/>
      </w:r>
      <w:r>
        <w:rPr>
          <w:rFonts w:ascii="Times New Roman" w:hAnsi="Times New Roman"/>
          <w:spacing w:val="20"/>
          <w:sz w:val="24"/>
          <w:szCs w:val="24"/>
        </w:rPr>
        <w:t xml:space="preserve">ному </w:t>
      </w:r>
      <w:r>
        <w:rPr>
          <w:rFonts w:ascii="Times New Roman" w:hAnsi="Times New Roman"/>
          <w:sz w:val="24"/>
          <w:szCs w:val="24"/>
        </w:rPr>
        <w:t xml:space="preserve">из литературных родов (эпос, лирика, драма), к одному </w:t>
      </w:r>
      <w:r>
        <w:rPr>
          <w:rFonts w:ascii="Times New Roman" w:hAnsi="Times New Roman"/>
          <w:spacing w:val="-20"/>
          <w:sz w:val="24"/>
          <w:szCs w:val="24"/>
        </w:rPr>
        <w:t>и</w:t>
      </w:r>
      <w:r>
        <w:rPr>
          <w:rFonts w:ascii="Times New Roman" w:hAnsi="Times New Roman"/>
          <w:sz w:val="24"/>
          <w:szCs w:val="24"/>
        </w:rPr>
        <w:t>з жанров или жанровых образований (эпические и драматические тексты);</w:t>
      </w:r>
    </w:p>
    <w:p w:rsidR="004C1B40" w:rsidRDefault="004C1B40" w:rsidP="005C0153">
      <w:pPr>
        <w:numPr>
          <w:ilvl w:val="0"/>
          <w:numId w:val="45"/>
        </w:numPr>
        <w:tabs>
          <w:tab w:val="left" w:pos="58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обосновывать свое суждение, давать характеристику героям, аргументировать отзыв о прочитанном произведении;</w:t>
      </w:r>
    </w:p>
    <w:p w:rsidR="004C1B40" w:rsidRDefault="004C1B40" w:rsidP="005C0153">
      <w:pPr>
        <w:numPr>
          <w:ilvl w:val="0"/>
          <w:numId w:val="45"/>
        </w:numPr>
        <w:tabs>
          <w:tab w:val="left" w:pos="58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выявлять роль героя, портрета, описания, детали, авторской оценки в раскрытии содержания прочитанного произведения;</w:t>
      </w:r>
    </w:p>
    <w:p w:rsidR="004C1B40" w:rsidRDefault="004C1B40" w:rsidP="005C0153">
      <w:pPr>
        <w:numPr>
          <w:ilvl w:val="0"/>
          <w:numId w:val="45"/>
        </w:numPr>
        <w:tabs>
          <w:tab w:val="left" w:pos="58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составлять простой и сложный планы </w:t>
      </w:r>
      <w:proofErr w:type="spellStart"/>
      <w:r>
        <w:rPr>
          <w:rFonts w:ascii="Times New Roman" w:hAnsi="Times New Roman"/>
          <w:sz w:val="24"/>
          <w:szCs w:val="24"/>
        </w:rPr>
        <w:t>изучаемо</w:t>
      </w:r>
      <w:r>
        <w:rPr>
          <w:rFonts w:ascii="Times New Roman" w:hAnsi="Times New Roman"/>
          <w:bCs/>
          <w:sz w:val="24"/>
          <w:szCs w:val="24"/>
        </w:rPr>
        <w:t>го</w:t>
      </w:r>
      <w:r>
        <w:rPr>
          <w:rFonts w:ascii="Times New Roman" w:hAnsi="Times New Roman"/>
          <w:sz w:val="24"/>
          <w:szCs w:val="24"/>
        </w:rPr>
        <w:t>произведения</w:t>
      </w:r>
      <w:proofErr w:type="spellEnd"/>
      <w:r>
        <w:rPr>
          <w:rFonts w:ascii="Times New Roman" w:hAnsi="Times New Roman"/>
          <w:sz w:val="24"/>
          <w:szCs w:val="24"/>
        </w:rPr>
        <w:t>;</w:t>
      </w:r>
    </w:p>
    <w:p w:rsidR="004C1B40" w:rsidRDefault="004C1B40" w:rsidP="005C0153">
      <w:pPr>
        <w:numPr>
          <w:ilvl w:val="0"/>
          <w:numId w:val="45"/>
        </w:numPr>
        <w:tabs>
          <w:tab w:val="left" w:pos="58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объяснять роль художественных особенностей произведения и пользоваться справочным аппаратом учебника;</w:t>
      </w:r>
    </w:p>
    <w:p w:rsidR="004C1B40" w:rsidRDefault="004C1B40" w:rsidP="005C0153">
      <w:pPr>
        <w:numPr>
          <w:ilvl w:val="0"/>
          <w:numId w:val="46"/>
        </w:numPr>
        <w:tabs>
          <w:tab w:val="left" w:pos="6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владеть монологической и диалогической речью, подготовка сообщений, докладов, рефератов;</w:t>
      </w:r>
    </w:p>
    <w:p w:rsidR="004C1B40" w:rsidRPr="00517E49" w:rsidRDefault="004C1B40" w:rsidP="005C0153">
      <w:pPr>
        <w:numPr>
          <w:ilvl w:val="0"/>
          <w:numId w:val="46"/>
        </w:numPr>
        <w:tabs>
          <w:tab w:val="left" w:pos="626"/>
        </w:tabs>
        <w:autoSpaceDE w:val="0"/>
        <w:autoSpaceDN w:val="0"/>
        <w:adjustRightInd w:val="0"/>
        <w:spacing w:after="0" w:line="240" w:lineRule="auto"/>
        <w:jc w:val="both"/>
        <w:rPr>
          <w:rFonts w:ascii="Times New Roman" w:hAnsi="Times New Roman"/>
          <w:sz w:val="24"/>
          <w:szCs w:val="24"/>
        </w:rPr>
      </w:pPr>
      <w:r w:rsidRPr="00517E49">
        <w:rPr>
          <w:rFonts w:ascii="Times New Roman" w:hAnsi="Times New Roman"/>
          <w:sz w:val="24"/>
          <w:szCs w:val="24"/>
        </w:rPr>
        <w:t>письменно отвечать на вопросы, писать сочине</w:t>
      </w:r>
      <w:r w:rsidRPr="00517E49">
        <w:rPr>
          <w:rFonts w:ascii="Times New Roman" w:hAnsi="Times New Roman"/>
          <w:sz w:val="24"/>
          <w:szCs w:val="24"/>
        </w:rPr>
        <w:softHyphen/>
        <w:t>ния на литературную и свободную темы;</w:t>
      </w:r>
    </w:p>
    <w:p w:rsidR="004C1B40" w:rsidRDefault="004C1B40" w:rsidP="005C0153">
      <w:pPr>
        <w:numPr>
          <w:ilvl w:val="0"/>
          <w:numId w:val="46"/>
        </w:numPr>
        <w:tabs>
          <w:tab w:val="left" w:pos="6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выявлять авторское отношение к героям, сопо</w:t>
      </w:r>
      <w:r>
        <w:rPr>
          <w:rFonts w:ascii="Times New Roman" w:hAnsi="Times New Roman"/>
          <w:sz w:val="24"/>
          <w:szCs w:val="24"/>
        </w:rPr>
        <w:softHyphen/>
        <w:t>ставлять высказывания литературоведов, делать выводы и умозаключения;</w:t>
      </w:r>
    </w:p>
    <w:p w:rsidR="00A038EA" w:rsidRDefault="004C1B40" w:rsidP="005C0153">
      <w:pPr>
        <w:numPr>
          <w:ilvl w:val="0"/>
          <w:numId w:val="46"/>
        </w:numPr>
        <w:tabs>
          <w:tab w:val="left" w:pos="6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высказывать собственное суждение об иллю</w:t>
      </w:r>
      <w:r>
        <w:rPr>
          <w:rFonts w:ascii="Times New Roman" w:hAnsi="Times New Roman"/>
          <w:sz w:val="24"/>
          <w:szCs w:val="24"/>
        </w:rPr>
        <w:softHyphen/>
        <w:t>страциях.</w:t>
      </w:r>
    </w:p>
    <w:p w:rsidR="00A038EA" w:rsidRPr="00517E49" w:rsidRDefault="00A038EA" w:rsidP="005C0153">
      <w:pPr>
        <w:numPr>
          <w:ilvl w:val="0"/>
          <w:numId w:val="46"/>
        </w:numPr>
        <w:tabs>
          <w:tab w:val="left" w:pos="626"/>
        </w:tabs>
        <w:autoSpaceDE w:val="0"/>
        <w:autoSpaceDN w:val="0"/>
        <w:adjustRightInd w:val="0"/>
        <w:spacing w:after="0" w:line="240" w:lineRule="auto"/>
        <w:jc w:val="both"/>
        <w:rPr>
          <w:rFonts w:ascii="Times New Roman" w:hAnsi="Times New Roman"/>
          <w:sz w:val="24"/>
          <w:szCs w:val="24"/>
        </w:rPr>
      </w:pPr>
      <w:r w:rsidRPr="00517E49">
        <w:rPr>
          <w:rFonts w:ascii="Times New Roman" w:hAnsi="Times New Roman"/>
          <w:snapToGrid w:val="0"/>
          <w:szCs w:val="24"/>
        </w:rPr>
        <w:t xml:space="preserve"> разделять тексты на абзацы; выделение главное содержание </w:t>
      </w:r>
      <w:proofErr w:type="gramStart"/>
      <w:r w:rsidRPr="00517E49">
        <w:rPr>
          <w:rFonts w:ascii="Times New Roman" w:hAnsi="Times New Roman"/>
          <w:snapToGrid w:val="0"/>
          <w:szCs w:val="24"/>
        </w:rPr>
        <w:t>прочитанного</w:t>
      </w:r>
      <w:proofErr w:type="gramEnd"/>
      <w:r w:rsidRPr="00517E49">
        <w:rPr>
          <w:rFonts w:ascii="Times New Roman" w:hAnsi="Times New Roman"/>
          <w:snapToGrid w:val="0"/>
          <w:szCs w:val="24"/>
        </w:rPr>
        <w:t xml:space="preserve"> в виде тезисов.</w:t>
      </w:r>
    </w:p>
    <w:p w:rsidR="00A038EA" w:rsidRPr="00517E49" w:rsidRDefault="00A038EA" w:rsidP="005C0153">
      <w:pPr>
        <w:numPr>
          <w:ilvl w:val="0"/>
          <w:numId w:val="46"/>
        </w:numPr>
        <w:tabs>
          <w:tab w:val="left" w:pos="626"/>
        </w:tabs>
        <w:autoSpaceDE w:val="0"/>
        <w:autoSpaceDN w:val="0"/>
        <w:adjustRightInd w:val="0"/>
        <w:spacing w:after="0" w:line="240" w:lineRule="auto"/>
        <w:jc w:val="both"/>
        <w:rPr>
          <w:rFonts w:ascii="Times New Roman" w:hAnsi="Times New Roman"/>
          <w:sz w:val="24"/>
          <w:szCs w:val="24"/>
        </w:rPr>
      </w:pPr>
      <w:r w:rsidRPr="00517E49">
        <w:rPr>
          <w:rFonts w:ascii="Times New Roman" w:hAnsi="Times New Roman"/>
          <w:snapToGrid w:val="0"/>
          <w:szCs w:val="24"/>
        </w:rPr>
        <w:t>Анализировать образцы устной и письменной речи; соотносить их с целями, ситуациями и условиями общения.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A038EA" w:rsidRPr="00517E49" w:rsidRDefault="00A038EA" w:rsidP="005C0153">
      <w:pPr>
        <w:numPr>
          <w:ilvl w:val="0"/>
          <w:numId w:val="46"/>
        </w:numPr>
        <w:tabs>
          <w:tab w:val="left" w:pos="626"/>
        </w:tabs>
        <w:autoSpaceDE w:val="0"/>
        <w:autoSpaceDN w:val="0"/>
        <w:adjustRightInd w:val="0"/>
        <w:spacing w:after="0" w:line="240" w:lineRule="auto"/>
        <w:jc w:val="both"/>
        <w:rPr>
          <w:rFonts w:ascii="Times New Roman" w:hAnsi="Times New Roman"/>
          <w:sz w:val="24"/>
          <w:szCs w:val="24"/>
        </w:rPr>
      </w:pPr>
      <w:r w:rsidRPr="00517E49">
        <w:rPr>
          <w:rFonts w:ascii="Times New Roman" w:hAnsi="Times New Roman"/>
          <w:snapToGrid w:val="0"/>
          <w:szCs w:val="24"/>
        </w:rPr>
        <w:t>Осуществлять осознанный выбор языковых сре</w:t>
      </w:r>
      <w:proofErr w:type="gramStart"/>
      <w:r w:rsidRPr="00517E49">
        <w:rPr>
          <w:rFonts w:ascii="Times New Roman" w:hAnsi="Times New Roman"/>
          <w:snapToGrid w:val="0"/>
          <w:szCs w:val="24"/>
        </w:rPr>
        <w:t>дств в з</w:t>
      </w:r>
      <w:proofErr w:type="gramEnd"/>
      <w:r w:rsidRPr="00517E49">
        <w:rPr>
          <w:rFonts w:ascii="Times New Roman" w:hAnsi="Times New Roman"/>
          <w:snapToGrid w:val="0"/>
          <w:szCs w:val="24"/>
        </w:rPr>
        <w:t>ависимости от цели, темы, основной мысли, адресата, ситуации и условий общения.</w:t>
      </w:r>
    </w:p>
    <w:p w:rsidR="00A038EA" w:rsidRPr="00517E49" w:rsidRDefault="00A038EA" w:rsidP="005C0153">
      <w:pPr>
        <w:numPr>
          <w:ilvl w:val="0"/>
          <w:numId w:val="46"/>
        </w:numPr>
        <w:tabs>
          <w:tab w:val="left" w:pos="626"/>
        </w:tabs>
        <w:autoSpaceDE w:val="0"/>
        <w:autoSpaceDN w:val="0"/>
        <w:adjustRightInd w:val="0"/>
        <w:spacing w:after="0" w:line="240" w:lineRule="auto"/>
        <w:jc w:val="both"/>
        <w:rPr>
          <w:rFonts w:ascii="Times New Roman" w:hAnsi="Times New Roman"/>
          <w:sz w:val="24"/>
          <w:szCs w:val="24"/>
        </w:rPr>
      </w:pPr>
      <w:r w:rsidRPr="00517E49">
        <w:rPr>
          <w:rFonts w:ascii="Times New Roman" w:hAnsi="Times New Roman"/>
          <w:snapToGrid w:val="0"/>
          <w:szCs w:val="24"/>
        </w:rPr>
        <w:t xml:space="preserve">Исследовать  несложных практических ситуаций, выдвижение предположений, понимание необходимости их проверки на практике.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A038EA" w:rsidRPr="0022438A" w:rsidRDefault="00A038EA" w:rsidP="00A038EA">
      <w:pPr>
        <w:rPr>
          <w:rFonts w:ascii="Times New Roman" w:hAnsi="Times New Roman"/>
          <w:b/>
          <w:i/>
          <w:snapToGrid w:val="0"/>
          <w:szCs w:val="24"/>
        </w:rPr>
      </w:pPr>
      <w:r w:rsidRPr="0022438A">
        <w:rPr>
          <w:rFonts w:ascii="Times New Roman" w:hAnsi="Times New Roman"/>
          <w:b/>
          <w:i/>
          <w:snapToGrid w:val="0"/>
          <w:szCs w:val="24"/>
        </w:rPr>
        <w:t xml:space="preserve">Информационно-коммуникативная деятельность </w:t>
      </w:r>
    </w:p>
    <w:p w:rsidR="00A038EA" w:rsidRPr="0022438A" w:rsidRDefault="00A038EA" w:rsidP="00A038EA">
      <w:pPr>
        <w:numPr>
          <w:ilvl w:val="0"/>
          <w:numId w:val="43"/>
        </w:numPr>
        <w:spacing w:after="0" w:line="240" w:lineRule="auto"/>
        <w:rPr>
          <w:rFonts w:ascii="Times New Roman" w:hAnsi="Times New Roman"/>
          <w:snapToGrid w:val="0"/>
          <w:szCs w:val="24"/>
        </w:rPr>
      </w:pPr>
      <w:r w:rsidRPr="0022438A">
        <w:rPr>
          <w:rFonts w:ascii="Times New Roman" w:hAnsi="Times New Roman"/>
          <w:snapToGrid w:val="0"/>
          <w:szCs w:val="24"/>
        </w:rPr>
        <w:t>передавать содержание прослушанного текста в сжатом или развернутом виде в соответствии с целью учебного задания.</w:t>
      </w:r>
    </w:p>
    <w:p w:rsidR="00A038EA" w:rsidRPr="0022438A" w:rsidRDefault="00A038EA" w:rsidP="00A038EA">
      <w:pPr>
        <w:numPr>
          <w:ilvl w:val="0"/>
          <w:numId w:val="43"/>
        </w:numPr>
        <w:spacing w:after="0" w:line="240" w:lineRule="auto"/>
        <w:rPr>
          <w:rFonts w:ascii="Times New Roman" w:hAnsi="Times New Roman"/>
          <w:snapToGrid w:val="0"/>
          <w:szCs w:val="24"/>
        </w:rPr>
      </w:pPr>
      <w:r>
        <w:rPr>
          <w:rFonts w:ascii="Times New Roman" w:hAnsi="Times New Roman"/>
          <w:snapToGrid w:val="0"/>
          <w:szCs w:val="24"/>
        </w:rPr>
        <w:lastRenderedPageBreak/>
        <w:t xml:space="preserve">Осознанному  беглому чтению </w:t>
      </w:r>
      <w:r w:rsidRPr="0022438A">
        <w:rPr>
          <w:rFonts w:ascii="Times New Roman" w:hAnsi="Times New Roman"/>
          <w:snapToGrid w:val="0"/>
          <w:szCs w:val="24"/>
        </w:rPr>
        <w:t xml:space="preserve"> текстов различных стилей и жанров, проведение частичного информационно-смыслового анализа текста. Использование различных видов чтения (ознакомительное, просмотровое, поисковое и др.). </w:t>
      </w:r>
    </w:p>
    <w:p w:rsidR="00A038EA" w:rsidRPr="0022438A" w:rsidRDefault="00A038EA" w:rsidP="00A038EA">
      <w:pPr>
        <w:numPr>
          <w:ilvl w:val="0"/>
          <w:numId w:val="43"/>
        </w:numPr>
        <w:spacing w:after="0" w:line="240" w:lineRule="auto"/>
        <w:rPr>
          <w:rFonts w:ascii="Times New Roman" w:hAnsi="Times New Roman"/>
          <w:snapToGrid w:val="0"/>
          <w:szCs w:val="24"/>
        </w:rPr>
      </w:pPr>
      <w:r w:rsidRPr="0022438A">
        <w:rPr>
          <w:rFonts w:ascii="Times New Roman" w:hAnsi="Times New Roman"/>
          <w:snapToGrid w:val="0"/>
          <w:szCs w:val="24"/>
        </w:rPr>
        <w:t>Владе</w:t>
      </w:r>
      <w:r>
        <w:rPr>
          <w:rFonts w:ascii="Times New Roman" w:hAnsi="Times New Roman"/>
          <w:snapToGrid w:val="0"/>
          <w:szCs w:val="24"/>
        </w:rPr>
        <w:t xml:space="preserve">ть </w:t>
      </w:r>
      <w:r w:rsidRPr="0022438A">
        <w:rPr>
          <w:rFonts w:ascii="Times New Roman" w:hAnsi="Times New Roman"/>
          <w:snapToGrid w:val="0"/>
          <w:szCs w:val="24"/>
        </w:rPr>
        <w:t xml:space="preserve">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различных стилей, адекватно передающих прослушанную и прочитанную информацию с заданной степенью свернутости (кратко, выборочно, полно). Составление плана параграфа учебника. Приведение примеров, подбор аргументов, формулирование выводов. Отражение в устной или письменной форме результатов своей деятельности.</w:t>
      </w:r>
    </w:p>
    <w:p w:rsidR="00A038EA" w:rsidRPr="0022438A" w:rsidRDefault="00A038EA" w:rsidP="00A038EA">
      <w:pPr>
        <w:numPr>
          <w:ilvl w:val="0"/>
          <w:numId w:val="43"/>
        </w:numPr>
        <w:spacing w:after="0" w:line="240" w:lineRule="auto"/>
        <w:rPr>
          <w:rFonts w:ascii="Times New Roman" w:hAnsi="Times New Roman"/>
          <w:snapToGrid w:val="0"/>
          <w:szCs w:val="24"/>
        </w:rPr>
      </w:pPr>
      <w:r>
        <w:rPr>
          <w:rFonts w:ascii="Times New Roman" w:hAnsi="Times New Roman"/>
          <w:snapToGrid w:val="0"/>
          <w:szCs w:val="24"/>
        </w:rPr>
        <w:t xml:space="preserve">Умению </w:t>
      </w:r>
      <w:r w:rsidRPr="0022438A">
        <w:rPr>
          <w:rFonts w:ascii="Times New Roman" w:hAnsi="Times New Roman"/>
          <w:snapToGrid w:val="0"/>
          <w:szCs w:val="24"/>
        </w:rPr>
        <w:t xml:space="preserve">перефразировать мысль (объяснять «иными словами»). Выбор и использование выразительных средств языка и знаковых систем (текст, таблица, схема и др.) в соответствии с коммуникативной задачей, сферой и ситуацией общения. </w:t>
      </w:r>
    </w:p>
    <w:p w:rsidR="008A5FFE" w:rsidRPr="00517E49" w:rsidRDefault="00A038EA" w:rsidP="00A038EA">
      <w:pPr>
        <w:numPr>
          <w:ilvl w:val="0"/>
          <w:numId w:val="43"/>
        </w:numPr>
        <w:spacing w:after="0" w:line="240" w:lineRule="auto"/>
        <w:rPr>
          <w:rFonts w:ascii="Times New Roman" w:hAnsi="Times New Roman"/>
          <w:snapToGrid w:val="0"/>
          <w:szCs w:val="24"/>
        </w:rPr>
      </w:pPr>
      <w:r>
        <w:rPr>
          <w:rFonts w:ascii="Times New Roman" w:hAnsi="Times New Roman"/>
          <w:snapToGrid w:val="0"/>
          <w:szCs w:val="24"/>
        </w:rPr>
        <w:t xml:space="preserve">Использовать </w:t>
      </w:r>
      <w:r w:rsidRPr="0022438A">
        <w:rPr>
          <w:rFonts w:ascii="Times New Roman" w:hAnsi="Times New Roman"/>
          <w:snapToGrid w:val="0"/>
          <w:szCs w:val="24"/>
        </w:rPr>
        <w:t xml:space="preserve">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A038EA" w:rsidRPr="0022438A" w:rsidRDefault="00A038EA" w:rsidP="00A038EA">
      <w:pPr>
        <w:rPr>
          <w:rFonts w:ascii="Times New Roman" w:hAnsi="Times New Roman"/>
          <w:snapToGrid w:val="0"/>
          <w:szCs w:val="24"/>
        </w:rPr>
      </w:pPr>
      <w:r w:rsidRPr="0022438A">
        <w:rPr>
          <w:rFonts w:ascii="Times New Roman" w:hAnsi="Times New Roman"/>
          <w:b/>
          <w:i/>
          <w:snapToGrid w:val="0"/>
          <w:szCs w:val="24"/>
        </w:rPr>
        <w:t>Рефлексивная деятельность</w:t>
      </w:r>
    </w:p>
    <w:p w:rsidR="00A038EA" w:rsidRPr="0022438A" w:rsidRDefault="00A038EA" w:rsidP="00A038EA">
      <w:pPr>
        <w:numPr>
          <w:ilvl w:val="0"/>
          <w:numId w:val="44"/>
        </w:numPr>
        <w:spacing w:after="0" w:line="240" w:lineRule="auto"/>
        <w:rPr>
          <w:rFonts w:ascii="Times New Roman" w:hAnsi="Times New Roman"/>
          <w:snapToGrid w:val="0"/>
          <w:szCs w:val="24"/>
        </w:rPr>
      </w:pPr>
      <w:r>
        <w:rPr>
          <w:rFonts w:ascii="Times New Roman" w:hAnsi="Times New Roman"/>
          <w:snapToGrid w:val="0"/>
          <w:szCs w:val="24"/>
        </w:rPr>
        <w:t xml:space="preserve">Самостоятельно организовывать  учебную  деятельность </w:t>
      </w:r>
      <w:r w:rsidRPr="0022438A">
        <w:rPr>
          <w:rFonts w:ascii="Times New Roman" w:hAnsi="Times New Roman"/>
          <w:snapToGrid w:val="0"/>
          <w:szCs w:val="24"/>
        </w:rPr>
        <w:t xml:space="preserve"> (постановка цели, планирование, определение оптимального соотношения цели и средств и др.). </w:t>
      </w:r>
    </w:p>
    <w:p w:rsidR="00A038EA" w:rsidRPr="0022438A" w:rsidRDefault="00A038EA" w:rsidP="00A038EA">
      <w:pPr>
        <w:numPr>
          <w:ilvl w:val="0"/>
          <w:numId w:val="44"/>
        </w:numPr>
        <w:spacing w:after="0" w:line="240" w:lineRule="auto"/>
        <w:rPr>
          <w:rFonts w:ascii="Times New Roman" w:hAnsi="Times New Roman"/>
          <w:snapToGrid w:val="0"/>
          <w:szCs w:val="24"/>
        </w:rPr>
      </w:pPr>
      <w:r>
        <w:rPr>
          <w:rFonts w:ascii="Times New Roman" w:hAnsi="Times New Roman"/>
          <w:snapToGrid w:val="0"/>
          <w:szCs w:val="24"/>
        </w:rPr>
        <w:t xml:space="preserve">Владеть </w:t>
      </w:r>
      <w:r w:rsidRPr="0022438A">
        <w:rPr>
          <w:rFonts w:ascii="Times New Roman" w:hAnsi="Times New Roman"/>
          <w:snapToGrid w:val="0"/>
          <w:szCs w:val="24"/>
        </w:rPr>
        <w:t xml:space="preserve">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w:t>
      </w:r>
    </w:p>
    <w:p w:rsidR="00A038EA" w:rsidRPr="0022438A" w:rsidRDefault="00A038EA" w:rsidP="00A038EA">
      <w:pPr>
        <w:numPr>
          <w:ilvl w:val="0"/>
          <w:numId w:val="44"/>
        </w:numPr>
        <w:spacing w:after="0" w:line="240" w:lineRule="auto"/>
        <w:rPr>
          <w:rFonts w:ascii="Times New Roman" w:hAnsi="Times New Roman"/>
          <w:snapToGrid w:val="0"/>
          <w:szCs w:val="24"/>
        </w:rPr>
      </w:pPr>
      <w:r>
        <w:rPr>
          <w:rFonts w:ascii="Times New Roman" w:hAnsi="Times New Roman"/>
          <w:snapToGrid w:val="0"/>
          <w:szCs w:val="24"/>
        </w:rPr>
        <w:t>Оценивать  свои  учебные  достижения, поведение</w:t>
      </w:r>
      <w:r w:rsidRPr="0022438A">
        <w:rPr>
          <w:rFonts w:ascii="Times New Roman" w:hAnsi="Times New Roman"/>
          <w:snapToGrid w:val="0"/>
          <w:szCs w:val="24"/>
        </w:rPr>
        <w:t xml:space="preserve">, черт своей личности, своего физического и эмоционального состояния. Осознанное определение сферы своих интересов и возможностей. </w:t>
      </w:r>
    </w:p>
    <w:p w:rsidR="008A5FFE" w:rsidRDefault="00A038EA" w:rsidP="008A5FFE">
      <w:pPr>
        <w:numPr>
          <w:ilvl w:val="0"/>
          <w:numId w:val="44"/>
        </w:numPr>
        <w:spacing w:after="0" w:line="240" w:lineRule="auto"/>
        <w:rPr>
          <w:rFonts w:ascii="Times New Roman" w:hAnsi="Times New Roman"/>
          <w:snapToGrid w:val="0"/>
          <w:szCs w:val="24"/>
        </w:rPr>
      </w:pPr>
      <w:r>
        <w:rPr>
          <w:rFonts w:ascii="Times New Roman" w:hAnsi="Times New Roman"/>
          <w:snapToGrid w:val="0"/>
          <w:szCs w:val="24"/>
        </w:rPr>
        <w:t xml:space="preserve">Владеть </w:t>
      </w:r>
      <w:r w:rsidRPr="0022438A">
        <w:rPr>
          <w:rFonts w:ascii="Times New Roman" w:hAnsi="Times New Roman"/>
          <w:snapToGrid w:val="0"/>
          <w:szCs w:val="24"/>
        </w:rPr>
        <w:t xml:space="preserve">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A038EA" w:rsidRPr="008A5FFE" w:rsidRDefault="008A5FFE" w:rsidP="008A5FFE">
      <w:pPr>
        <w:spacing w:after="0" w:line="240" w:lineRule="auto"/>
        <w:rPr>
          <w:rFonts w:ascii="Times New Roman" w:hAnsi="Times New Roman"/>
          <w:snapToGrid w:val="0"/>
          <w:szCs w:val="24"/>
        </w:rPr>
      </w:pPr>
      <w:r w:rsidRPr="008A5FFE">
        <w:rPr>
          <w:rFonts w:ascii="Times New Roman" w:hAnsi="Times New Roman"/>
          <w:b/>
          <w:sz w:val="32"/>
          <w:szCs w:val="32"/>
        </w:rPr>
        <w:t xml:space="preserve">      </w:t>
      </w:r>
    </w:p>
    <w:p w:rsidR="0069602C" w:rsidRDefault="0069602C" w:rsidP="0069602C">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3744"/>
        <w:gridCol w:w="4388"/>
        <w:gridCol w:w="3316"/>
        <w:gridCol w:w="3338"/>
      </w:tblGrid>
      <w:tr w:rsidR="0069602C" w:rsidTr="00517E49">
        <w:tc>
          <w:tcPr>
            <w:tcW w:w="0" w:type="auto"/>
            <w:tcBorders>
              <w:top w:val="single" w:sz="4" w:space="0" w:color="auto"/>
              <w:left w:val="single" w:sz="4" w:space="0" w:color="auto"/>
              <w:bottom w:val="single" w:sz="4" w:space="0" w:color="auto"/>
              <w:right w:val="single" w:sz="4" w:space="0" w:color="auto"/>
            </w:tcBorders>
            <w:hideMark/>
          </w:tcPr>
          <w:p w:rsidR="0069602C" w:rsidRPr="008A5FFE" w:rsidRDefault="0069602C">
            <w:pPr>
              <w:spacing w:after="0" w:line="240" w:lineRule="auto"/>
              <w:jc w:val="both"/>
              <w:rPr>
                <w:rFonts w:ascii="Times New Roman" w:hAnsi="Times New Roman"/>
                <w:bCs/>
                <w:sz w:val="24"/>
                <w:szCs w:val="24"/>
              </w:rPr>
            </w:pPr>
            <w:r w:rsidRPr="008A5FFE">
              <w:rPr>
                <w:rFonts w:ascii="Times New Roman" w:hAnsi="Times New Roman"/>
                <w:bCs/>
                <w:sz w:val="24"/>
                <w:szCs w:val="24"/>
              </w:rPr>
              <w:t>Жанрово-родовые понятия, категории и термины</w:t>
            </w:r>
          </w:p>
        </w:tc>
        <w:tc>
          <w:tcPr>
            <w:tcW w:w="0" w:type="auto"/>
            <w:tcBorders>
              <w:top w:val="single" w:sz="4" w:space="0" w:color="auto"/>
              <w:left w:val="single" w:sz="4" w:space="0" w:color="auto"/>
              <w:bottom w:val="single" w:sz="4" w:space="0" w:color="auto"/>
              <w:right w:val="single" w:sz="4" w:space="0" w:color="auto"/>
            </w:tcBorders>
            <w:hideMark/>
          </w:tcPr>
          <w:p w:rsidR="0069602C" w:rsidRPr="008A5FFE" w:rsidRDefault="0069602C">
            <w:pPr>
              <w:spacing w:after="0" w:line="240" w:lineRule="auto"/>
              <w:jc w:val="both"/>
              <w:rPr>
                <w:rFonts w:ascii="Times New Roman" w:hAnsi="Times New Roman"/>
                <w:bCs/>
                <w:sz w:val="24"/>
                <w:szCs w:val="24"/>
              </w:rPr>
            </w:pPr>
            <w:r w:rsidRPr="008A5FFE">
              <w:rPr>
                <w:rFonts w:ascii="Times New Roman" w:hAnsi="Times New Roman"/>
                <w:bCs/>
                <w:sz w:val="24"/>
                <w:szCs w:val="24"/>
              </w:rPr>
              <w:t>Структурообразующие элементы</w:t>
            </w:r>
          </w:p>
        </w:tc>
        <w:tc>
          <w:tcPr>
            <w:tcW w:w="3316" w:type="dxa"/>
            <w:tcBorders>
              <w:top w:val="single" w:sz="4" w:space="0" w:color="auto"/>
              <w:left w:val="single" w:sz="4" w:space="0" w:color="auto"/>
              <w:bottom w:val="single" w:sz="4" w:space="0" w:color="auto"/>
              <w:right w:val="single" w:sz="4" w:space="0" w:color="auto"/>
            </w:tcBorders>
            <w:hideMark/>
          </w:tcPr>
          <w:p w:rsidR="0069602C" w:rsidRPr="008A5FFE" w:rsidRDefault="0069602C">
            <w:pPr>
              <w:spacing w:after="0" w:line="240" w:lineRule="auto"/>
              <w:jc w:val="both"/>
              <w:rPr>
                <w:rFonts w:ascii="Times New Roman" w:hAnsi="Times New Roman"/>
                <w:bCs/>
                <w:sz w:val="24"/>
                <w:szCs w:val="24"/>
              </w:rPr>
            </w:pPr>
            <w:r w:rsidRPr="008A5FFE">
              <w:rPr>
                <w:rFonts w:ascii="Times New Roman" w:hAnsi="Times New Roman"/>
                <w:bCs/>
                <w:sz w:val="24"/>
                <w:szCs w:val="24"/>
              </w:rPr>
              <w:t>Образный мир</w:t>
            </w:r>
          </w:p>
        </w:tc>
        <w:tc>
          <w:tcPr>
            <w:tcW w:w="3338" w:type="dxa"/>
            <w:tcBorders>
              <w:top w:val="single" w:sz="4" w:space="0" w:color="auto"/>
              <w:left w:val="single" w:sz="4" w:space="0" w:color="auto"/>
              <w:bottom w:val="single" w:sz="4" w:space="0" w:color="auto"/>
              <w:right w:val="single" w:sz="4" w:space="0" w:color="auto"/>
            </w:tcBorders>
            <w:hideMark/>
          </w:tcPr>
          <w:p w:rsidR="0069602C" w:rsidRPr="008A5FFE" w:rsidRDefault="0069602C">
            <w:pPr>
              <w:spacing w:after="0" w:line="240" w:lineRule="auto"/>
              <w:jc w:val="both"/>
              <w:rPr>
                <w:rFonts w:ascii="Times New Roman" w:hAnsi="Times New Roman"/>
                <w:bCs/>
                <w:sz w:val="24"/>
                <w:szCs w:val="24"/>
              </w:rPr>
            </w:pPr>
            <w:r w:rsidRPr="008A5FFE">
              <w:rPr>
                <w:rFonts w:ascii="Times New Roman" w:hAnsi="Times New Roman"/>
                <w:bCs/>
                <w:sz w:val="24"/>
                <w:szCs w:val="24"/>
              </w:rPr>
              <w:t>Выразительные средства художественной речи</w:t>
            </w:r>
          </w:p>
        </w:tc>
      </w:tr>
      <w:tr w:rsidR="0069602C" w:rsidTr="00517E49">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Историческая песня</w:t>
            </w:r>
          </w:p>
        </w:tc>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proofErr w:type="gramStart"/>
            <w:r>
              <w:rPr>
                <w:rFonts w:ascii="Times New Roman" w:hAnsi="Times New Roman"/>
                <w:sz w:val="24"/>
                <w:szCs w:val="24"/>
              </w:rPr>
              <w:t>Эпическое</w:t>
            </w:r>
            <w:proofErr w:type="gramEnd"/>
            <w:r>
              <w:rPr>
                <w:rFonts w:ascii="Times New Roman" w:hAnsi="Times New Roman"/>
                <w:sz w:val="24"/>
                <w:szCs w:val="24"/>
              </w:rPr>
              <w:t xml:space="preserve"> и лирическое; песня-плач; солдатские песни</w:t>
            </w:r>
          </w:p>
        </w:tc>
        <w:tc>
          <w:tcPr>
            <w:tcW w:w="3316" w:type="dxa"/>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Темы и герои</w:t>
            </w:r>
          </w:p>
        </w:tc>
        <w:tc>
          <w:tcPr>
            <w:tcW w:w="3338" w:type="dxa"/>
            <w:tcBorders>
              <w:top w:val="single" w:sz="4" w:space="0" w:color="auto"/>
              <w:left w:val="single" w:sz="4" w:space="0" w:color="auto"/>
              <w:bottom w:val="single" w:sz="4" w:space="0" w:color="auto"/>
              <w:right w:val="single" w:sz="4" w:space="0" w:color="auto"/>
            </w:tcBorders>
          </w:tcPr>
          <w:p w:rsidR="0069602C" w:rsidRDefault="0069602C">
            <w:pPr>
              <w:spacing w:after="0" w:line="240" w:lineRule="auto"/>
              <w:jc w:val="both"/>
              <w:rPr>
                <w:rFonts w:ascii="Times New Roman" w:hAnsi="Times New Roman"/>
                <w:sz w:val="24"/>
                <w:szCs w:val="24"/>
              </w:rPr>
            </w:pPr>
          </w:p>
        </w:tc>
      </w:tr>
      <w:tr w:rsidR="0069602C" w:rsidTr="00517E49">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Сказание</w:t>
            </w:r>
          </w:p>
        </w:tc>
        <w:tc>
          <w:tcPr>
            <w:tcW w:w="0" w:type="auto"/>
            <w:tcBorders>
              <w:top w:val="single" w:sz="4" w:space="0" w:color="auto"/>
              <w:left w:val="single" w:sz="4" w:space="0" w:color="auto"/>
              <w:bottom w:val="single" w:sz="4" w:space="0" w:color="auto"/>
              <w:right w:val="single" w:sz="4" w:space="0" w:color="auto"/>
            </w:tcBorders>
          </w:tcPr>
          <w:p w:rsidR="0069602C" w:rsidRDefault="0069602C">
            <w:pPr>
              <w:spacing w:after="0" w:line="240" w:lineRule="auto"/>
              <w:jc w:val="both"/>
              <w:rPr>
                <w:rFonts w:ascii="Times New Roman" w:hAnsi="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69602C" w:rsidRDefault="0069602C">
            <w:pPr>
              <w:spacing w:after="0" w:line="240" w:lineRule="auto"/>
              <w:jc w:val="both"/>
              <w:rPr>
                <w:rFonts w:ascii="Times New Roman" w:hAnsi="Times New Roman"/>
                <w:sz w:val="24"/>
                <w:szCs w:val="24"/>
              </w:rPr>
            </w:pPr>
          </w:p>
        </w:tc>
        <w:tc>
          <w:tcPr>
            <w:tcW w:w="3338" w:type="dxa"/>
            <w:tcBorders>
              <w:top w:val="single" w:sz="4" w:space="0" w:color="auto"/>
              <w:left w:val="single" w:sz="4" w:space="0" w:color="auto"/>
              <w:bottom w:val="single" w:sz="4" w:space="0" w:color="auto"/>
              <w:right w:val="single" w:sz="4" w:space="0" w:color="auto"/>
            </w:tcBorders>
          </w:tcPr>
          <w:p w:rsidR="0069602C" w:rsidRDefault="0069602C">
            <w:pPr>
              <w:spacing w:after="0" w:line="240" w:lineRule="auto"/>
              <w:jc w:val="both"/>
              <w:rPr>
                <w:rFonts w:ascii="Times New Roman" w:hAnsi="Times New Roman"/>
                <w:sz w:val="24"/>
                <w:szCs w:val="24"/>
              </w:rPr>
            </w:pPr>
          </w:p>
        </w:tc>
      </w:tr>
      <w:tr w:rsidR="0069602C" w:rsidTr="00517E49">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Житие</w:t>
            </w:r>
          </w:p>
        </w:tc>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Агиография; чудесное путешествие</w:t>
            </w:r>
          </w:p>
        </w:tc>
        <w:tc>
          <w:tcPr>
            <w:tcW w:w="3316" w:type="dxa"/>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Особый тип героя (святой)</w:t>
            </w:r>
          </w:p>
        </w:tc>
        <w:tc>
          <w:tcPr>
            <w:tcW w:w="3338" w:type="dxa"/>
            <w:tcBorders>
              <w:top w:val="single" w:sz="4" w:space="0" w:color="auto"/>
              <w:left w:val="single" w:sz="4" w:space="0" w:color="auto"/>
              <w:bottom w:val="single" w:sz="4" w:space="0" w:color="auto"/>
              <w:right w:val="single" w:sz="4" w:space="0" w:color="auto"/>
            </w:tcBorders>
          </w:tcPr>
          <w:p w:rsidR="0069602C" w:rsidRDefault="0069602C">
            <w:pPr>
              <w:spacing w:after="0" w:line="240" w:lineRule="auto"/>
              <w:jc w:val="both"/>
              <w:rPr>
                <w:rFonts w:ascii="Times New Roman" w:hAnsi="Times New Roman"/>
                <w:sz w:val="24"/>
                <w:szCs w:val="24"/>
              </w:rPr>
            </w:pPr>
          </w:p>
        </w:tc>
      </w:tr>
      <w:tr w:rsidR="0069602C" w:rsidTr="00517E49">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Слово</w:t>
            </w:r>
          </w:p>
        </w:tc>
        <w:tc>
          <w:tcPr>
            <w:tcW w:w="0" w:type="auto"/>
            <w:tcBorders>
              <w:top w:val="single" w:sz="4" w:space="0" w:color="auto"/>
              <w:left w:val="single" w:sz="4" w:space="0" w:color="auto"/>
              <w:bottom w:val="single" w:sz="4" w:space="0" w:color="auto"/>
              <w:right w:val="single" w:sz="4" w:space="0" w:color="auto"/>
            </w:tcBorders>
          </w:tcPr>
          <w:p w:rsidR="0069602C" w:rsidRDefault="0069602C">
            <w:pPr>
              <w:spacing w:after="0" w:line="240" w:lineRule="auto"/>
              <w:jc w:val="both"/>
              <w:rPr>
                <w:rFonts w:ascii="Times New Roman" w:hAnsi="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69602C" w:rsidRDefault="0069602C">
            <w:pPr>
              <w:spacing w:after="0" w:line="240" w:lineRule="auto"/>
              <w:jc w:val="both"/>
              <w:rPr>
                <w:rFonts w:ascii="Times New Roman" w:hAnsi="Times New Roman"/>
                <w:sz w:val="24"/>
                <w:szCs w:val="24"/>
              </w:rPr>
            </w:pPr>
          </w:p>
        </w:tc>
        <w:tc>
          <w:tcPr>
            <w:tcW w:w="3338" w:type="dxa"/>
            <w:tcBorders>
              <w:top w:val="single" w:sz="4" w:space="0" w:color="auto"/>
              <w:left w:val="single" w:sz="4" w:space="0" w:color="auto"/>
              <w:bottom w:val="single" w:sz="4" w:space="0" w:color="auto"/>
              <w:right w:val="single" w:sz="4" w:space="0" w:color="auto"/>
            </w:tcBorders>
          </w:tcPr>
          <w:p w:rsidR="0069602C" w:rsidRDefault="0069602C">
            <w:pPr>
              <w:spacing w:after="0" w:line="240" w:lineRule="auto"/>
              <w:jc w:val="both"/>
              <w:rPr>
                <w:rFonts w:ascii="Times New Roman" w:hAnsi="Times New Roman"/>
                <w:sz w:val="24"/>
                <w:szCs w:val="24"/>
              </w:rPr>
            </w:pPr>
          </w:p>
        </w:tc>
      </w:tr>
      <w:tr w:rsidR="0069602C" w:rsidTr="00517E49">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Сентиментализм</w:t>
            </w:r>
          </w:p>
        </w:tc>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Жанровый состав</w:t>
            </w:r>
          </w:p>
        </w:tc>
        <w:tc>
          <w:tcPr>
            <w:tcW w:w="3316" w:type="dxa"/>
            <w:tcBorders>
              <w:top w:val="single" w:sz="4" w:space="0" w:color="auto"/>
              <w:left w:val="single" w:sz="4" w:space="0" w:color="auto"/>
              <w:bottom w:val="single" w:sz="4" w:space="0" w:color="auto"/>
              <w:right w:val="single" w:sz="4" w:space="0" w:color="auto"/>
            </w:tcBorders>
            <w:hideMark/>
          </w:tcPr>
          <w:p w:rsidR="0069602C" w:rsidRPr="00517E49" w:rsidRDefault="0069602C" w:rsidP="00517E49">
            <w:pPr>
              <w:pStyle w:val="af3"/>
              <w:rPr>
                <w:rFonts w:ascii="Times New Roman" w:hAnsi="Times New Roman"/>
              </w:rPr>
            </w:pPr>
            <w:r w:rsidRPr="00517E49">
              <w:rPr>
                <w:rFonts w:ascii="Times New Roman" w:hAnsi="Times New Roman"/>
              </w:rPr>
              <w:t>Герой сентиментальной прозы</w:t>
            </w:r>
          </w:p>
        </w:tc>
        <w:tc>
          <w:tcPr>
            <w:tcW w:w="3338" w:type="dxa"/>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Стиль сентиментализма</w:t>
            </w:r>
          </w:p>
        </w:tc>
      </w:tr>
      <w:tr w:rsidR="0069602C" w:rsidTr="00517E49">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Романтизм</w:t>
            </w:r>
          </w:p>
        </w:tc>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Жанровый состав</w:t>
            </w:r>
          </w:p>
        </w:tc>
        <w:tc>
          <w:tcPr>
            <w:tcW w:w="3316" w:type="dxa"/>
            <w:tcBorders>
              <w:top w:val="single" w:sz="4" w:space="0" w:color="auto"/>
              <w:left w:val="single" w:sz="4" w:space="0" w:color="auto"/>
              <w:bottom w:val="single" w:sz="4" w:space="0" w:color="auto"/>
              <w:right w:val="single" w:sz="4" w:space="0" w:color="auto"/>
            </w:tcBorders>
            <w:hideMark/>
          </w:tcPr>
          <w:p w:rsidR="0069602C" w:rsidRPr="00517E49" w:rsidRDefault="00517E49" w:rsidP="00517E49">
            <w:pPr>
              <w:pStyle w:val="af3"/>
              <w:rPr>
                <w:rFonts w:ascii="Times New Roman" w:hAnsi="Times New Roman"/>
              </w:rPr>
            </w:pPr>
            <w:r>
              <w:rPr>
                <w:rFonts w:ascii="Times New Roman" w:hAnsi="Times New Roman"/>
              </w:rPr>
              <w:t xml:space="preserve">Герой </w:t>
            </w:r>
            <w:proofErr w:type="spellStart"/>
            <w:r>
              <w:rPr>
                <w:rFonts w:ascii="Times New Roman" w:hAnsi="Times New Roman"/>
              </w:rPr>
              <w:t>романти</w:t>
            </w:r>
            <w:proofErr w:type="spellEnd"/>
            <w:r w:rsidR="0069602C" w:rsidRPr="00517E49">
              <w:rPr>
                <w:rFonts w:ascii="Times New Roman" w:hAnsi="Times New Roman"/>
              </w:rPr>
              <w:t xml:space="preserve"> произведения</w:t>
            </w:r>
          </w:p>
        </w:tc>
        <w:tc>
          <w:tcPr>
            <w:tcW w:w="3338" w:type="dxa"/>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Стиль романтизма</w:t>
            </w:r>
          </w:p>
        </w:tc>
      </w:tr>
      <w:tr w:rsidR="0069602C" w:rsidTr="00517E49">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Элегия</w:t>
            </w:r>
          </w:p>
        </w:tc>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Мотивы жизни и смерти</w:t>
            </w:r>
          </w:p>
        </w:tc>
        <w:tc>
          <w:tcPr>
            <w:tcW w:w="3316" w:type="dxa"/>
            <w:tcBorders>
              <w:top w:val="single" w:sz="4" w:space="0" w:color="auto"/>
              <w:left w:val="single" w:sz="4" w:space="0" w:color="auto"/>
              <w:bottom w:val="single" w:sz="4" w:space="0" w:color="auto"/>
              <w:right w:val="single" w:sz="4" w:space="0" w:color="auto"/>
            </w:tcBorders>
          </w:tcPr>
          <w:p w:rsidR="0069602C" w:rsidRDefault="0069602C">
            <w:pPr>
              <w:spacing w:after="0" w:line="240" w:lineRule="auto"/>
              <w:jc w:val="both"/>
              <w:rPr>
                <w:rFonts w:ascii="Times New Roman" w:hAnsi="Times New Roman"/>
                <w:sz w:val="24"/>
                <w:szCs w:val="24"/>
              </w:rPr>
            </w:pPr>
          </w:p>
        </w:tc>
        <w:tc>
          <w:tcPr>
            <w:tcW w:w="3338" w:type="dxa"/>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Элегический стиль</w:t>
            </w:r>
          </w:p>
        </w:tc>
      </w:tr>
      <w:tr w:rsidR="0069602C" w:rsidTr="00517E49">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Идиллия</w:t>
            </w:r>
          </w:p>
        </w:tc>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Идеализированная жизнь</w:t>
            </w:r>
          </w:p>
        </w:tc>
        <w:tc>
          <w:tcPr>
            <w:tcW w:w="3316" w:type="dxa"/>
            <w:tcBorders>
              <w:top w:val="single" w:sz="4" w:space="0" w:color="auto"/>
              <w:left w:val="single" w:sz="4" w:space="0" w:color="auto"/>
              <w:bottom w:val="single" w:sz="4" w:space="0" w:color="auto"/>
              <w:right w:val="single" w:sz="4" w:space="0" w:color="auto"/>
            </w:tcBorders>
          </w:tcPr>
          <w:p w:rsidR="0069602C" w:rsidRDefault="0069602C">
            <w:pPr>
              <w:spacing w:after="0" w:line="240" w:lineRule="auto"/>
              <w:jc w:val="both"/>
              <w:rPr>
                <w:rFonts w:ascii="Times New Roman" w:hAnsi="Times New Roman"/>
                <w:sz w:val="24"/>
                <w:szCs w:val="24"/>
              </w:rPr>
            </w:pPr>
          </w:p>
        </w:tc>
        <w:tc>
          <w:tcPr>
            <w:tcW w:w="3338" w:type="dxa"/>
            <w:tcBorders>
              <w:top w:val="single" w:sz="4" w:space="0" w:color="auto"/>
              <w:left w:val="single" w:sz="4" w:space="0" w:color="auto"/>
              <w:bottom w:val="single" w:sz="4" w:space="0" w:color="auto"/>
              <w:right w:val="single" w:sz="4" w:space="0" w:color="auto"/>
            </w:tcBorders>
          </w:tcPr>
          <w:p w:rsidR="0069602C" w:rsidRDefault="0069602C">
            <w:pPr>
              <w:spacing w:after="0" w:line="240" w:lineRule="auto"/>
              <w:jc w:val="both"/>
              <w:rPr>
                <w:rFonts w:ascii="Times New Roman" w:hAnsi="Times New Roman"/>
                <w:sz w:val="24"/>
                <w:szCs w:val="24"/>
              </w:rPr>
            </w:pPr>
          </w:p>
        </w:tc>
      </w:tr>
      <w:tr w:rsidR="0069602C" w:rsidTr="00517E49">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Трагедия</w:t>
            </w:r>
          </w:p>
        </w:tc>
        <w:tc>
          <w:tcPr>
            <w:tcW w:w="0" w:type="auto"/>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Конфли</w:t>
            </w:r>
            <w:proofErr w:type="gramStart"/>
            <w:r>
              <w:rPr>
                <w:rFonts w:ascii="Times New Roman" w:hAnsi="Times New Roman"/>
                <w:sz w:val="24"/>
                <w:szCs w:val="24"/>
              </w:rPr>
              <w:t>кт в тр</w:t>
            </w:r>
            <w:proofErr w:type="gramEnd"/>
            <w:r>
              <w:rPr>
                <w:rFonts w:ascii="Times New Roman" w:hAnsi="Times New Roman"/>
                <w:sz w:val="24"/>
                <w:szCs w:val="24"/>
              </w:rPr>
              <w:t>агедии</w:t>
            </w:r>
          </w:p>
        </w:tc>
        <w:tc>
          <w:tcPr>
            <w:tcW w:w="3316" w:type="dxa"/>
            <w:tcBorders>
              <w:top w:val="single" w:sz="4" w:space="0" w:color="auto"/>
              <w:left w:val="single" w:sz="4" w:space="0" w:color="auto"/>
              <w:bottom w:val="single" w:sz="4" w:space="0" w:color="auto"/>
              <w:right w:val="single" w:sz="4" w:space="0" w:color="auto"/>
            </w:tcBorders>
            <w:hideMark/>
          </w:tcPr>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Трагические характеры</w:t>
            </w:r>
          </w:p>
        </w:tc>
        <w:tc>
          <w:tcPr>
            <w:tcW w:w="3338" w:type="dxa"/>
            <w:tcBorders>
              <w:top w:val="single" w:sz="4" w:space="0" w:color="auto"/>
              <w:left w:val="single" w:sz="4" w:space="0" w:color="auto"/>
              <w:bottom w:val="single" w:sz="4" w:space="0" w:color="auto"/>
              <w:right w:val="single" w:sz="4" w:space="0" w:color="auto"/>
            </w:tcBorders>
          </w:tcPr>
          <w:p w:rsidR="0069602C" w:rsidRDefault="0069602C">
            <w:pPr>
              <w:spacing w:after="0" w:line="240" w:lineRule="auto"/>
              <w:jc w:val="both"/>
              <w:rPr>
                <w:rFonts w:ascii="Times New Roman" w:hAnsi="Times New Roman"/>
                <w:sz w:val="24"/>
                <w:szCs w:val="24"/>
              </w:rPr>
            </w:pPr>
          </w:p>
        </w:tc>
      </w:tr>
    </w:tbl>
    <w:p w:rsidR="0069602C" w:rsidRPr="005C0153" w:rsidRDefault="005C0153" w:rsidP="0069602C">
      <w:pPr>
        <w:spacing w:after="0" w:line="240" w:lineRule="auto"/>
        <w:jc w:val="both"/>
        <w:rPr>
          <w:rFonts w:ascii="Times New Roman" w:hAnsi="Times New Roman"/>
          <w:b/>
          <w:sz w:val="28"/>
          <w:szCs w:val="28"/>
        </w:rPr>
      </w:pPr>
      <w:r w:rsidRPr="005C0153">
        <w:rPr>
          <w:rFonts w:ascii="Times New Roman" w:hAnsi="Times New Roman"/>
          <w:sz w:val="28"/>
          <w:szCs w:val="28"/>
        </w:rPr>
        <w:t xml:space="preserve">                                                           </w:t>
      </w:r>
      <w:r>
        <w:rPr>
          <w:rFonts w:ascii="Times New Roman" w:hAnsi="Times New Roman"/>
          <w:sz w:val="28"/>
          <w:szCs w:val="28"/>
        </w:rPr>
        <w:t xml:space="preserve">           </w:t>
      </w:r>
      <w:r w:rsidRPr="005C0153">
        <w:rPr>
          <w:rFonts w:ascii="Times New Roman" w:hAnsi="Times New Roman"/>
          <w:sz w:val="28"/>
          <w:szCs w:val="28"/>
        </w:rPr>
        <w:t xml:space="preserve">      </w:t>
      </w:r>
      <w:r>
        <w:rPr>
          <w:rFonts w:ascii="Times New Roman" w:hAnsi="Times New Roman"/>
          <w:b/>
          <w:sz w:val="28"/>
          <w:szCs w:val="28"/>
        </w:rPr>
        <w:t>Содержание программы</w:t>
      </w:r>
    </w:p>
    <w:p w:rsidR="0069602C" w:rsidRPr="005C0153" w:rsidRDefault="0069602C" w:rsidP="0069602C">
      <w:pPr>
        <w:shd w:val="clear" w:color="auto" w:fill="FFFFFF"/>
        <w:spacing w:after="0" w:line="240" w:lineRule="auto"/>
        <w:jc w:val="both"/>
        <w:rPr>
          <w:rFonts w:ascii="Times New Roman" w:hAnsi="Times New Roman"/>
          <w:b/>
          <w:spacing w:val="40"/>
          <w:sz w:val="28"/>
          <w:szCs w:val="28"/>
          <w:lang w:eastAsia="en-US"/>
        </w:rPr>
      </w:pP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pacing w:val="40"/>
          <w:sz w:val="24"/>
          <w:szCs w:val="24"/>
        </w:rPr>
        <w:t>Введение 1ч</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Теория литературы: литература и история, писатель и </w:t>
      </w:r>
      <w:proofErr w:type="gramStart"/>
      <w:r>
        <w:rPr>
          <w:rFonts w:ascii="Times New Roman" w:hAnsi="Times New Roman"/>
          <w:sz w:val="24"/>
          <w:szCs w:val="24"/>
          <w:lang w:val="en-US"/>
        </w:rPr>
        <w:t>e</w:t>
      </w:r>
      <w:proofErr w:type="gramEnd"/>
      <w:r>
        <w:rPr>
          <w:rFonts w:ascii="Times New Roman" w:hAnsi="Times New Roman"/>
          <w:sz w:val="24"/>
          <w:szCs w:val="24"/>
        </w:rPr>
        <w:t>ё роль в развитии литературного процесса, жанры и роды литературы.</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Из </w:t>
      </w:r>
      <w:proofErr w:type="spellStart"/>
      <w:r>
        <w:rPr>
          <w:rFonts w:ascii="Times New Roman" w:hAnsi="Times New Roman"/>
          <w:b/>
          <w:spacing w:val="50"/>
          <w:sz w:val="24"/>
          <w:szCs w:val="24"/>
        </w:rPr>
        <w:t>устного</w:t>
      </w:r>
      <w:r>
        <w:rPr>
          <w:rFonts w:ascii="Times New Roman" w:hAnsi="Times New Roman"/>
          <w:b/>
          <w:spacing w:val="47"/>
          <w:sz w:val="24"/>
          <w:szCs w:val="24"/>
        </w:rPr>
        <w:t>народного</w:t>
      </w:r>
      <w:r>
        <w:rPr>
          <w:rFonts w:ascii="Times New Roman" w:hAnsi="Times New Roman"/>
          <w:b/>
          <w:spacing w:val="50"/>
          <w:sz w:val="24"/>
          <w:szCs w:val="24"/>
        </w:rPr>
        <w:t>творчества</w:t>
      </w:r>
      <w:proofErr w:type="spellEnd"/>
      <w:r>
        <w:rPr>
          <w:rFonts w:ascii="Times New Roman" w:hAnsi="Times New Roman"/>
          <w:b/>
          <w:spacing w:val="50"/>
          <w:sz w:val="24"/>
          <w:szCs w:val="24"/>
        </w:rPr>
        <w:t xml:space="preserve"> 2ч</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Исторические песни: </w:t>
      </w:r>
      <w:r>
        <w:rPr>
          <w:rFonts w:ascii="Times New Roman" w:hAnsi="Times New Roman"/>
          <w:iCs/>
          <w:sz w:val="24"/>
          <w:szCs w:val="24"/>
        </w:rPr>
        <w:t xml:space="preserve">«Иван Грозный молится </w:t>
      </w:r>
      <w:proofErr w:type="spellStart"/>
      <w:r>
        <w:rPr>
          <w:rFonts w:ascii="Times New Roman" w:hAnsi="Times New Roman"/>
          <w:iCs/>
          <w:sz w:val="24"/>
          <w:szCs w:val="24"/>
        </w:rPr>
        <w:t>посыне</w:t>
      </w:r>
      <w:proofErr w:type="spellEnd"/>
      <w:r>
        <w:rPr>
          <w:rFonts w:ascii="Times New Roman" w:hAnsi="Times New Roman"/>
          <w:iCs/>
          <w:sz w:val="24"/>
          <w:szCs w:val="24"/>
        </w:rPr>
        <w:t xml:space="preserve">», «Возвращение Филарета», «Царь требует выдачи Разина», «Разин и </w:t>
      </w:r>
      <w:proofErr w:type="gramStart"/>
      <w:r>
        <w:rPr>
          <w:rFonts w:ascii="Times New Roman" w:hAnsi="Times New Roman"/>
          <w:iCs/>
          <w:sz w:val="24"/>
          <w:szCs w:val="24"/>
        </w:rPr>
        <w:t>девка-астраханка</w:t>
      </w:r>
      <w:proofErr w:type="gramEnd"/>
      <w:r>
        <w:rPr>
          <w:rFonts w:ascii="Times New Roman" w:hAnsi="Times New Roman"/>
          <w:iCs/>
          <w:sz w:val="24"/>
          <w:szCs w:val="24"/>
        </w:rPr>
        <w:t xml:space="preserve">» </w:t>
      </w:r>
      <w:r>
        <w:rPr>
          <w:rFonts w:ascii="Times New Roman" w:hAnsi="Times New Roman"/>
          <w:sz w:val="24"/>
          <w:szCs w:val="24"/>
        </w:rPr>
        <w:t xml:space="preserve">(на выбор), </w:t>
      </w:r>
      <w:r>
        <w:rPr>
          <w:rFonts w:ascii="Times New Roman" w:hAnsi="Times New Roman"/>
          <w:iCs/>
          <w:sz w:val="24"/>
          <w:szCs w:val="24"/>
        </w:rPr>
        <w:t xml:space="preserve">«Солдаты готовятся штурмовать Орешек», «Солдаты освобождают Смоленск» </w:t>
      </w:r>
      <w:r>
        <w:rPr>
          <w:rFonts w:ascii="Times New Roman" w:hAnsi="Times New Roman"/>
          <w:sz w:val="24"/>
          <w:szCs w:val="24"/>
        </w:rPr>
        <w:t>(</w:t>
      </w:r>
      <w:r>
        <w:rPr>
          <w:rFonts w:ascii="Times New Roman" w:hAnsi="Times New Roman"/>
          <w:iCs/>
          <w:sz w:val="24"/>
          <w:szCs w:val="24"/>
        </w:rPr>
        <w:t xml:space="preserve">«Как повыше было города Смоленска...»). </w:t>
      </w:r>
      <w:r>
        <w:rPr>
          <w:rFonts w:ascii="Times New Roman" w:hAnsi="Times New Roman"/>
          <w:sz w:val="24"/>
          <w:szCs w:val="24"/>
        </w:rPr>
        <w:t xml:space="preserve">Связь с представлениями и исторической памятью и отражение их в народной песне; песни-плачи, средства выразительности в исторической </w:t>
      </w:r>
      <w:r>
        <w:rPr>
          <w:rFonts w:ascii="Times New Roman" w:hAnsi="Times New Roman"/>
          <w:iCs/>
          <w:sz w:val="24"/>
          <w:szCs w:val="24"/>
        </w:rPr>
        <w:t>пе</w:t>
      </w:r>
      <w:r>
        <w:rPr>
          <w:rFonts w:ascii="Times New Roman" w:hAnsi="Times New Roman"/>
          <w:sz w:val="24"/>
          <w:szCs w:val="24"/>
        </w:rPr>
        <w:t>сне; нравственная проблематика в исторической песне и песне-плаче.</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xml:space="preserve">: песня как жанр фольклора, историческая песня, отличие исторической песни от былины, песня-плач. </w:t>
      </w:r>
    </w:p>
    <w:p w:rsidR="0069602C" w:rsidRDefault="0069602C" w:rsidP="0069602C">
      <w:pPr>
        <w:shd w:val="clear" w:color="auto" w:fill="FFFFFF"/>
        <w:spacing w:after="0" w:line="240" w:lineRule="auto"/>
        <w:jc w:val="both"/>
        <w:rPr>
          <w:rFonts w:ascii="Times New Roman" w:hAnsi="Times New Roman"/>
          <w:spacing w:val="-6"/>
          <w:sz w:val="24"/>
          <w:szCs w:val="24"/>
        </w:rPr>
      </w:pPr>
      <w:r>
        <w:rPr>
          <w:rFonts w:ascii="Times New Roman" w:hAnsi="Times New Roman"/>
          <w:b/>
          <w:spacing w:val="-6"/>
          <w:sz w:val="24"/>
          <w:szCs w:val="24"/>
        </w:rPr>
        <w:t>Развитие речи:</w:t>
      </w:r>
      <w:r>
        <w:rPr>
          <w:rFonts w:ascii="Times New Roman" w:hAnsi="Times New Roman"/>
          <w:spacing w:val="-6"/>
          <w:sz w:val="24"/>
          <w:szCs w:val="24"/>
        </w:rPr>
        <w:t xml:space="preserve"> различные виды чтения, составление словаря  одной из исторических песен. </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Связь с другими искусствами</w:t>
      </w:r>
      <w:r>
        <w:rPr>
          <w:rFonts w:ascii="Times New Roman" w:hAnsi="Times New Roman"/>
          <w:sz w:val="24"/>
          <w:szCs w:val="24"/>
        </w:rPr>
        <w:t>: прослушивание музыкальных записей песен.</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Краеведение</w:t>
      </w:r>
      <w:r>
        <w:rPr>
          <w:rFonts w:ascii="Times New Roman" w:hAnsi="Times New Roman"/>
          <w:sz w:val="24"/>
          <w:szCs w:val="24"/>
        </w:rPr>
        <w:t xml:space="preserve">: запись музыкального фольклора региона.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Возможные виды внеурочной деятельности</w:t>
      </w:r>
      <w:r>
        <w:rPr>
          <w:rFonts w:ascii="Times New Roman" w:hAnsi="Times New Roman"/>
          <w:sz w:val="24"/>
          <w:szCs w:val="24"/>
        </w:rPr>
        <w:t>: встреча с фольклорным коллективом, вечер народной песни.</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pacing w:val="-9"/>
          <w:sz w:val="24"/>
          <w:szCs w:val="24"/>
        </w:rPr>
        <w:t xml:space="preserve">Из </w:t>
      </w:r>
      <w:proofErr w:type="spellStart"/>
      <w:r>
        <w:rPr>
          <w:rFonts w:ascii="Times New Roman" w:hAnsi="Times New Roman"/>
          <w:b/>
          <w:spacing w:val="27"/>
          <w:sz w:val="24"/>
          <w:szCs w:val="24"/>
        </w:rPr>
        <w:t>древнерусской</w:t>
      </w:r>
      <w:r>
        <w:rPr>
          <w:rFonts w:ascii="Times New Roman" w:hAnsi="Times New Roman"/>
          <w:b/>
          <w:spacing w:val="29"/>
          <w:sz w:val="24"/>
          <w:szCs w:val="24"/>
        </w:rPr>
        <w:t>литературы</w:t>
      </w:r>
      <w:proofErr w:type="spellEnd"/>
      <w:r>
        <w:rPr>
          <w:rFonts w:ascii="Times New Roman" w:hAnsi="Times New Roman"/>
          <w:b/>
          <w:spacing w:val="29"/>
          <w:sz w:val="24"/>
          <w:szCs w:val="24"/>
        </w:rPr>
        <w:t xml:space="preserve"> 3ч</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iCs/>
          <w:sz w:val="24"/>
          <w:szCs w:val="24"/>
        </w:rPr>
        <w:t xml:space="preserve">«Слово о погибели Русской земли», </w:t>
      </w:r>
      <w:r>
        <w:rPr>
          <w:rFonts w:ascii="Times New Roman" w:hAnsi="Times New Roman"/>
          <w:sz w:val="24"/>
          <w:szCs w:val="24"/>
        </w:rPr>
        <w:t xml:space="preserve">из </w:t>
      </w:r>
      <w:r>
        <w:rPr>
          <w:rFonts w:ascii="Times New Roman" w:hAnsi="Times New Roman"/>
          <w:iCs/>
          <w:sz w:val="24"/>
          <w:szCs w:val="24"/>
        </w:rPr>
        <w:t xml:space="preserve">«Жития Александра Невского», «Сказание о Борисе и Глебе» </w:t>
      </w:r>
      <w:r>
        <w:rPr>
          <w:rFonts w:ascii="Times New Roman" w:hAnsi="Times New Roman"/>
          <w:sz w:val="24"/>
          <w:szCs w:val="24"/>
        </w:rPr>
        <w:t xml:space="preserve">(в сокращении) </w:t>
      </w:r>
      <w:r>
        <w:rPr>
          <w:rFonts w:ascii="Times New Roman" w:hAnsi="Times New Roman"/>
          <w:iCs/>
          <w:sz w:val="24"/>
          <w:szCs w:val="24"/>
        </w:rPr>
        <w:t xml:space="preserve">«Житие Сергия Радонежского». </w:t>
      </w:r>
      <w:r>
        <w:rPr>
          <w:rFonts w:ascii="Times New Roman" w:hAnsi="Times New Roman"/>
          <w:sz w:val="24"/>
          <w:szCs w:val="24"/>
        </w:rPr>
        <w:t>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многообразие древнерусской литературы.</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житийная литература; сказание, слово и моление   как жанры древнерусской литературы, летописный свод.</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Развитие речи:</w:t>
      </w:r>
      <w:r>
        <w:rPr>
          <w:rFonts w:ascii="Times New Roman" w:hAnsi="Times New Roman"/>
          <w:sz w:val="24"/>
          <w:szCs w:val="24"/>
        </w:rPr>
        <w:t xml:space="preserve"> различные виды чтения и пересказа, формулировки   и запись выводов, наблюдения над лексическим составом произведений.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Связь с другими искусствами</w:t>
      </w:r>
      <w:r>
        <w:rPr>
          <w:rFonts w:ascii="Times New Roman" w:hAnsi="Times New Roman"/>
          <w:sz w:val="24"/>
          <w:szCs w:val="24"/>
        </w:rPr>
        <w:t>: работа с иллюстрациями.</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Из </w:t>
      </w:r>
      <w:r>
        <w:rPr>
          <w:rFonts w:ascii="Times New Roman" w:hAnsi="Times New Roman"/>
          <w:b/>
          <w:spacing w:val="52"/>
          <w:sz w:val="24"/>
          <w:szCs w:val="24"/>
        </w:rPr>
        <w:t>литературы</w:t>
      </w:r>
      <w:proofErr w:type="gramStart"/>
      <w:r>
        <w:rPr>
          <w:rFonts w:ascii="Times New Roman" w:hAnsi="Times New Roman"/>
          <w:b/>
          <w:spacing w:val="52"/>
          <w:sz w:val="24"/>
          <w:szCs w:val="24"/>
          <w:lang w:val="en-US"/>
        </w:rPr>
        <w:t>XVIII</w:t>
      </w:r>
      <w:proofErr w:type="gramEnd"/>
      <w:r>
        <w:rPr>
          <w:rFonts w:ascii="Times New Roman" w:hAnsi="Times New Roman"/>
          <w:b/>
          <w:sz w:val="24"/>
          <w:szCs w:val="24"/>
        </w:rPr>
        <w:t xml:space="preserve">  века 5 ч</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Г. Р. ДЕРЖАВИН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Поэт и государственный чиновник. Отражение в творчестве фактов и биографии и личных представлений. Стихотворения: </w:t>
      </w:r>
      <w:r>
        <w:rPr>
          <w:rFonts w:ascii="Times New Roman" w:hAnsi="Times New Roman"/>
          <w:iCs/>
          <w:sz w:val="24"/>
          <w:szCs w:val="24"/>
        </w:rPr>
        <w:t xml:space="preserve">«Памятник», «Вельможа» </w:t>
      </w:r>
      <w:r>
        <w:rPr>
          <w:rFonts w:ascii="Times New Roman" w:hAnsi="Times New Roman"/>
          <w:sz w:val="24"/>
          <w:szCs w:val="24"/>
        </w:rPr>
        <w:t>(служба, служение, власть и народ, поэт и власть — основные мотивы стихотворений). Тема поэта и поэзии.</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традиции классицизма в лирическом тексте.</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Развитие речи</w:t>
      </w:r>
      <w:r>
        <w:rPr>
          <w:rFonts w:ascii="Times New Roman" w:hAnsi="Times New Roman"/>
          <w:sz w:val="24"/>
          <w:szCs w:val="24"/>
        </w:rPr>
        <w:t>: выразительное чтение, письменный ответ на   вопрос, запись ключевых слов и словосочетаний.</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Н.М. КАРАМЗИН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Основные вехи биографии. Карамзин и Пушкин. Повесть «Бедная </w:t>
      </w:r>
      <w:r>
        <w:rPr>
          <w:rFonts w:ascii="Times New Roman" w:hAnsi="Times New Roman"/>
          <w:iCs/>
          <w:sz w:val="24"/>
          <w:szCs w:val="24"/>
        </w:rPr>
        <w:t xml:space="preserve">Лиза» </w:t>
      </w:r>
      <w:r>
        <w:rPr>
          <w:rFonts w:ascii="Times New Roman" w:hAnsi="Times New Roman"/>
          <w:sz w:val="24"/>
          <w:szCs w:val="24"/>
        </w:rPr>
        <w:t>— новая эстетическая реальность. Основная проблематика и тематика, новый тип героя, образ Лизы.</w:t>
      </w:r>
    </w:p>
    <w:p w:rsidR="0069602C" w:rsidRDefault="0069602C" w:rsidP="0069602C">
      <w:pPr>
        <w:shd w:val="clear" w:color="auto" w:fill="FFFFFF"/>
        <w:spacing w:after="0" w:line="240" w:lineRule="auto"/>
        <w:jc w:val="both"/>
        <w:rPr>
          <w:rFonts w:ascii="Times New Roman" w:hAnsi="Times New Roman"/>
          <w:spacing w:val="-11"/>
          <w:sz w:val="24"/>
          <w:szCs w:val="24"/>
        </w:rPr>
      </w:pPr>
      <w:r>
        <w:rPr>
          <w:rFonts w:ascii="Times New Roman" w:hAnsi="Times New Roman"/>
          <w:b/>
          <w:sz w:val="24"/>
          <w:szCs w:val="24"/>
        </w:rPr>
        <w:t>Теория  литературы</w:t>
      </w:r>
      <w:r>
        <w:rPr>
          <w:rFonts w:ascii="Times New Roman" w:hAnsi="Times New Roman"/>
          <w:sz w:val="24"/>
          <w:szCs w:val="24"/>
        </w:rPr>
        <w:t xml:space="preserve">:  сентиментализм  как  литературное направление, сентиментализм и классицизм (чувственное направление в противовес </w:t>
      </w:r>
      <w:proofErr w:type="gramStart"/>
      <w:r>
        <w:rPr>
          <w:rFonts w:ascii="Times New Roman" w:hAnsi="Times New Roman"/>
          <w:sz w:val="24"/>
          <w:szCs w:val="24"/>
        </w:rPr>
        <w:t>рациональному</w:t>
      </w:r>
      <w:proofErr w:type="gramEnd"/>
      <w:r>
        <w:rPr>
          <w:rFonts w:ascii="Times New Roman" w:hAnsi="Times New Roman"/>
          <w:sz w:val="24"/>
          <w:szCs w:val="24"/>
        </w:rPr>
        <w:t>), жанр сентиментальной</w:t>
      </w:r>
      <w:r>
        <w:rPr>
          <w:rFonts w:ascii="Times New Roman" w:hAnsi="Times New Roman"/>
          <w:spacing w:val="-11"/>
          <w:sz w:val="24"/>
          <w:szCs w:val="24"/>
        </w:rPr>
        <w:t xml:space="preserve"> повести.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Развитие речи</w:t>
      </w:r>
      <w:r>
        <w:rPr>
          <w:rFonts w:ascii="Times New Roman" w:hAnsi="Times New Roman"/>
          <w:sz w:val="24"/>
          <w:szCs w:val="24"/>
        </w:rPr>
        <w:t xml:space="preserve">: различные виды чтения и пересказа, формулировка и запись выводов, похвальное слово историку и писателю. Защита реферата   «Карамзин   на   страницах   романа </w:t>
      </w:r>
      <w:proofErr w:type="spellStart"/>
      <w:r>
        <w:rPr>
          <w:rFonts w:ascii="Times New Roman" w:hAnsi="Times New Roman"/>
          <w:sz w:val="24"/>
          <w:szCs w:val="24"/>
        </w:rPr>
        <w:t>Ю.Н.Тынянова</w:t>
      </w:r>
      <w:proofErr w:type="spellEnd"/>
      <w:r>
        <w:rPr>
          <w:rFonts w:ascii="Times New Roman" w:hAnsi="Times New Roman"/>
          <w:sz w:val="24"/>
          <w:szCs w:val="24"/>
        </w:rPr>
        <w:t xml:space="preserve"> «Пушкин».</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Из литературы </w:t>
      </w:r>
      <w:r>
        <w:rPr>
          <w:rFonts w:ascii="Times New Roman" w:hAnsi="Times New Roman"/>
          <w:b/>
          <w:sz w:val="24"/>
          <w:szCs w:val="24"/>
          <w:lang w:val="en-US"/>
        </w:rPr>
        <w:t>XIX</w:t>
      </w:r>
      <w:r>
        <w:rPr>
          <w:rFonts w:ascii="Times New Roman" w:hAnsi="Times New Roman"/>
          <w:b/>
          <w:sz w:val="24"/>
          <w:szCs w:val="24"/>
        </w:rPr>
        <w:t xml:space="preserve"> века 37 ч</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Поэты пушкинского круга. Предшественники и современники</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В.А.Жуковский</w:t>
      </w:r>
      <w:proofErr w:type="spellEnd"/>
      <w:r>
        <w:rPr>
          <w:rFonts w:ascii="Times New Roman" w:hAnsi="Times New Roman"/>
          <w:sz w:val="24"/>
          <w:szCs w:val="24"/>
        </w:rPr>
        <w:t xml:space="preserve">. </w:t>
      </w:r>
      <w:r>
        <w:rPr>
          <w:rFonts w:ascii="Times New Roman" w:hAnsi="Times New Roman"/>
          <w:iCs/>
          <w:sz w:val="24"/>
          <w:szCs w:val="24"/>
        </w:rPr>
        <w:t>«Лесной царь»,  «Море»,  «Невыразимое», «Сельское кладбище».</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К.Ф. </w:t>
      </w:r>
      <w:proofErr w:type="spellStart"/>
      <w:r>
        <w:rPr>
          <w:rFonts w:ascii="Times New Roman" w:hAnsi="Times New Roman"/>
          <w:spacing w:val="42"/>
          <w:sz w:val="24"/>
          <w:szCs w:val="24"/>
        </w:rPr>
        <w:t>Рылеев</w:t>
      </w:r>
      <w:proofErr w:type="gramStart"/>
      <w:r>
        <w:rPr>
          <w:rFonts w:ascii="Times New Roman" w:hAnsi="Times New Roman"/>
          <w:spacing w:val="42"/>
          <w:sz w:val="24"/>
          <w:szCs w:val="24"/>
        </w:rPr>
        <w:t>.</w:t>
      </w:r>
      <w:r>
        <w:rPr>
          <w:rFonts w:ascii="Times New Roman" w:hAnsi="Times New Roman"/>
          <w:iCs/>
          <w:sz w:val="24"/>
          <w:szCs w:val="24"/>
        </w:rPr>
        <w:t>«</w:t>
      </w:r>
      <w:proofErr w:type="gramEnd"/>
      <w:r>
        <w:rPr>
          <w:rFonts w:ascii="Times New Roman" w:hAnsi="Times New Roman"/>
          <w:iCs/>
          <w:sz w:val="24"/>
          <w:szCs w:val="24"/>
        </w:rPr>
        <w:t>Я</w:t>
      </w:r>
      <w:proofErr w:type="spellEnd"/>
      <w:r>
        <w:rPr>
          <w:rFonts w:ascii="Times New Roman" w:hAnsi="Times New Roman"/>
          <w:iCs/>
          <w:sz w:val="24"/>
          <w:szCs w:val="24"/>
        </w:rPr>
        <w:t xml:space="preserve"> ль буду в роковое время...»,  «</w:t>
      </w:r>
      <w:proofErr w:type="spellStart"/>
      <w:r>
        <w:rPr>
          <w:rFonts w:ascii="Times New Roman" w:hAnsi="Times New Roman"/>
          <w:iCs/>
          <w:sz w:val="24"/>
          <w:szCs w:val="24"/>
        </w:rPr>
        <w:t>СмертьЕрмака</w:t>
      </w:r>
      <w:proofErr w:type="spellEnd"/>
      <w:r>
        <w:rPr>
          <w:rFonts w:ascii="Times New Roman" w:hAnsi="Times New Roman"/>
          <w:iCs/>
          <w:sz w:val="24"/>
          <w:szCs w:val="24"/>
        </w:rPr>
        <w:t>».</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К.Н. </w:t>
      </w:r>
      <w:proofErr w:type="spellStart"/>
      <w:r>
        <w:rPr>
          <w:rFonts w:ascii="Times New Roman" w:hAnsi="Times New Roman"/>
          <w:spacing w:val="43"/>
          <w:sz w:val="24"/>
          <w:szCs w:val="24"/>
        </w:rPr>
        <w:t>Батюшков</w:t>
      </w:r>
      <w:proofErr w:type="gramStart"/>
      <w:r>
        <w:rPr>
          <w:rFonts w:ascii="Times New Roman" w:hAnsi="Times New Roman"/>
          <w:spacing w:val="43"/>
          <w:sz w:val="24"/>
          <w:szCs w:val="24"/>
        </w:rPr>
        <w:t>.</w:t>
      </w:r>
      <w:r>
        <w:rPr>
          <w:rFonts w:ascii="Times New Roman" w:hAnsi="Times New Roman"/>
          <w:iCs/>
          <w:sz w:val="24"/>
          <w:szCs w:val="24"/>
        </w:rPr>
        <w:t>«</w:t>
      </w:r>
      <w:proofErr w:type="gramEnd"/>
      <w:r>
        <w:rPr>
          <w:rFonts w:ascii="Times New Roman" w:hAnsi="Times New Roman"/>
          <w:iCs/>
          <w:sz w:val="24"/>
          <w:szCs w:val="24"/>
        </w:rPr>
        <w:t>Переход</w:t>
      </w:r>
      <w:proofErr w:type="spellEnd"/>
      <w:r>
        <w:rPr>
          <w:rFonts w:ascii="Times New Roman" w:hAnsi="Times New Roman"/>
          <w:iCs/>
          <w:sz w:val="24"/>
          <w:szCs w:val="24"/>
        </w:rPr>
        <w:t xml:space="preserve"> русских войск через </w:t>
      </w:r>
      <w:proofErr w:type="spellStart"/>
      <w:r>
        <w:rPr>
          <w:rFonts w:ascii="Times New Roman" w:hAnsi="Times New Roman"/>
          <w:iCs/>
          <w:sz w:val="24"/>
          <w:szCs w:val="24"/>
        </w:rPr>
        <w:t>Неман»,«Надпись</w:t>
      </w:r>
      <w:proofErr w:type="spellEnd"/>
      <w:r>
        <w:rPr>
          <w:rFonts w:ascii="Times New Roman" w:hAnsi="Times New Roman"/>
          <w:iCs/>
          <w:sz w:val="24"/>
          <w:szCs w:val="24"/>
        </w:rPr>
        <w:t xml:space="preserve"> к портрету Жуковского </w:t>
      </w:r>
      <w:r>
        <w:rPr>
          <w:rFonts w:ascii="Times New Roman" w:hAnsi="Times New Roman"/>
          <w:sz w:val="24"/>
          <w:szCs w:val="24"/>
        </w:rPr>
        <w:t xml:space="preserve">», </w:t>
      </w:r>
      <w:r>
        <w:rPr>
          <w:rFonts w:ascii="Times New Roman" w:hAnsi="Times New Roman"/>
          <w:iCs/>
          <w:sz w:val="24"/>
          <w:szCs w:val="24"/>
        </w:rPr>
        <w:t>«Есть наслаждение</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iCs/>
          <w:sz w:val="24"/>
          <w:szCs w:val="24"/>
        </w:rPr>
        <w:t>в дикости лесов...», «Мой гений».</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Е.А. Баратынский. </w:t>
      </w:r>
      <w:r>
        <w:rPr>
          <w:rFonts w:ascii="Times New Roman" w:hAnsi="Times New Roman"/>
          <w:iCs/>
          <w:sz w:val="24"/>
          <w:szCs w:val="24"/>
        </w:rPr>
        <w:t xml:space="preserve">«Чудный град порой </w:t>
      </w:r>
      <w:proofErr w:type="spellStart"/>
      <w:r>
        <w:rPr>
          <w:rFonts w:ascii="Times New Roman" w:hAnsi="Times New Roman"/>
          <w:iCs/>
          <w:sz w:val="24"/>
          <w:szCs w:val="24"/>
        </w:rPr>
        <w:t>сольется»</w:t>
      </w:r>
      <w:proofErr w:type="gramStart"/>
      <w:r>
        <w:rPr>
          <w:rFonts w:ascii="Times New Roman" w:hAnsi="Times New Roman"/>
          <w:iCs/>
          <w:sz w:val="24"/>
          <w:szCs w:val="24"/>
        </w:rPr>
        <w:t>,«</w:t>
      </w:r>
      <w:proofErr w:type="gramEnd"/>
      <w:r>
        <w:rPr>
          <w:rFonts w:ascii="Times New Roman" w:hAnsi="Times New Roman"/>
          <w:iCs/>
          <w:sz w:val="24"/>
          <w:szCs w:val="24"/>
        </w:rPr>
        <w:t>Разуверение</w:t>
      </w:r>
      <w:proofErr w:type="spellEnd"/>
      <w:r>
        <w:rPr>
          <w:rFonts w:ascii="Times New Roman" w:hAnsi="Times New Roman"/>
          <w:iCs/>
          <w:sz w:val="24"/>
          <w:szCs w:val="24"/>
        </w:rPr>
        <w:t>», «Муза».</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А.А. </w:t>
      </w:r>
      <w:proofErr w:type="spellStart"/>
      <w:r>
        <w:rPr>
          <w:rFonts w:ascii="Times New Roman" w:hAnsi="Times New Roman"/>
          <w:spacing w:val="37"/>
          <w:sz w:val="24"/>
          <w:szCs w:val="24"/>
        </w:rPr>
        <w:t>Дельвиг</w:t>
      </w:r>
      <w:proofErr w:type="spellEnd"/>
      <w:proofErr w:type="gramStart"/>
      <w:r>
        <w:rPr>
          <w:rFonts w:ascii="Times New Roman" w:hAnsi="Times New Roman"/>
          <w:spacing w:val="37"/>
          <w:sz w:val="24"/>
          <w:szCs w:val="24"/>
        </w:rPr>
        <w:t>.</w:t>
      </w:r>
      <w:r>
        <w:rPr>
          <w:rFonts w:ascii="Times New Roman" w:hAnsi="Times New Roman"/>
          <w:iCs/>
          <w:sz w:val="24"/>
          <w:szCs w:val="24"/>
        </w:rPr>
        <w:t>«</w:t>
      </w:r>
      <w:proofErr w:type="gramEnd"/>
      <w:r>
        <w:rPr>
          <w:rFonts w:ascii="Times New Roman" w:hAnsi="Times New Roman"/>
          <w:iCs/>
          <w:sz w:val="24"/>
          <w:szCs w:val="24"/>
        </w:rPr>
        <w:t>Русская песня» («Соловей мой, соловей»), «Романс», «Идиллия».</w:t>
      </w:r>
    </w:p>
    <w:p w:rsidR="0069602C" w:rsidRDefault="0069602C" w:rsidP="0069602C">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Н.М.Языков</w:t>
      </w:r>
      <w:proofErr w:type="spellEnd"/>
      <w:r>
        <w:rPr>
          <w:rFonts w:ascii="Times New Roman" w:hAnsi="Times New Roman"/>
          <w:sz w:val="24"/>
          <w:szCs w:val="24"/>
        </w:rPr>
        <w:t xml:space="preserve">. </w:t>
      </w:r>
      <w:r>
        <w:rPr>
          <w:rFonts w:ascii="Times New Roman" w:hAnsi="Times New Roman"/>
          <w:iCs/>
          <w:sz w:val="24"/>
          <w:szCs w:val="24"/>
        </w:rPr>
        <w:t>«Пловец», «</w:t>
      </w:r>
      <w:proofErr w:type="spellStart"/>
      <w:r>
        <w:rPr>
          <w:rFonts w:ascii="Times New Roman" w:hAnsi="Times New Roman"/>
          <w:iCs/>
          <w:sz w:val="24"/>
          <w:szCs w:val="24"/>
        </w:rPr>
        <w:t>Родина»</w:t>
      </w:r>
      <w:proofErr w:type="gramStart"/>
      <w:r>
        <w:rPr>
          <w:rFonts w:ascii="Times New Roman" w:hAnsi="Times New Roman"/>
          <w:iCs/>
          <w:sz w:val="24"/>
          <w:szCs w:val="24"/>
        </w:rPr>
        <w:t>.</w:t>
      </w:r>
      <w:r>
        <w:rPr>
          <w:rFonts w:ascii="Times New Roman" w:hAnsi="Times New Roman"/>
          <w:sz w:val="24"/>
          <w:szCs w:val="24"/>
        </w:rPr>
        <w:t>К</w:t>
      </w:r>
      <w:proofErr w:type="gramEnd"/>
      <w:r>
        <w:rPr>
          <w:rFonts w:ascii="Times New Roman" w:hAnsi="Times New Roman"/>
          <w:sz w:val="24"/>
          <w:szCs w:val="24"/>
        </w:rPr>
        <w:t>раткие</w:t>
      </w:r>
      <w:proofErr w:type="spellEnd"/>
      <w:r>
        <w:rPr>
          <w:rFonts w:ascii="Times New Roman" w:hAnsi="Times New Roman"/>
          <w:sz w:val="24"/>
          <w:szCs w:val="24"/>
        </w:rPr>
        <w:t xml:space="preserve"> сведения о поэтах. Основные темы, мотивы. Система образно-выразительных сре</w:t>
      </w:r>
      <w:proofErr w:type="gramStart"/>
      <w:r>
        <w:rPr>
          <w:rFonts w:ascii="Times New Roman" w:hAnsi="Times New Roman"/>
          <w:sz w:val="24"/>
          <w:szCs w:val="24"/>
        </w:rPr>
        <w:t>дств в б</w:t>
      </w:r>
      <w:proofErr w:type="gramEnd"/>
      <w:r>
        <w:rPr>
          <w:rFonts w:ascii="Times New Roman" w:hAnsi="Times New Roman"/>
          <w:sz w:val="24"/>
          <w:szCs w:val="24"/>
        </w:rPr>
        <w:t xml:space="preserve">алладе, художественное богатство поэтических произведений. В кругу собратьев по </w:t>
      </w:r>
      <w:r>
        <w:rPr>
          <w:rFonts w:ascii="Times New Roman" w:hAnsi="Times New Roman"/>
          <w:iCs/>
          <w:sz w:val="24"/>
          <w:szCs w:val="24"/>
        </w:rPr>
        <w:t>перу</w:t>
      </w:r>
      <w:r>
        <w:rPr>
          <w:rFonts w:ascii="Times New Roman" w:hAnsi="Times New Roman"/>
          <w:sz w:val="24"/>
          <w:szCs w:val="24"/>
        </w:rPr>
        <w:t xml:space="preserve"> (Пушкин и поэты его круга).</w:t>
      </w:r>
    </w:p>
    <w:p w:rsidR="0069602C" w:rsidRDefault="0069602C" w:rsidP="0069602C">
      <w:pPr>
        <w:shd w:val="clear" w:color="auto" w:fill="FFFFFF"/>
        <w:spacing w:after="0" w:line="240" w:lineRule="auto"/>
        <w:jc w:val="both"/>
        <w:rPr>
          <w:rFonts w:ascii="Times New Roman" w:hAnsi="Times New Roman"/>
          <w:sz w:val="24"/>
          <w:szCs w:val="24"/>
        </w:rPr>
      </w:pPr>
      <w:proofErr w:type="gramStart"/>
      <w:r>
        <w:rPr>
          <w:rFonts w:ascii="Times New Roman" w:hAnsi="Times New Roman"/>
          <w:b/>
          <w:sz w:val="24"/>
          <w:szCs w:val="24"/>
        </w:rPr>
        <w:t>Теория литературы</w:t>
      </w:r>
      <w:r>
        <w:rPr>
          <w:rFonts w:ascii="Times New Roman" w:hAnsi="Times New Roman"/>
          <w:sz w:val="24"/>
          <w:szCs w:val="24"/>
        </w:rPr>
        <w:t xml:space="preserve">: баллада (развитие представлений), элегия, жанровое образование — дума, песня, «легкая» </w:t>
      </w:r>
      <w:r>
        <w:rPr>
          <w:rFonts w:ascii="Times New Roman" w:hAnsi="Times New Roman"/>
          <w:iCs/>
          <w:sz w:val="24"/>
          <w:szCs w:val="24"/>
        </w:rPr>
        <w:t xml:space="preserve">поэзия, </w:t>
      </w:r>
      <w:r>
        <w:rPr>
          <w:rFonts w:ascii="Times New Roman" w:hAnsi="Times New Roman"/>
          <w:sz w:val="24"/>
          <w:szCs w:val="24"/>
        </w:rPr>
        <w:t xml:space="preserve">элементы романтизма, романтизм. </w:t>
      </w:r>
      <w:proofErr w:type="gramEnd"/>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Развитие речи:</w:t>
      </w:r>
      <w:r>
        <w:rPr>
          <w:rFonts w:ascii="Times New Roman" w:hAnsi="Times New Roman"/>
          <w:sz w:val="24"/>
          <w:szCs w:val="24"/>
        </w:rPr>
        <w:t xml:space="preserve"> составление цитатного или тезисного плана,  выразительное чтение наизусть, запись тезисного плана.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Связь с другими искусствами</w:t>
      </w:r>
      <w:r>
        <w:rPr>
          <w:rFonts w:ascii="Times New Roman" w:hAnsi="Times New Roman"/>
          <w:sz w:val="24"/>
          <w:szCs w:val="24"/>
        </w:rPr>
        <w:t xml:space="preserve">: работа с музыкальными произведениями.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Возможные виды внеурочной деятельности</w:t>
      </w:r>
      <w:r>
        <w:rPr>
          <w:rFonts w:ascii="Times New Roman" w:hAnsi="Times New Roman"/>
          <w:sz w:val="24"/>
          <w:szCs w:val="24"/>
        </w:rPr>
        <w:t xml:space="preserve">: вечер в литературной гостиной «Песни и романсы на стихи поэтов начала  </w:t>
      </w:r>
      <w:r>
        <w:rPr>
          <w:rFonts w:ascii="Times New Roman" w:hAnsi="Times New Roman"/>
          <w:sz w:val="24"/>
          <w:szCs w:val="24"/>
          <w:lang w:val="en-US"/>
        </w:rPr>
        <w:t>XIX</w:t>
      </w:r>
      <w:r>
        <w:rPr>
          <w:rFonts w:ascii="Times New Roman" w:hAnsi="Times New Roman"/>
          <w:sz w:val="24"/>
          <w:szCs w:val="24"/>
        </w:rPr>
        <w:t xml:space="preserve"> века».</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А.С.ПУШКИН </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Тематическое богатство поэзии А.С. Пушкина. Стихотворения: </w:t>
      </w:r>
      <w:r>
        <w:rPr>
          <w:rFonts w:ascii="Times New Roman" w:hAnsi="Times New Roman"/>
          <w:iCs/>
          <w:sz w:val="24"/>
          <w:szCs w:val="24"/>
        </w:rPr>
        <w:t xml:space="preserve">«И.И.. Пущину», </w:t>
      </w:r>
      <w:r>
        <w:rPr>
          <w:rFonts w:ascii="Times New Roman" w:hAnsi="Times New Roman"/>
          <w:iCs/>
          <w:spacing w:val="40"/>
          <w:sz w:val="24"/>
          <w:szCs w:val="24"/>
        </w:rPr>
        <w:t>«19</w:t>
      </w:r>
      <w:r>
        <w:rPr>
          <w:rFonts w:ascii="Times New Roman" w:hAnsi="Times New Roman"/>
          <w:iCs/>
          <w:sz w:val="24"/>
          <w:szCs w:val="24"/>
        </w:rPr>
        <w:t xml:space="preserve"> октября 1825 года», «</w:t>
      </w:r>
      <w:proofErr w:type="spellStart"/>
      <w:r>
        <w:rPr>
          <w:rFonts w:ascii="Times New Roman" w:hAnsi="Times New Roman"/>
          <w:iCs/>
          <w:sz w:val="24"/>
          <w:szCs w:val="24"/>
        </w:rPr>
        <w:t>Песни</w:t>
      </w:r>
      <w:r>
        <w:rPr>
          <w:rFonts w:ascii="Times New Roman" w:hAnsi="Times New Roman"/>
          <w:sz w:val="24"/>
          <w:szCs w:val="24"/>
        </w:rPr>
        <w:t>о</w:t>
      </w:r>
      <w:proofErr w:type="spellEnd"/>
      <w:r>
        <w:rPr>
          <w:rFonts w:ascii="Times New Roman" w:hAnsi="Times New Roman"/>
          <w:sz w:val="24"/>
          <w:szCs w:val="24"/>
        </w:rPr>
        <w:t xml:space="preserve"> Стеньке  </w:t>
      </w:r>
      <w:proofErr w:type="gramStart"/>
      <w:r>
        <w:rPr>
          <w:rFonts w:ascii="Times New Roman" w:hAnsi="Times New Roman"/>
          <w:iCs/>
          <w:sz w:val="24"/>
          <w:szCs w:val="24"/>
        </w:rPr>
        <w:t>Разине</w:t>
      </w:r>
      <w:proofErr w:type="gramEnd"/>
      <w:r>
        <w:rPr>
          <w:rFonts w:ascii="Times New Roman" w:hAnsi="Times New Roman"/>
          <w:iCs/>
          <w:sz w:val="24"/>
          <w:szCs w:val="24"/>
        </w:rPr>
        <w:t xml:space="preserve">». </w:t>
      </w:r>
      <w:r>
        <w:rPr>
          <w:rFonts w:ascii="Times New Roman" w:hAnsi="Times New Roman"/>
          <w:sz w:val="24"/>
          <w:szCs w:val="24"/>
        </w:rPr>
        <w:t xml:space="preserve">Повесть </w:t>
      </w:r>
      <w:r>
        <w:rPr>
          <w:rFonts w:ascii="Times New Roman" w:hAnsi="Times New Roman"/>
          <w:iCs/>
          <w:sz w:val="24"/>
          <w:szCs w:val="24"/>
        </w:rPr>
        <w:t xml:space="preserve">«Пиковая дама» </w:t>
      </w:r>
      <w:r>
        <w:rPr>
          <w:rFonts w:ascii="Times New Roman" w:hAnsi="Times New Roman"/>
          <w:sz w:val="24"/>
          <w:szCs w:val="24"/>
        </w:rPr>
        <w:t xml:space="preserve">(обзор). История написания  и основная проблематика. </w:t>
      </w:r>
      <w:r>
        <w:rPr>
          <w:rFonts w:ascii="Times New Roman" w:hAnsi="Times New Roman"/>
          <w:iCs/>
          <w:sz w:val="24"/>
          <w:szCs w:val="24"/>
        </w:rPr>
        <w:t xml:space="preserve">«Маленькие трагедии» </w:t>
      </w:r>
      <w:r>
        <w:rPr>
          <w:rFonts w:ascii="Times New Roman" w:hAnsi="Times New Roman"/>
          <w:sz w:val="24"/>
          <w:szCs w:val="24"/>
        </w:rPr>
        <w:t xml:space="preserve">(обзор, содержание одного произведения по выбору). Самостоятельная характеристика тематики и системы образов по предварительно составленному плану. Роман  </w:t>
      </w:r>
      <w:r>
        <w:rPr>
          <w:rFonts w:ascii="Times New Roman" w:hAnsi="Times New Roman"/>
          <w:iCs/>
          <w:sz w:val="24"/>
          <w:szCs w:val="24"/>
        </w:rPr>
        <w:t>«Капитанская</w:t>
      </w:r>
      <w:r>
        <w:rPr>
          <w:rFonts w:ascii="Times New Roman" w:hAnsi="Times New Roman"/>
          <w:sz w:val="24"/>
          <w:szCs w:val="24"/>
        </w:rPr>
        <w:t xml:space="preserve"> дочка»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проблематика (любовь и дружба, любовь и долг,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w:t>
      </w:r>
    </w:p>
    <w:p w:rsidR="0069602C" w:rsidRDefault="0069602C" w:rsidP="0069602C">
      <w:pPr>
        <w:shd w:val="clear" w:color="auto" w:fill="FFFFFF"/>
        <w:tabs>
          <w:tab w:val="left" w:pos="-1134"/>
        </w:tabs>
        <w:spacing w:after="0" w:line="240" w:lineRule="auto"/>
        <w:jc w:val="both"/>
        <w:rPr>
          <w:rFonts w:ascii="Times New Roman" w:hAnsi="Times New Roman"/>
          <w:sz w:val="24"/>
          <w:szCs w:val="24"/>
        </w:rPr>
      </w:pPr>
      <w:r>
        <w:rPr>
          <w:rFonts w:ascii="Times New Roman" w:hAnsi="Times New Roman"/>
          <w:b/>
          <w:spacing w:val="-11"/>
          <w:sz w:val="24"/>
          <w:szCs w:val="24"/>
        </w:rPr>
        <w:t xml:space="preserve">         Тео</w:t>
      </w:r>
      <w:r>
        <w:rPr>
          <w:rFonts w:ascii="Times New Roman" w:hAnsi="Times New Roman"/>
          <w:b/>
          <w:sz w:val="24"/>
          <w:szCs w:val="24"/>
        </w:rPr>
        <w:t>рия литературы</w:t>
      </w:r>
      <w:r>
        <w:rPr>
          <w:rFonts w:ascii="Times New Roman" w:hAnsi="Times New Roman"/>
          <w:sz w:val="24"/>
          <w:szCs w:val="24"/>
        </w:rPr>
        <w:t>: послание, песня, художественно-выразительная  роль частей речи (местоимение), поэтическая интонация, исторический роман.</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iCs/>
          <w:sz w:val="24"/>
          <w:szCs w:val="24"/>
        </w:rPr>
        <w:t xml:space="preserve">Развитие </w:t>
      </w:r>
      <w:r>
        <w:rPr>
          <w:rFonts w:ascii="Times New Roman" w:hAnsi="Times New Roman"/>
          <w:b/>
          <w:sz w:val="24"/>
          <w:szCs w:val="24"/>
        </w:rPr>
        <w:t xml:space="preserve"> речи:</w:t>
      </w:r>
      <w:r>
        <w:rPr>
          <w:rFonts w:ascii="Times New Roman" w:hAnsi="Times New Roman"/>
          <w:sz w:val="24"/>
          <w:szCs w:val="24"/>
        </w:rPr>
        <w:t xml:space="preserve"> выразительное чтение, чтение наизусть, составления  планов разных типов, подготовка тезисов, сочинение</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iCs/>
          <w:sz w:val="24"/>
          <w:szCs w:val="24"/>
        </w:rPr>
        <w:t xml:space="preserve">Связь </w:t>
      </w:r>
      <w:r>
        <w:rPr>
          <w:rFonts w:ascii="Times New Roman" w:hAnsi="Times New Roman"/>
          <w:b/>
          <w:sz w:val="24"/>
          <w:szCs w:val="24"/>
        </w:rPr>
        <w:t>с другими искусствами</w:t>
      </w:r>
      <w:r>
        <w:rPr>
          <w:rFonts w:ascii="Times New Roman" w:hAnsi="Times New Roman"/>
          <w:sz w:val="24"/>
          <w:szCs w:val="24"/>
        </w:rPr>
        <w:t xml:space="preserve">: работа с иллюстрациями и музыкальными произведениями. «Пиковая дама» и «Маленькие трагедии» </w:t>
      </w:r>
      <w:r>
        <w:rPr>
          <w:rFonts w:ascii="Times New Roman" w:hAnsi="Times New Roman"/>
          <w:spacing w:val="-4"/>
          <w:sz w:val="24"/>
          <w:szCs w:val="24"/>
        </w:rPr>
        <w:t>в музыке, театре и кино.</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iCs/>
          <w:sz w:val="24"/>
          <w:szCs w:val="24"/>
        </w:rPr>
        <w:t>Краеведение</w:t>
      </w:r>
      <w:r>
        <w:rPr>
          <w:rFonts w:ascii="Times New Roman" w:hAnsi="Times New Roman"/>
          <w:sz w:val="24"/>
          <w:szCs w:val="24"/>
        </w:rPr>
        <w:t>: дорогами Гринева и Пугачева (по страницам пушкинской повести и географическому атласу).</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Возможные виды внеурочной деятельности:</w:t>
      </w:r>
      <w:r>
        <w:rPr>
          <w:rFonts w:ascii="Times New Roman" w:hAnsi="Times New Roman"/>
          <w:sz w:val="24"/>
          <w:szCs w:val="24"/>
        </w:rPr>
        <w:t xml:space="preserve"> встреча в литературной гостиной  «Адресаты лирики А.С. Пушкина».</w:t>
      </w:r>
    </w:p>
    <w:p w:rsidR="0069602C" w:rsidRDefault="0069602C" w:rsidP="0069602C">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 xml:space="preserve">М. Ю. ЛЕРМОНТОВ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pacing w:val="-4"/>
          <w:sz w:val="24"/>
          <w:szCs w:val="24"/>
        </w:rPr>
        <w:t xml:space="preserve">  Кавказ в  жизни и творчестве. Поэма </w:t>
      </w:r>
      <w:r>
        <w:rPr>
          <w:rFonts w:ascii="Times New Roman" w:hAnsi="Times New Roman"/>
          <w:iCs/>
          <w:spacing w:val="-4"/>
          <w:sz w:val="24"/>
          <w:szCs w:val="24"/>
        </w:rPr>
        <w:t xml:space="preserve">«Мцыри»: </w:t>
      </w:r>
      <w:r>
        <w:rPr>
          <w:rFonts w:ascii="Times New Roman" w:hAnsi="Times New Roman"/>
          <w:spacing w:val="-4"/>
          <w:sz w:val="24"/>
          <w:szCs w:val="24"/>
        </w:rPr>
        <w:t xml:space="preserve">свободолюбие, </w:t>
      </w:r>
      <w:r>
        <w:rPr>
          <w:rFonts w:ascii="Times New Roman" w:hAnsi="Times New Roman"/>
          <w:sz w:val="24"/>
          <w:szCs w:val="24"/>
        </w:rPr>
        <w:t>готовность  к самопожертвованию, гордость, сила духа — основные      мотивы поэмы; художественная идея и средства ее выражения; обра</w:t>
      </w:r>
      <w:proofErr w:type="gramStart"/>
      <w:r>
        <w:rPr>
          <w:rFonts w:ascii="Times New Roman" w:hAnsi="Times New Roman"/>
          <w:sz w:val="24"/>
          <w:szCs w:val="24"/>
        </w:rPr>
        <w:t>з-</w:t>
      </w:r>
      <w:proofErr w:type="gramEnd"/>
      <w:r>
        <w:rPr>
          <w:rFonts w:ascii="Times New Roman" w:hAnsi="Times New Roman"/>
          <w:sz w:val="24"/>
          <w:szCs w:val="24"/>
        </w:rPr>
        <w:t xml:space="preserve"> персонаж, образ-пейзаж. «Мцыри — любимый идеал</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pacing w:val="-9"/>
          <w:sz w:val="24"/>
          <w:szCs w:val="24"/>
        </w:rPr>
        <w:t>Лермонтова» (В. Белинский).</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сюжет  и фабула в поэме; лироэпическая  поэма; роль вступления, лирического монолога; романтическое движение; поэтический синтаксис (риторические фигуры). Романтические традиции.</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Развитие  речи</w:t>
      </w:r>
      <w:r>
        <w:rPr>
          <w:rFonts w:ascii="Times New Roman" w:hAnsi="Times New Roman"/>
          <w:sz w:val="24"/>
          <w:szCs w:val="24"/>
        </w:rPr>
        <w:t xml:space="preserve">: различные виды чтения, чтение наизусть, составления  цитатного плана, устное сочинение.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Связь с  другими искусствами:</w:t>
      </w:r>
      <w:r>
        <w:rPr>
          <w:rFonts w:ascii="Times New Roman" w:hAnsi="Times New Roman"/>
          <w:sz w:val="24"/>
          <w:szCs w:val="24"/>
        </w:rPr>
        <w:t xml:space="preserve"> работа с иллюстрациями.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lastRenderedPageBreak/>
        <w:t>Краеведение</w:t>
      </w:r>
      <w:r>
        <w:rPr>
          <w:rFonts w:ascii="Times New Roman" w:hAnsi="Times New Roman"/>
          <w:sz w:val="24"/>
          <w:szCs w:val="24"/>
        </w:rPr>
        <w:t>: заочная литературно-краеведческая экскурсия «М.Ю. Лермонтов на Кавказе». Возможные виды внеурочной деятельности: час эстетического воспитания «М.Ю. Лермонтов – художник»</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Н.В. ГОГОЛЬ</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Основные  вехи   биографии   писателя.   А.С.  </w:t>
      </w:r>
      <w:r>
        <w:rPr>
          <w:rFonts w:ascii="Times New Roman" w:hAnsi="Times New Roman"/>
          <w:bCs/>
          <w:sz w:val="24"/>
          <w:szCs w:val="24"/>
        </w:rPr>
        <w:t xml:space="preserve">Пушкин </w:t>
      </w:r>
      <w:proofErr w:type="spellStart"/>
      <w:r>
        <w:rPr>
          <w:rFonts w:ascii="Times New Roman" w:hAnsi="Times New Roman"/>
          <w:bCs/>
          <w:sz w:val="24"/>
          <w:szCs w:val="24"/>
        </w:rPr>
        <w:t>и</w:t>
      </w:r>
      <w:r>
        <w:rPr>
          <w:rFonts w:ascii="Times New Roman" w:hAnsi="Times New Roman"/>
          <w:sz w:val="24"/>
          <w:szCs w:val="24"/>
        </w:rPr>
        <w:t>Н.В</w:t>
      </w:r>
      <w:proofErr w:type="spellEnd"/>
      <w:r>
        <w:rPr>
          <w:rFonts w:ascii="Times New Roman" w:hAnsi="Times New Roman"/>
          <w:sz w:val="24"/>
          <w:szCs w:val="24"/>
        </w:rPr>
        <w:t xml:space="preserve">. Гоголь. Комедия </w:t>
      </w:r>
      <w:r>
        <w:rPr>
          <w:rFonts w:ascii="Times New Roman" w:hAnsi="Times New Roman"/>
          <w:iCs/>
          <w:sz w:val="24"/>
          <w:szCs w:val="24"/>
        </w:rPr>
        <w:t xml:space="preserve">«Ревизор»: </w:t>
      </w:r>
      <w:r>
        <w:rPr>
          <w:rFonts w:ascii="Times New Roman" w:hAnsi="Times New Roman"/>
          <w:sz w:val="24"/>
          <w:szCs w:val="24"/>
        </w:rPr>
        <w:t xml:space="preserve">творческая и сценическая </w:t>
      </w:r>
      <w:r>
        <w:rPr>
          <w:rFonts w:ascii="Times New Roman" w:hAnsi="Times New Roman"/>
          <w:iCs/>
          <w:sz w:val="24"/>
          <w:szCs w:val="24"/>
        </w:rPr>
        <w:t>ис</w:t>
      </w:r>
      <w:r>
        <w:rPr>
          <w:rFonts w:ascii="Times New Roman" w:hAnsi="Times New Roman"/>
          <w:sz w:val="24"/>
          <w:szCs w:val="24"/>
        </w:rPr>
        <w:t>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Основной конфликт пьесы и способы его разрешения.</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Теория литературы</w:t>
      </w:r>
      <w:r>
        <w:rPr>
          <w:rFonts w:ascii="Times New Roman" w:hAnsi="Times New Roman"/>
          <w:sz w:val="24"/>
          <w:szCs w:val="24"/>
        </w:rPr>
        <w:t xml:space="preserve">: драма как род литературы, </w:t>
      </w:r>
      <w:r>
        <w:rPr>
          <w:rFonts w:ascii="Times New Roman" w:hAnsi="Times New Roman"/>
          <w:b/>
          <w:bCs/>
          <w:sz w:val="24"/>
          <w:szCs w:val="24"/>
        </w:rPr>
        <w:t>своеоб</w:t>
      </w:r>
      <w:r>
        <w:rPr>
          <w:rFonts w:ascii="Times New Roman" w:hAnsi="Times New Roman"/>
          <w:sz w:val="24"/>
          <w:szCs w:val="24"/>
        </w:rPr>
        <w:t xml:space="preserve">разие драматических произведений, комедия, развитие </w:t>
      </w:r>
      <w:r>
        <w:rPr>
          <w:rFonts w:ascii="Times New Roman" w:hAnsi="Times New Roman"/>
          <w:b/>
          <w:bCs/>
          <w:sz w:val="24"/>
          <w:szCs w:val="24"/>
        </w:rPr>
        <w:t>по</w:t>
      </w:r>
      <w:r>
        <w:rPr>
          <w:rFonts w:ascii="Times New Roman" w:hAnsi="Times New Roman"/>
          <w:sz w:val="24"/>
          <w:szCs w:val="24"/>
        </w:rPr>
        <w:t>нятий о юморе и сатире, «говорящие» фамилии, фантастический элемент как прием создания комической ситуации</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комический рассказ.</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Развитие речи</w:t>
      </w:r>
      <w:r>
        <w:rPr>
          <w:rFonts w:ascii="Times New Roman" w:hAnsi="Times New Roman"/>
          <w:sz w:val="24"/>
          <w:szCs w:val="24"/>
        </w:rPr>
        <w:t xml:space="preserve">: 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Связь с другими искусствами</w:t>
      </w:r>
      <w:r>
        <w:rPr>
          <w:rFonts w:ascii="Times New Roman" w:hAnsi="Times New Roman"/>
          <w:sz w:val="24"/>
          <w:szCs w:val="24"/>
        </w:rPr>
        <w:t>: работа с иллюстрациями, инсценировка, сценическая история пьесы.</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Краеведение</w:t>
      </w:r>
      <w:r>
        <w:rPr>
          <w:rFonts w:ascii="Times New Roman" w:hAnsi="Times New Roman"/>
          <w:sz w:val="24"/>
          <w:szCs w:val="24"/>
        </w:rPr>
        <w:t>: Петербург в жизни и судьбе Н.В. Гоголя</w:t>
      </w:r>
      <w:r>
        <w:rPr>
          <w:rFonts w:ascii="Times New Roman" w:hAnsi="Times New Roman"/>
          <w:b/>
          <w:sz w:val="24"/>
          <w:szCs w:val="24"/>
        </w:rPr>
        <w:t xml:space="preserve">.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Возможные виды внеурочной деятельности:</w:t>
      </w:r>
      <w:r>
        <w:rPr>
          <w:rFonts w:ascii="Times New Roman" w:hAnsi="Times New Roman"/>
          <w:sz w:val="24"/>
          <w:szCs w:val="24"/>
        </w:rPr>
        <w:t xml:space="preserve"> дискуссия  в литературной гостиной «Долго ли смеяться над тем, над чем смеялся еще Н.В. Гоголь?»; час   эстетического   воспитания «Н.В. Гоголь и А.С. Пушкин».</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И.С. ТУРГЕНЕВ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Основные вехи биографии И.С. Тургенева. Произведения  писателя о любви: повесть </w:t>
      </w:r>
      <w:r>
        <w:rPr>
          <w:rFonts w:ascii="Times New Roman" w:hAnsi="Times New Roman"/>
          <w:iCs/>
          <w:sz w:val="24"/>
          <w:szCs w:val="24"/>
        </w:rPr>
        <w:t xml:space="preserve">«Ася». </w:t>
      </w:r>
      <w:proofErr w:type="gramStart"/>
      <w:r>
        <w:rPr>
          <w:rFonts w:ascii="Times New Roman" w:hAnsi="Times New Roman"/>
          <w:sz w:val="24"/>
          <w:szCs w:val="24"/>
        </w:rPr>
        <w:t>Возвышенное</w:t>
      </w:r>
      <w:proofErr w:type="gramEnd"/>
      <w:r>
        <w:rPr>
          <w:rFonts w:ascii="Times New Roman" w:hAnsi="Times New Roman"/>
          <w:sz w:val="24"/>
          <w:szCs w:val="24"/>
        </w:rPr>
        <w:t xml:space="preserve"> и трагическое в изображении жизни и судьбы героев. Образ Аси: любовь, нежность, верность, постоянство; цельность </w:t>
      </w:r>
      <w:r>
        <w:rPr>
          <w:rFonts w:ascii="Times New Roman" w:hAnsi="Times New Roman"/>
          <w:iCs/>
          <w:sz w:val="24"/>
          <w:szCs w:val="24"/>
        </w:rPr>
        <w:t>харак</w:t>
      </w:r>
      <w:r>
        <w:rPr>
          <w:rFonts w:ascii="Times New Roman" w:hAnsi="Times New Roman"/>
          <w:sz w:val="24"/>
          <w:szCs w:val="24"/>
        </w:rPr>
        <w:t>тера — основное в образе героини.</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лирическая повесть, тропы и фигуры и художественной стилистике повести.</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Развитие речи:</w:t>
      </w:r>
      <w:r>
        <w:rPr>
          <w:rFonts w:ascii="Times New Roman" w:hAnsi="Times New Roman"/>
          <w:sz w:val="24"/>
          <w:szCs w:val="24"/>
        </w:rPr>
        <w:t xml:space="preserve"> различные виды пересказа, тезисный план, дискуссия, письменная характеристика персонажа, отзыв о </w:t>
      </w:r>
      <w:proofErr w:type="gramStart"/>
      <w:r>
        <w:rPr>
          <w:rFonts w:ascii="Times New Roman" w:hAnsi="Times New Roman"/>
          <w:sz w:val="24"/>
          <w:szCs w:val="24"/>
        </w:rPr>
        <w:t>прочитанном</w:t>
      </w:r>
      <w:proofErr w:type="gramEnd"/>
      <w:r>
        <w:rPr>
          <w:rFonts w:ascii="Times New Roman" w:hAnsi="Times New Roman"/>
          <w:sz w:val="24"/>
          <w:szCs w:val="24"/>
        </w:rPr>
        <w:t xml:space="preserve">.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Связь с другими искусствами:</w:t>
      </w:r>
      <w:r>
        <w:rPr>
          <w:rFonts w:ascii="Times New Roman" w:hAnsi="Times New Roman"/>
          <w:sz w:val="24"/>
          <w:szCs w:val="24"/>
        </w:rPr>
        <w:t xml:space="preserve"> подбор музыкальных фрагментов для возможной инсценировки, рисунки учащихся.</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Возможные виды внеурочной деятельности</w:t>
      </w:r>
      <w:r>
        <w:rPr>
          <w:rFonts w:ascii="Times New Roman" w:hAnsi="Times New Roman"/>
          <w:sz w:val="24"/>
          <w:szCs w:val="24"/>
        </w:rPr>
        <w:t xml:space="preserve">: дискуссия в литературной гостиной </w:t>
      </w:r>
      <w:proofErr w:type="gramStart"/>
      <w:r>
        <w:rPr>
          <w:rFonts w:ascii="Times New Roman" w:hAnsi="Times New Roman"/>
          <w:sz w:val="24"/>
          <w:szCs w:val="24"/>
        </w:rPr>
        <w:t xml:space="preserve">( </w:t>
      </w:r>
      <w:proofErr w:type="gramEnd"/>
      <w:r>
        <w:rPr>
          <w:rFonts w:ascii="Times New Roman" w:hAnsi="Times New Roman"/>
          <w:sz w:val="24"/>
          <w:szCs w:val="24"/>
        </w:rPr>
        <w:t>тема дискуссии формулируется учащимися)</w:t>
      </w:r>
    </w:p>
    <w:p w:rsidR="0069602C" w:rsidRDefault="0069602C" w:rsidP="0069602C">
      <w:pPr>
        <w:framePr w:h="230" w:hRule="exact" w:hSpace="38" w:wrap="auto" w:vAnchor="text" w:hAnchor="page" w:x="5318" w:y="47"/>
        <w:shd w:val="clear" w:color="auto" w:fill="FFFFFF"/>
        <w:spacing w:after="0" w:line="240" w:lineRule="auto"/>
        <w:jc w:val="both"/>
        <w:rPr>
          <w:rFonts w:ascii="Times New Roman" w:hAnsi="Times New Roman"/>
          <w:sz w:val="24"/>
          <w:szCs w:val="24"/>
        </w:rPr>
      </w:pP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Н.А.НЕКРАСОВ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Основные вехи биографии Н.А. Некрасова. Судьба и жизнь народная в изображении поэта.   </w:t>
      </w:r>
      <w:r>
        <w:rPr>
          <w:rFonts w:ascii="Times New Roman" w:hAnsi="Times New Roman"/>
          <w:iCs/>
          <w:sz w:val="24"/>
          <w:szCs w:val="24"/>
        </w:rPr>
        <w:t>«Внимая ужасам войны»</w:t>
      </w:r>
      <w:r>
        <w:rPr>
          <w:rFonts w:ascii="Times New Roman" w:hAnsi="Times New Roman"/>
          <w:sz w:val="24"/>
          <w:szCs w:val="24"/>
        </w:rPr>
        <w:t xml:space="preserve">, </w:t>
      </w:r>
      <w:r>
        <w:rPr>
          <w:rFonts w:ascii="Times New Roman" w:hAnsi="Times New Roman"/>
          <w:iCs/>
          <w:sz w:val="24"/>
          <w:szCs w:val="24"/>
        </w:rPr>
        <w:t xml:space="preserve">«Зеленый шум». </w:t>
      </w:r>
      <w:r>
        <w:rPr>
          <w:rFonts w:ascii="Times New Roman" w:hAnsi="Times New Roman"/>
          <w:sz w:val="24"/>
          <w:szCs w:val="24"/>
        </w:rPr>
        <w:t xml:space="preserve">Человек и природа в стихотворении.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xml:space="preserve">: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Развитие    речи:</w:t>
      </w:r>
      <w:r>
        <w:rPr>
          <w:rFonts w:ascii="Times New Roman" w:hAnsi="Times New Roman"/>
          <w:sz w:val="24"/>
          <w:szCs w:val="24"/>
        </w:rPr>
        <w:t xml:space="preserve"> выразительное чтение наизусть, составление словаря для характеристики лирического персонажа.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Связь с другими искусствами</w:t>
      </w:r>
      <w:r>
        <w:rPr>
          <w:rFonts w:ascii="Times New Roman" w:hAnsi="Times New Roman"/>
          <w:sz w:val="24"/>
          <w:szCs w:val="24"/>
        </w:rPr>
        <w:t>: использование музыкальных записей.</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А. А.ФЕТ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Краткие  сведения о поэте. Мир природы и духовности в поэзии А.А. Фета: </w:t>
      </w:r>
      <w:r>
        <w:rPr>
          <w:rFonts w:ascii="Times New Roman" w:hAnsi="Times New Roman"/>
          <w:iCs/>
          <w:sz w:val="24"/>
          <w:szCs w:val="24"/>
        </w:rPr>
        <w:t xml:space="preserve">«Учись у них: у дуба, у березы...», «Целый мир от </w:t>
      </w:r>
      <w:proofErr w:type="gramStart"/>
      <w:r>
        <w:rPr>
          <w:rFonts w:ascii="Times New Roman" w:hAnsi="Times New Roman"/>
          <w:iCs/>
          <w:sz w:val="24"/>
          <w:szCs w:val="24"/>
          <w:lang w:val="en-US"/>
        </w:rPr>
        <w:t>I</w:t>
      </w:r>
      <w:proofErr w:type="gramEnd"/>
      <w:r>
        <w:rPr>
          <w:rFonts w:ascii="Times New Roman" w:hAnsi="Times New Roman"/>
          <w:iCs/>
          <w:sz w:val="24"/>
          <w:szCs w:val="24"/>
        </w:rPr>
        <w:t xml:space="preserve">красоты...». </w:t>
      </w:r>
      <w:r>
        <w:rPr>
          <w:rFonts w:ascii="Times New Roman" w:hAnsi="Times New Roman"/>
          <w:sz w:val="24"/>
          <w:szCs w:val="24"/>
        </w:rPr>
        <w:t xml:space="preserve">Гармония чувств, единство с миром природы, духовность — основные мотивы лирики А.А. Фета. </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Развитие речи:</w:t>
      </w:r>
      <w:r>
        <w:rPr>
          <w:rFonts w:ascii="Times New Roman" w:hAnsi="Times New Roman"/>
          <w:sz w:val="24"/>
          <w:szCs w:val="24"/>
        </w:rPr>
        <w:t xml:space="preserve"> выразительное чтение, устное рисование, письменный ответ на вопрос</w:t>
      </w:r>
      <w:r>
        <w:rPr>
          <w:rFonts w:ascii="Times New Roman" w:hAnsi="Times New Roman"/>
          <w:b/>
          <w:sz w:val="24"/>
          <w:szCs w:val="24"/>
        </w:rPr>
        <w:t xml:space="preserve">.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Возможные виды внеурочной деятельности</w:t>
      </w:r>
      <w:r>
        <w:rPr>
          <w:rFonts w:ascii="Times New Roman" w:hAnsi="Times New Roman"/>
          <w:sz w:val="24"/>
          <w:szCs w:val="24"/>
        </w:rPr>
        <w:t>: литературный вечер  «Стихи и песни о родине и родной природе поэтов 19 века»:</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Н. И.  Г и е д и ч. </w:t>
      </w:r>
      <w:r>
        <w:rPr>
          <w:rFonts w:ascii="Times New Roman" w:hAnsi="Times New Roman"/>
          <w:iCs/>
          <w:sz w:val="24"/>
          <w:szCs w:val="24"/>
        </w:rPr>
        <w:t>«</w:t>
      </w:r>
      <w:proofErr w:type="spellStart"/>
      <w:r>
        <w:rPr>
          <w:rFonts w:ascii="Times New Roman" w:hAnsi="Times New Roman"/>
          <w:iCs/>
          <w:sz w:val="24"/>
          <w:szCs w:val="24"/>
        </w:rPr>
        <w:t>Осень»;</w:t>
      </w:r>
      <w:r>
        <w:rPr>
          <w:rFonts w:ascii="Times New Roman" w:hAnsi="Times New Roman"/>
          <w:spacing w:val="53"/>
          <w:sz w:val="24"/>
          <w:szCs w:val="24"/>
        </w:rPr>
        <w:t>П.А.Вяземский.</w:t>
      </w:r>
      <w:r>
        <w:rPr>
          <w:rFonts w:ascii="Times New Roman" w:hAnsi="Times New Roman"/>
          <w:iCs/>
          <w:sz w:val="24"/>
          <w:szCs w:val="24"/>
        </w:rPr>
        <w:t>«Береза</w:t>
      </w:r>
      <w:proofErr w:type="spellEnd"/>
      <w:r>
        <w:rPr>
          <w:rFonts w:ascii="Times New Roman" w:hAnsi="Times New Roman"/>
          <w:iCs/>
          <w:sz w:val="24"/>
          <w:szCs w:val="24"/>
        </w:rPr>
        <w:t>», «</w:t>
      </w:r>
      <w:proofErr w:type="spellStart"/>
      <w:r>
        <w:rPr>
          <w:rFonts w:ascii="Times New Roman" w:hAnsi="Times New Roman"/>
          <w:iCs/>
          <w:sz w:val="24"/>
          <w:szCs w:val="24"/>
        </w:rPr>
        <w:t>Осень»;</w:t>
      </w:r>
      <w:r>
        <w:rPr>
          <w:rFonts w:ascii="Times New Roman" w:hAnsi="Times New Roman"/>
          <w:spacing w:val="53"/>
          <w:sz w:val="24"/>
          <w:szCs w:val="24"/>
        </w:rPr>
        <w:t>А.</w:t>
      </w:r>
      <w:r>
        <w:rPr>
          <w:rFonts w:ascii="Times New Roman" w:hAnsi="Times New Roman"/>
          <w:sz w:val="24"/>
          <w:szCs w:val="24"/>
        </w:rPr>
        <w:t>Н.П</w:t>
      </w:r>
      <w:proofErr w:type="spellEnd"/>
      <w:r>
        <w:rPr>
          <w:rFonts w:ascii="Times New Roman" w:hAnsi="Times New Roman"/>
          <w:sz w:val="24"/>
          <w:szCs w:val="24"/>
        </w:rPr>
        <w:t xml:space="preserve"> л е щ е </w:t>
      </w:r>
      <w:proofErr w:type="spellStart"/>
      <w:proofErr w:type="gramStart"/>
      <w:r>
        <w:rPr>
          <w:rFonts w:ascii="Times New Roman" w:hAnsi="Times New Roman"/>
          <w:sz w:val="24"/>
          <w:szCs w:val="24"/>
        </w:rPr>
        <w:t>е</w:t>
      </w:r>
      <w:proofErr w:type="spellEnd"/>
      <w:proofErr w:type="gramEnd"/>
      <w:r>
        <w:rPr>
          <w:rFonts w:ascii="Times New Roman" w:hAnsi="Times New Roman"/>
          <w:sz w:val="24"/>
          <w:szCs w:val="24"/>
        </w:rPr>
        <w:t xml:space="preserve"> в.  </w:t>
      </w:r>
      <w:r>
        <w:rPr>
          <w:rFonts w:ascii="Times New Roman" w:hAnsi="Times New Roman"/>
          <w:iCs/>
          <w:sz w:val="24"/>
          <w:szCs w:val="24"/>
        </w:rPr>
        <w:t xml:space="preserve">«Отчизна»; </w:t>
      </w:r>
      <w:r>
        <w:rPr>
          <w:rFonts w:ascii="Times New Roman" w:hAnsi="Times New Roman"/>
          <w:sz w:val="24"/>
          <w:szCs w:val="24"/>
        </w:rPr>
        <w:t xml:space="preserve">Н.П.  </w:t>
      </w:r>
      <w:proofErr w:type="spellStart"/>
      <w:r>
        <w:rPr>
          <w:rFonts w:ascii="Times New Roman" w:hAnsi="Times New Roman"/>
          <w:spacing w:val="51"/>
          <w:sz w:val="24"/>
          <w:szCs w:val="24"/>
        </w:rPr>
        <w:t>Огарев.</w:t>
      </w:r>
      <w:r>
        <w:rPr>
          <w:rFonts w:ascii="Times New Roman" w:hAnsi="Times New Roman"/>
          <w:iCs/>
          <w:sz w:val="24"/>
          <w:szCs w:val="24"/>
        </w:rPr>
        <w:t>«Весною</w:t>
      </w:r>
      <w:proofErr w:type="spellEnd"/>
      <w:r>
        <w:rPr>
          <w:rFonts w:ascii="Times New Roman" w:hAnsi="Times New Roman"/>
          <w:iCs/>
          <w:sz w:val="24"/>
          <w:szCs w:val="24"/>
        </w:rPr>
        <w:t>», «Осенью» ;</w:t>
      </w:r>
      <w:proofErr w:type="spellStart"/>
      <w:r>
        <w:rPr>
          <w:rFonts w:ascii="Times New Roman" w:hAnsi="Times New Roman"/>
          <w:sz w:val="24"/>
          <w:szCs w:val="24"/>
        </w:rPr>
        <w:t>И.З.Суриков</w:t>
      </w:r>
      <w:proofErr w:type="spellEnd"/>
      <w:r>
        <w:rPr>
          <w:rFonts w:ascii="Times New Roman" w:hAnsi="Times New Roman"/>
          <w:sz w:val="24"/>
          <w:szCs w:val="24"/>
        </w:rPr>
        <w:t xml:space="preserve"> </w:t>
      </w:r>
      <w:r>
        <w:rPr>
          <w:rFonts w:ascii="Times New Roman" w:hAnsi="Times New Roman"/>
          <w:iCs/>
          <w:sz w:val="24"/>
          <w:szCs w:val="24"/>
        </w:rPr>
        <w:t xml:space="preserve">«После дождя»; </w:t>
      </w:r>
      <w:proofErr w:type="spellStart"/>
      <w:r>
        <w:rPr>
          <w:rFonts w:ascii="Times New Roman" w:hAnsi="Times New Roman"/>
          <w:iCs/>
          <w:sz w:val="24"/>
          <w:szCs w:val="24"/>
        </w:rPr>
        <w:t>И.Ф.Анненский</w:t>
      </w:r>
      <w:proofErr w:type="spellEnd"/>
      <w:r>
        <w:rPr>
          <w:rFonts w:ascii="Times New Roman" w:hAnsi="Times New Roman"/>
          <w:iCs/>
          <w:sz w:val="24"/>
          <w:szCs w:val="24"/>
        </w:rPr>
        <w:t xml:space="preserve"> « Сентябрь», «Зимний романс» и другие</w:t>
      </w:r>
    </w:p>
    <w:p w:rsidR="0069602C" w:rsidRDefault="0069602C" w:rsidP="0069602C">
      <w:pPr>
        <w:shd w:val="clear" w:color="auto" w:fill="FFFFFF"/>
        <w:tabs>
          <w:tab w:val="left" w:pos="6235"/>
        </w:tabs>
        <w:spacing w:after="0" w:line="240" w:lineRule="auto"/>
        <w:jc w:val="both"/>
        <w:rPr>
          <w:rFonts w:ascii="Times New Roman" w:hAnsi="Times New Roman"/>
          <w:b/>
          <w:sz w:val="24"/>
          <w:szCs w:val="24"/>
        </w:rPr>
      </w:pPr>
      <w:r>
        <w:rPr>
          <w:rFonts w:ascii="Times New Roman" w:hAnsi="Times New Roman"/>
          <w:b/>
          <w:sz w:val="24"/>
          <w:szCs w:val="24"/>
        </w:rPr>
        <w:t xml:space="preserve">А.Н. ОСТРОВСКИЙ </w:t>
      </w:r>
      <w:r>
        <w:rPr>
          <w:rFonts w:ascii="Times New Roman" w:hAnsi="Times New Roman"/>
          <w:b/>
          <w:sz w:val="24"/>
          <w:szCs w:val="24"/>
        </w:rPr>
        <w:tab/>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Краткие сведения о писателе. Пьеса-сказка </w:t>
      </w:r>
      <w:r>
        <w:rPr>
          <w:rFonts w:ascii="Times New Roman" w:hAnsi="Times New Roman"/>
          <w:iCs/>
          <w:sz w:val="24"/>
          <w:szCs w:val="24"/>
        </w:rPr>
        <w:t xml:space="preserve">«Снегурочка» -  </w:t>
      </w:r>
      <w:r>
        <w:rPr>
          <w:rFonts w:ascii="Times New Roman" w:hAnsi="Times New Roman"/>
          <w:sz w:val="24"/>
          <w:szCs w:val="24"/>
        </w:rPr>
        <w:t>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xml:space="preserve">: драма. </w:t>
      </w:r>
    </w:p>
    <w:p w:rsidR="0069602C" w:rsidRDefault="0069602C" w:rsidP="0069602C">
      <w:pPr>
        <w:shd w:val="clear" w:color="auto" w:fill="FFFFFF"/>
        <w:spacing w:after="0" w:line="240" w:lineRule="auto"/>
        <w:jc w:val="both"/>
        <w:rPr>
          <w:rFonts w:ascii="Times New Roman" w:hAnsi="Times New Roman"/>
          <w:spacing w:val="-10"/>
          <w:sz w:val="24"/>
          <w:szCs w:val="24"/>
        </w:rPr>
      </w:pPr>
      <w:r>
        <w:rPr>
          <w:rFonts w:ascii="Times New Roman" w:hAnsi="Times New Roman"/>
          <w:b/>
          <w:sz w:val="24"/>
          <w:szCs w:val="24"/>
        </w:rPr>
        <w:t xml:space="preserve">Развитие </w:t>
      </w:r>
      <w:proofErr w:type="spellStart"/>
      <w:r>
        <w:rPr>
          <w:rFonts w:ascii="Times New Roman" w:hAnsi="Times New Roman"/>
          <w:b/>
          <w:sz w:val="24"/>
          <w:szCs w:val="24"/>
        </w:rPr>
        <w:t>речи</w:t>
      </w:r>
      <w:proofErr w:type="gramStart"/>
      <w:r>
        <w:rPr>
          <w:rFonts w:ascii="Times New Roman" w:hAnsi="Times New Roman"/>
          <w:b/>
          <w:sz w:val="24"/>
          <w:szCs w:val="24"/>
        </w:rPr>
        <w:t>:</w:t>
      </w:r>
      <w:r>
        <w:rPr>
          <w:rFonts w:ascii="Times New Roman" w:hAnsi="Times New Roman"/>
          <w:spacing w:val="-10"/>
          <w:sz w:val="24"/>
          <w:szCs w:val="24"/>
        </w:rPr>
        <w:t>ч</w:t>
      </w:r>
      <w:proofErr w:type="gramEnd"/>
      <w:r>
        <w:rPr>
          <w:rFonts w:ascii="Times New Roman" w:hAnsi="Times New Roman"/>
          <w:spacing w:val="-10"/>
          <w:sz w:val="24"/>
          <w:szCs w:val="24"/>
        </w:rPr>
        <w:t>тение</w:t>
      </w:r>
      <w:proofErr w:type="spellEnd"/>
      <w:r>
        <w:rPr>
          <w:rFonts w:ascii="Times New Roman" w:hAnsi="Times New Roman"/>
          <w:spacing w:val="-10"/>
          <w:sz w:val="24"/>
          <w:szCs w:val="24"/>
        </w:rPr>
        <w:t xml:space="preserve"> по ролям, письменный отзыв на эпизод, составление цитатного плана к сочинению.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Связь с другими искусствами</w:t>
      </w:r>
      <w:r>
        <w:rPr>
          <w:rFonts w:ascii="Times New Roman" w:hAnsi="Times New Roman"/>
          <w:sz w:val="24"/>
          <w:szCs w:val="24"/>
        </w:rPr>
        <w:t>: прослушивание грамзаписи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музыкальная версия «Снегурочки». А.Н. Островский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 Римский-Корсаков.</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Л.Н. ТОЛСТОЙ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Основные вехи биографии писателя. </w:t>
      </w:r>
      <w:r>
        <w:rPr>
          <w:rFonts w:ascii="Times New Roman" w:hAnsi="Times New Roman"/>
          <w:iCs/>
          <w:sz w:val="24"/>
          <w:szCs w:val="24"/>
        </w:rPr>
        <w:t xml:space="preserve">«Отрочество» </w:t>
      </w:r>
      <w:r>
        <w:rPr>
          <w:rFonts w:ascii="Times New Roman" w:hAnsi="Times New Roman"/>
          <w:sz w:val="24"/>
          <w:szCs w:val="24"/>
        </w:rPr>
        <w:t xml:space="preserve">(главы из повести); становление личности в борьбе против жестокости и произвола — рассказ </w:t>
      </w:r>
      <w:r>
        <w:rPr>
          <w:rFonts w:ascii="Times New Roman" w:hAnsi="Times New Roman"/>
          <w:iCs/>
          <w:sz w:val="24"/>
          <w:szCs w:val="24"/>
        </w:rPr>
        <w:t xml:space="preserve">«После бала». </w:t>
      </w:r>
      <w:r>
        <w:rPr>
          <w:rFonts w:ascii="Times New Roman" w:hAnsi="Times New Roman"/>
          <w:sz w:val="24"/>
          <w:szCs w:val="24"/>
        </w:rPr>
        <w:t>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автобиографическая проза, композиция и фабула рассказа.</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      Развитие речи</w:t>
      </w:r>
      <w:r>
        <w:rPr>
          <w:rFonts w:ascii="Times New Roman" w:hAnsi="Times New Roman"/>
          <w:sz w:val="24"/>
          <w:szCs w:val="24"/>
        </w:rPr>
        <w:t>: различные виды пересказа, тезисный план сочинения-рассуждения.</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Связь с другими искусствами</w:t>
      </w:r>
      <w:r>
        <w:rPr>
          <w:rFonts w:ascii="Times New Roman" w:hAnsi="Times New Roman"/>
          <w:sz w:val="24"/>
          <w:szCs w:val="24"/>
        </w:rPr>
        <w:t>: работа с иллюстрациями, рисунки учащихся.</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Из  </w:t>
      </w:r>
      <w:r>
        <w:rPr>
          <w:rFonts w:ascii="Times New Roman" w:hAnsi="Times New Roman"/>
          <w:b/>
          <w:spacing w:val="50"/>
          <w:sz w:val="24"/>
          <w:szCs w:val="24"/>
        </w:rPr>
        <w:t>литературы</w:t>
      </w:r>
      <w:proofErr w:type="gramStart"/>
      <w:r>
        <w:rPr>
          <w:rFonts w:ascii="Times New Roman" w:hAnsi="Times New Roman"/>
          <w:b/>
          <w:sz w:val="24"/>
          <w:szCs w:val="24"/>
          <w:lang w:val="en-US"/>
        </w:rPr>
        <w:t>XX</w:t>
      </w:r>
      <w:proofErr w:type="gramEnd"/>
      <w:r>
        <w:rPr>
          <w:rFonts w:ascii="Times New Roman" w:hAnsi="Times New Roman"/>
          <w:b/>
          <w:sz w:val="24"/>
          <w:szCs w:val="24"/>
        </w:rPr>
        <w:t xml:space="preserve">  века 16 ч</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М. ГОРЬКИЙ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Основные вехи биографии писателя. Свобода и сила духа в изображении М. Горького: </w:t>
      </w:r>
      <w:r>
        <w:rPr>
          <w:rFonts w:ascii="Times New Roman" w:hAnsi="Times New Roman"/>
          <w:iCs/>
          <w:sz w:val="24"/>
          <w:szCs w:val="24"/>
        </w:rPr>
        <w:t xml:space="preserve">«Песня о Соколе», </w:t>
      </w:r>
      <w:r>
        <w:rPr>
          <w:rFonts w:ascii="Times New Roman" w:hAnsi="Times New Roman"/>
          <w:sz w:val="24"/>
          <w:szCs w:val="24"/>
        </w:rPr>
        <w:t xml:space="preserve">рассказ </w:t>
      </w:r>
      <w:r>
        <w:rPr>
          <w:rFonts w:ascii="Times New Roman" w:hAnsi="Times New Roman"/>
          <w:iCs/>
          <w:sz w:val="24"/>
          <w:szCs w:val="24"/>
        </w:rPr>
        <w:t>«</w:t>
      </w:r>
      <w:proofErr w:type="gramStart"/>
      <w:r>
        <w:rPr>
          <w:rFonts w:ascii="Times New Roman" w:hAnsi="Times New Roman"/>
          <w:iCs/>
          <w:sz w:val="24"/>
          <w:szCs w:val="24"/>
          <w:lang w:val="en-US"/>
        </w:rPr>
        <w:t>M</w:t>
      </w:r>
      <w:proofErr w:type="spellStart"/>
      <w:proofErr w:type="gramEnd"/>
      <w:r>
        <w:rPr>
          <w:rFonts w:ascii="Times New Roman" w:hAnsi="Times New Roman"/>
          <w:iCs/>
          <w:sz w:val="24"/>
          <w:szCs w:val="24"/>
        </w:rPr>
        <w:t>акарЧудра</w:t>
      </w:r>
      <w:proofErr w:type="spellEnd"/>
      <w:r>
        <w:rPr>
          <w:rFonts w:ascii="Times New Roman" w:hAnsi="Times New Roman"/>
          <w:iCs/>
          <w:sz w:val="24"/>
          <w:szCs w:val="24"/>
        </w:rPr>
        <w:t xml:space="preserve">». </w:t>
      </w:r>
      <w:r>
        <w:rPr>
          <w:rFonts w:ascii="Times New Roman" w:hAnsi="Times New Roman"/>
          <w:sz w:val="24"/>
          <w:szCs w:val="24"/>
        </w:rPr>
        <w:t>Проблема цели и смысла жизни, истинные и ложные  ценности жизни. Специфика песни и романтического рассказа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Художественное своеобразие ранней прозы   Горького.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xml:space="preserve">: традиции романтизма, жанровое своеобразие  (песня, сказка), образ-символ.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Развитие речи</w:t>
      </w:r>
      <w:r>
        <w:rPr>
          <w:rFonts w:ascii="Times New Roman" w:hAnsi="Times New Roman"/>
          <w:sz w:val="24"/>
          <w:szCs w:val="24"/>
        </w:rPr>
        <w:t>: различные виды чтения и пересказа, цитатный  план, сочинение с элементами рассуждения.</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Связь с другими искусствами</w:t>
      </w:r>
      <w:r>
        <w:rPr>
          <w:rFonts w:ascii="Times New Roman" w:hAnsi="Times New Roman"/>
          <w:sz w:val="24"/>
          <w:szCs w:val="24"/>
        </w:rPr>
        <w:t>: работа с иллюстрациями, рисунки учащихся, кинематографические версии ранних рассказов М. Горького.</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В.В.МАЯКОВСКИЙ </w:t>
      </w:r>
    </w:p>
    <w:p w:rsidR="0069602C" w:rsidRDefault="0069602C" w:rsidP="0069602C">
      <w:pPr>
        <w:shd w:val="clear" w:color="auto" w:fill="FFFFFF"/>
        <w:spacing w:after="0" w:line="240" w:lineRule="auto"/>
        <w:jc w:val="both"/>
        <w:rPr>
          <w:rFonts w:ascii="Times New Roman" w:hAnsi="Times New Roman"/>
          <w:iCs/>
          <w:sz w:val="24"/>
          <w:szCs w:val="24"/>
        </w:rPr>
      </w:pPr>
      <w:r>
        <w:rPr>
          <w:rFonts w:ascii="Times New Roman" w:hAnsi="Times New Roman"/>
          <w:sz w:val="24"/>
          <w:szCs w:val="24"/>
        </w:rPr>
        <w:t xml:space="preserve">Краткие сведения о поэте. «Я» и «вы», поэт и толпа в стихотворении В. Маяковского: </w:t>
      </w:r>
      <w:r>
        <w:rPr>
          <w:rFonts w:ascii="Times New Roman" w:hAnsi="Times New Roman"/>
          <w:iCs/>
          <w:sz w:val="24"/>
          <w:szCs w:val="24"/>
        </w:rPr>
        <w:t>«Хорошее отношение к лошадям».</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xml:space="preserve"> неологизмы, конфликт в лирическом стихотворении, рифма и ритм в лирическом стихотворении.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Развитие речи</w:t>
      </w:r>
      <w:r>
        <w:rPr>
          <w:rFonts w:ascii="Times New Roman" w:hAnsi="Times New Roman"/>
          <w:sz w:val="24"/>
          <w:szCs w:val="24"/>
        </w:rPr>
        <w:t>: выразительное чтение, чтение наизусть.</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Возможные виды внеурочной деятельности</w:t>
      </w:r>
      <w:r>
        <w:rPr>
          <w:rFonts w:ascii="Times New Roman" w:hAnsi="Times New Roman"/>
          <w:sz w:val="24"/>
          <w:szCs w:val="24"/>
        </w:rPr>
        <w:t>: вечер в литера</w:t>
      </w:r>
      <w:r>
        <w:rPr>
          <w:rFonts w:ascii="Times New Roman" w:hAnsi="Times New Roman"/>
          <w:sz w:val="24"/>
          <w:szCs w:val="24"/>
        </w:rPr>
        <w:softHyphen/>
        <w:t xml:space="preserve">турной гостиной «В.В. Маяковский — художник и актер». </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pacing w:val="48"/>
          <w:sz w:val="24"/>
          <w:szCs w:val="24"/>
        </w:rPr>
        <w:t>серьезном</w:t>
      </w:r>
      <w:proofErr w:type="gramEnd"/>
      <w:r>
        <w:rPr>
          <w:rFonts w:ascii="Times New Roman" w:hAnsi="Times New Roman"/>
          <w:b/>
          <w:sz w:val="24"/>
          <w:szCs w:val="24"/>
        </w:rPr>
        <w:t xml:space="preserve">  —  с  </w:t>
      </w:r>
      <w:r>
        <w:rPr>
          <w:rFonts w:ascii="Times New Roman" w:hAnsi="Times New Roman"/>
          <w:b/>
          <w:spacing w:val="49"/>
          <w:sz w:val="24"/>
          <w:szCs w:val="24"/>
        </w:rPr>
        <w:t xml:space="preserve">улыбкой </w:t>
      </w:r>
      <w:r>
        <w:rPr>
          <w:rFonts w:ascii="Times New Roman" w:hAnsi="Times New Roman"/>
          <w:b/>
          <w:sz w:val="24"/>
          <w:szCs w:val="24"/>
        </w:rPr>
        <w:t xml:space="preserve">(сатира начала </w:t>
      </w:r>
      <w:r>
        <w:rPr>
          <w:rFonts w:ascii="Times New Roman" w:hAnsi="Times New Roman"/>
          <w:b/>
          <w:sz w:val="24"/>
          <w:szCs w:val="24"/>
          <w:lang w:val="en-US"/>
        </w:rPr>
        <w:t>XX</w:t>
      </w:r>
      <w:r>
        <w:rPr>
          <w:rFonts w:ascii="Times New Roman" w:hAnsi="Times New Roman"/>
          <w:b/>
          <w:sz w:val="24"/>
          <w:szCs w:val="24"/>
        </w:rPr>
        <w:t xml:space="preserve"> века)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Н.Л. </w:t>
      </w:r>
      <w:proofErr w:type="spellStart"/>
      <w:r>
        <w:rPr>
          <w:rFonts w:ascii="Times New Roman" w:hAnsi="Times New Roman"/>
          <w:b/>
          <w:spacing w:val="49"/>
          <w:sz w:val="24"/>
          <w:szCs w:val="24"/>
        </w:rPr>
        <w:t>Тэффи</w:t>
      </w:r>
      <w:proofErr w:type="gramStart"/>
      <w:r>
        <w:rPr>
          <w:rFonts w:ascii="Times New Roman" w:hAnsi="Times New Roman"/>
          <w:iCs/>
          <w:sz w:val="24"/>
          <w:szCs w:val="24"/>
        </w:rPr>
        <w:t>«С</w:t>
      </w:r>
      <w:proofErr w:type="gramEnd"/>
      <w:r>
        <w:rPr>
          <w:rFonts w:ascii="Times New Roman" w:hAnsi="Times New Roman"/>
          <w:iCs/>
          <w:sz w:val="24"/>
          <w:szCs w:val="24"/>
        </w:rPr>
        <w:t>вои</w:t>
      </w:r>
      <w:proofErr w:type="spellEnd"/>
      <w:r>
        <w:rPr>
          <w:rFonts w:ascii="Times New Roman" w:hAnsi="Times New Roman"/>
          <w:iCs/>
          <w:sz w:val="24"/>
          <w:szCs w:val="24"/>
        </w:rPr>
        <w:t xml:space="preserve"> и чужие»; </w:t>
      </w:r>
      <w:r>
        <w:rPr>
          <w:rFonts w:ascii="Times New Roman" w:hAnsi="Times New Roman"/>
          <w:b/>
          <w:sz w:val="24"/>
          <w:szCs w:val="24"/>
        </w:rPr>
        <w:t xml:space="preserve">М.М. </w:t>
      </w:r>
      <w:r>
        <w:rPr>
          <w:rFonts w:ascii="Times New Roman" w:hAnsi="Times New Roman"/>
          <w:b/>
          <w:spacing w:val="45"/>
          <w:sz w:val="24"/>
          <w:szCs w:val="24"/>
        </w:rPr>
        <w:t>Зощенко</w:t>
      </w:r>
      <w:r>
        <w:rPr>
          <w:rFonts w:ascii="Times New Roman" w:hAnsi="Times New Roman"/>
          <w:spacing w:val="45"/>
          <w:sz w:val="24"/>
          <w:szCs w:val="24"/>
        </w:rPr>
        <w:t xml:space="preserve"> «Обез</w:t>
      </w:r>
      <w:r>
        <w:rPr>
          <w:rFonts w:ascii="Times New Roman" w:hAnsi="Times New Roman"/>
          <w:iCs/>
          <w:sz w:val="24"/>
          <w:szCs w:val="24"/>
        </w:rPr>
        <w:t xml:space="preserve">ьяний язык». </w:t>
      </w:r>
      <w:r>
        <w:rPr>
          <w:rFonts w:ascii="Times New Roman" w:hAnsi="Times New Roman"/>
          <w:sz w:val="24"/>
          <w:szCs w:val="24"/>
        </w:rPr>
        <w:t>Большие проблемы «маленьких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xml:space="preserve">: литературный анекдот, юмор, сатира, ирония, сарказм  (расширение представлений о понятиях). </w:t>
      </w:r>
    </w:p>
    <w:p w:rsidR="0069602C" w:rsidRDefault="0069602C" w:rsidP="0069602C">
      <w:pPr>
        <w:shd w:val="clear" w:color="auto" w:fill="FFFFFF"/>
        <w:spacing w:after="0" w:line="240" w:lineRule="auto"/>
        <w:jc w:val="both"/>
        <w:rPr>
          <w:rFonts w:ascii="Times New Roman" w:hAnsi="Times New Roman"/>
          <w:spacing w:val="-10"/>
          <w:sz w:val="24"/>
          <w:szCs w:val="24"/>
        </w:rPr>
      </w:pPr>
      <w:r>
        <w:rPr>
          <w:rFonts w:ascii="Times New Roman" w:hAnsi="Times New Roman"/>
          <w:b/>
          <w:sz w:val="24"/>
          <w:szCs w:val="24"/>
        </w:rPr>
        <w:t xml:space="preserve">Развитие речи: </w:t>
      </w:r>
      <w:r>
        <w:rPr>
          <w:rFonts w:ascii="Times New Roman" w:hAnsi="Times New Roman"/>
          <w:spacing w:val="-10"/>
          <w:sz w:val="24"/>
          <w:szCs w:val="24"/>
        </w:rPr>
        <w:t>различные виды чтения и пересказа, составления  словаря лексики персонажа.</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Н.А. ЗАБОЛОЦКИЙ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Краткие сведения о поэте. Стихотворения: </w:t>
      </w:r>
      <w:r>
        <w:rPr>
          <w:rFonts w:ascii="Times New Roman" w:hAnsi="Times New Roman"/>
          <w:iCs/>
          <w:sz w:val="24"/>
          <w:szCs w:val="24"/>
        </w:rPr>
        <w:t xml:space="preserve">«Я не ищу гармонии в природе...», «Старая актриса», «Некрасивая девочка» </w:t>
      </w:r>
      <w:r>
        <w:rPr>
          <w:rFonts w:ascii="Times New Roman" w:hAnsi="Times New Roman"/>
          <w:sz w:val="24"/>
          <w:szCs w:val="24"/>
        </w:rPr>
        <w:t>— по выбору. Поэт труда, красоты, духовности. Тема творчества  лирике       Н. Заболоцкого 50—60-х годов.</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Развитие речи</w:t>
      </w:r>
      <w:r>
        <w:rPr>
          <w:rFonts w:ascii="Times New Roman" w:hAnsi="Times New Roman"/>
          <w:sz w:val="24"/>
          <w:szCs w:val="24"/>
        </w:rPr>
        <w:t>: выразительное чтение наизусть, сочинение-рассуждение.</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Возможные виды внеурочной деятельности</w:t>
      </w:r>
      <w:r>
        <w:rPr>
          <w:rFonts w:ascii="Times New Roman" w:hAnsi="Times New Roman"/>
          <w:sz w:val="24"/>
          <w:szCs w:val="24"/>
        </w:rPr>
        <w:t>: час поэзии «Что есть красота?..».</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В.П. АСТАФЬЕВ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Краткие сведения о писателе. Человек и война, литература  и история в творчестве В.П. Астафьева: рассказ </w:t>
      </w:r>
      <w:r>
        <w:rPr>
          <w:rFonts w:ascii="Times New Roman" w:hAnsi="Times New Roman"/>
          <w:iCs/>
          <w:sz w:val="24"/>
          <w:szCs w:val="24"/>
        </w:rPr>
        <w:t xml:space="preserve">«Фотография, на которой меня нет». </w:t>
      </w:r>
      <w:r>
        <w:rPr>
          <w:rFonts w:ascii="Times New Roman" w:hAnsi="Times New Roman"/>
          <w:sz w:val="24"/>
          <w:szCs w:val="24"/>
        </w:rPr>
        <w:t xml:space="preserve">Проблема нравственной памяти в </w:t>
      </w:r>
      <w:proofErr w:type="gramStart"/>
      <w:r>
        <w:rPr>
          <w:rFonts w:ascii="Times New Roman" w:hAnsi="Times New Roman"/>
          <w:sz w:val="24"/>
          <w:szCs w:val="24"/>
          <w:lang w:val="en-US"/>
        </w:rPr>
        <w:t>pa</w:t>
      </w:r>
      <w:proofErr w:type="spellStart"/>
      <w:proofErr w:type="gramEnd"/>
      <w:r>
        <w:rPr>
          <w:rFonts w:ascii="Times New Roman" w:hAnsi="Times New Roman"/>
          <w:sz w:val="24"/>
          <w:szCs w:val="24"/>
        </w:rPr>
        <w:t>ссказе</w:t>
      </w:r>
      <w:proofErr w:type="spellEnd"/>
      <w:r>
        <w:rPr>
          <w:rFonts w:ascii="Times New Roman" w:hAnsi="Times New Roman"/>
          <w:sz w:val="24"/>
          <w:szCs w:val="24"/>
        </w:rPr>
        <w:t>. Отношение автора к событиям и персонажам, образ рассказчика.</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Развитие речи</w:t>
      </w:r>
      <w:r>
        <w:rPr>
          <w:rFonts w:ascii="Times New Roman" w:hAnsi="Times New Roman"/>
          <w:sz w:val="24"/>
          <w:szCs w:val="24"/>
        </w:rPr>
        <w:t xml:space="preserve">: различные виды чтения, сложный план к </w:t>
      </w:r>
      <w:proofErr w:type="gramStart"/>
      <w:r>
        <w:rPr>
          <w:rFonts w:ascii="Times New Roman" w:hAnsi="Times New Roman"/>
          <w:sz w:val="24"/>
          <w:szCs w:val="24"/>
          <w:lang w:val="en-US"/>
        </w:rPr>
        <w:t>c</w:t>
      </w:r>
      <w:proofErr w:type="spellStart"/>
      <w:proofErr w:type="gramEnd"/>
      <w:r>
        <w:rPr>
          <w:rFonts w:ascii="Times New Roman" w:hAnsi="Times New Roman"/>
          <w:sz w:val="24"/>
          <w:szCs w:val="24"/>
        </w:rPr>
        <w:t>очинению</w:t>
      </w:r>
      <w:proofErr w:type="spellEnd"/>
      <w:r>
        <w:rPr>
          <w:rFonts w:ascii="Times New Roman" w:hAnsi="Times New Roman"/>
          <w:sz w:val="24"/>
          <w:szCs w:val="24"/>
        </w:rPr>
        <w:t xml:space="preserve">, подбор эпиграфа. </w:t>
      </w:r>
    </w:p>
    <w:p w:rsidR="0069602C" w:rsidRDefault="0069602C" w:rsidP="0069602C">
      <w:pPr>
        <w:shd w:val="clear" w:color="auto" w:fill="FFFFFF"/>
        <w:spacing w:after="0" w:line="240" w:lineRule="auto"/>
        <w:jc w:val="both"/>
        <w:rPr>
          <w:rFonts w:ascii="Times New Roman" w:hAnsi="Times New Roman"/>
          <w:spacing w:val="-10"/>
          <w:sz w:val="24"/>
          <w:szCs w:val="24"/>
        </w:rPr>
      </w:pPr>
      <w:proofErr w:type="spellStart"/>
      <w:r>
        <w:rPr>
          <w:rFonts w:ascii="Times New Roman" w:hAnsi="Times New Roman"/>
          <w:b/>
          <w:sz w:val="24"/>
          <w:szCs w:val="24"/>
        </w:rPr>
        <w:t>Краеведение</w:t>
      </w:r>
      <w:proofErr w:type="gramStart"/>
      <w:r>
        <w:rPr>
          <w:rFonts w:ascii="Times New Roman" w:hAnsi="Times New Roman"/>
          <w:b/>
          <w:sz w:val="24"/>
          <w:szCs w:val="24"/>
        </w:rPr>
        <w:t>:</w:t>
      </w:r>
      <w:r>
        <w:rPr>
          <w:rFonts w:ascii="Times New Roman" w:hAnsi="Times New Roman"/>
          <w:spacing w:val="-10"/>
          <w:sz w:val="24"/>
          <w:szCs w:val="24"/>
        </w:rPr>
        <w:t>в</w:t>
      </w:r>
      <w:proofErr w:type="gramEnd"/>
      <w:r>
        <w:rPr>
          <w:rFonts w:ascii="Times New Roman" w:hAnsi="Times New Roman"/>
          <w:spacing w:val="-10"/>
          <w:sz w:val="24"/>
          <w:szCs w:val="24"/>
        </w:rPr>
        <w:t>ыставка</w:t>
      </w:r>
      <w:proofErr w:type="spellEnd"/>
      <w:r>
        <w:rPr>
          <w:rFonts w:ascii="Times New Roman" w:hAnsi="Times New Roman"/>
          <w:spacing w:val="-10"/>
          <w:sz w:val="24"/>
          <w:szCs w:val="24"/>
        </w:rPr>
        <w:t xml:space="preserve"> «На родине писателя» (по материалам периодики и произведений В.П. Астафьева).</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Возможные виды внеурочной деятельности</w:t>
      </w:r>
      <w:r>
        <w:rPr>
          <w:rFonts w:ascii="Times New Roman" w:hAnsi="Times New Roman"/>
          <w:sz w:val="24"/>
          <w:szCs w:val="24"/>
        </w:rPr>
        <w:t>: литературный вечер «Музы не молчали»:</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А.А. </w:t>
      </w:r>
      <w:proofErr w:type="spellStart"/>
      <w:r>
        <w:rPr>
          <w:rFonts w:ascii="Times New Roman" w:hAnsi="Times New Roman"/>
          <w:spacing w:val="42"/>
          <w:sz w:val="24"/>
          <w:szCs w:val="24"/>
        </w:rPr>
        <w:t>Ахматова</w:t>
      </w:r>
      <w:proofErr w:type="gramStart"/>
      <w:r>
        <w:rPr>
          <w:rFonts w:ascii="Times New Roman" w:hAnsi="Times New Roman"/>
          <w:spacing w:val="42"/>
          <w:sz w:val="24"/>
          <w:szCs w:val="24"/>
        </w:rPr>
        <w:t>.</w:t>
      </w:r>
      <w:r>
        <w:rPr>
          <w:rFonts w:ascii="Times New Roman" w:hAnsi="Times New Roman"/>
          <w:iCs/>
          <w:sz w:val="24"/>
          <w:szCs w:val="24"/>
        </w:rPr>
        <w:t>«</w:t>
      </w:r>
      <w:proofErr w:type="gramEnd"/>
      <w:r>
        <w:rPr>
          <w:rFonts w:ascii="Times New Roman" w:hAnsi="Times New Roman"/>
          <w:iCs/>
          <w:sz w:val="24"/>
          <w:szCs w:val="24"/>
        </w:rPr>
        <w:t>Нежно</w:t>
      </w:r>
      <w:proofErr w:type="spellEnd"/>
      <w:r>
        <w:rPr>
          <w:rFonts w:ascii="Times New Roman" w:hAnsi="Times New Roman"/>
          <w:iCs/>
          <w:sz w:val="24"/>
          <w:szCs w:val="24"/>
        </w:rPr>
        <w:t xml:space="preserve"> с девочками простились...»;</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Д.С. </w:t>
      </w:r>
      <w:proofErr w:type="spellStart"/>
      <w:r>
        <w:rPr>
          <w:rFonts w:ascii="Times New Roman" w:hAnsi="Times New Roman"/>
          <w:spacing w:val="41"/>
          <w:sz w:val="24"/>
          <w:szCs w:val="24"/>
        </w:rPr>
        <w:t>Самойлов</w:t>
      </w:r>
      <w:proofErr w:type="gramStart"/>
      <w:r>
        <w:rPr>
          <w:rFonts w:ascii="Times New Roman" w:hAnsi="Times New Roman"/>
          <w:spacing w:val="41"/>
          <w:sz w:val="24"/>
          <w:szCs w:val="24"/>
        </w:rPr>
        <w:t>.</w:t>
      </w:r>
      <w:r>
        <w:rPr>
          <w:rFonts w:ascii="Times New Roman" w:hAnsi="Times New Roman"/>
          <w:iCs/>
          <w:sz w:val="24"/>
          <w:szCs w:val="24"/>
        </w:rPr>
        <w:t>«</w:t>
      </w:r>
      <w:proofErr w:type="gramEnd"/>
      <w:r>
        <w:rPr>
          <w:rFonts w:ascii="Times New Roman" w:hAnsi="Times New Roman"/>
          <w:iCs/>
          <w:sz w:val="24"/>
          <w:szCs w:val="24"/>
        </w:rPr>
        <w:t>Перебирая</w:t>
      </w:r>
      <w:proofErr w:type="spellEnd"/>
      <w:r>
        <w:rPr>
          <w:rFonts w:ascii="Times New Roman" w:hAnsi="Times New Roman"/>
          <w:iCs/>
          <w:sz w:val="24"/>
          <w:szCs w:val="24"/>
        </w:rPr>
        <w:t xml:space="preserve"> наши даты...»;</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М.В. </w:t>
      </w:r>
      <w:proofErr w:type="spellStart"/>
      <w:r>
        <w:rPr>
          <w:rFonts w:ascii="Times New Roman" w:hAnsi="Times New Roman"/>
          <w:spacing w:val="43"/>
          <w:sz w:val="24"/>
          <w:szCs w:val="24"/>
        </w:rPr>
        <w:t>Исаковский</w:t>
      </w:r>
      <w:proofErr w:type="gramStart"/>
      <w:r>
        <w:rPr>
          <w:rFonts w:ascii="Times New Roman" w:hAnsi="Times New Roman"/>
          <w:spacing w:val="43"/>
          <w:sz w:val="24"/>
          <w:szCs w:val="24"/>
        </w:rPr>
        <w:t>.</w:t>
      </w:r>
      <w:r>
        <w:rPr>
          <w:rFonts w:ascii="Times New Roman" w:hAnsi="Times New Roman"/>
          <w:iCs/>
          <w:sz w:val="24"/>
          <w:szCs w:val="24"/>
        </w:rPr>
        <w:t>«</w:t>
      </w:r>
      <w:proofErr w:type="gramEnd"/>
      <w:r>
        <w:rPr>
          <w:rFonts w:ascii="Times New Roman" w:hAnsi="Times New Roman"/>
          <w:iCs/>
          <w:sz w:val="24"/>
          <w:szCs w:val="24"/>
        </w:rPr>
        <w:t>Враги</w:t>
      </w:r>
      <w:proofErr w:type="spellEnd"/>
      <w:r>
        <w:rPr>
          <w:rFonts w:ascii="Times New Roman" w:hAnsi="Times New Roman"/>
          <w:iCs/>
          <w:sz w:val="24"/>
          <w:szCs w:val="24"/>
        </w:rPr>
        <w:t xml:space="preserve"> сожгли родную хату»;</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К.М. </w:t>
      </w:r>
      <w:proofErr w:type="spellStart"/>
      <w:r>
        <w:rPr>
          <w:rFonts w:ascii="Times New Roman" w:hAnsi="Times New Roman"/>
          <w:spacing w:val="39"/>
          <w:sz w:val="24"/>
          <w:szCs w:val="24"/>
        </w:rPr>
        <w:t>Симонов</w:t>
      </w:r>
      <w:proofErr w:type="gramStart"/>
      <w:r>
        <w:rPr>
          <w:rFonts w:ascii="Times New Roman" w:hAnsi="Times New Roman"/>
          <w:spacing w:val="39"/>
          <w:sz w:val="24"/>
          <w:szCs w:val="24"/>
        </w:rPr>
        <w:t>.</w:t>
      </w:r>
      <w:r>
        <w:rPr>
          <w:rFonts w:ascii="Times New Roman" w:hAnsi="Times New Roman"/>
          <w:iCs/>
          <w:sz w:val="24"/>
          <w:szCs w:val="24"/>
        </w:rPr>
        <w:t>«</w:t>
      </w:r>
      <w:proofErr w:type="gramEnd"/>
      <w:r>
        <w:rPr>
          <w:rFonts w:ascii="Times New Roman" w:hAnsi="Times New Roman"/>
          <w:iCs/>
          <w:sz w:val="24"/>
          <w:szCs w:val="24"/>
        </w:rPr>
        <w:t>Жди</w:t>
      </w:r>
      <w:proofErr w:type="spellEnd"/>
      <w:r>
        <w:rPr>
          <w:rFonts w:ascii="Times New Roman" w:hAnsi="Times New Roman"/>
          <w:iCs/>
          <w:sz w:val="24"/>
          <w:szCs w:val="24"/>
        </w:rPr>
        <w:t xml:space="preserve"> меня»;</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П.Г. </w:t>
      </w:r>
      <w:proofErr w:type="spellStart"/>
      <w:r>
        <w:rPr>
          <w:rFonts w:ascii="Times New Roman" w:hAnsi="Times New Roman"/>
          <w:spacing w:val="43"/>
          <w:sz w:val="24"/>
          <w:szCs w:val="24"/>
        </w:rPr>
        <w:t>Антокольский</w:t>
      </w:r>
      <w:proofErr w:type="spellEnd"/>
      <w:proofErr w:type="gramStart"/>
      <w:r>
        <w:rPr>
          <w:rFonts w:ascii="Times New Roman" w:hAnsi="Times New Roman"/>
          <w:spacing w:val="43"/>
          <w:sz w:val="24"/>
          <w:szCs w:val="24"/>
        </w:rPr>
        <w:t>.</w:t>
      </w:r>
      <w:r>
        <w:rPr>
          <w:rFonts w:ascii="Times New Roman" w:hAnsi="Times New Roman"/>
          <w:iCs/>
          <w:sz w:val="24"/>
          <w:szCs w:val="24"/>
        </w:rPr>
        <w:t>«</w:t>
      </w:r>
      <w:proofErr w:type="gramEnd"/>
      <w:r>
        <w:rPr>
          <w:rFonts w:ascii="Times New Roman" w:hAnsi="Times New Roman"/>
          <w:iCs/>
          <w:sz w:val="24"/>
          <w:szCs w:val="24"/>
        </w:rPr>
        <w:t xml:space="preserve">Сын» </w:t>
      </w:r>
      <w:r>
        <w:rPr>
          <w:rFonts w:ascii="Times New Roman" w:hAnsi="Times New Roman"/>
          <w:sz w:val="24"/>
          <w:szCs w:val="24"/>
        </w:rPr>
        <w:t>(отрывки из поэмы);</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О.Ф. </w:t>
      </w:r>
      <w:proofErr w:type="spellStart"/>
      <w:r>
        <w:rPr>
          <w:rFonts w:ascii="Times New Roman" w:hAnsi="Times New Roman"/>
          <w:spacing w:val="44"/>
          <w:sz w:val="24"/>
          <w:szCs w:val="24"/>
        </w:rPr>
        <w:t>Берггольц</w:t>
      </w:r>
      <w:proofErr w:type="spellEnd"/>
      <w:proofErr w:type="gramStart"/>
      <w:r>
        <w:rPr>
          <w:rFonts w:ascii="Times New Roman" w:hAnsi="Times New Roman"/>
          <w:spacing w:val="44"/>
          <w:sz w:val="24"/>
          <w:szCs w:val="24"/>
        </w:rPr>
        <w:t>.</w:t>
      </w:r>
      <w:r>
        <w:rPr>
          <w:rFonts w:ascii="Times New Roman" w:hAnsi="Times New Roman"/>
          <w:iCs/>
          <w:sz w:val="24"/>
          <w:szCs w:val="24"/>
        </w:rPr>
        <w:t>«</w:t>
      </w:r>
      <w:proofErr w:type="gramEnd"/>
      <w:r>
        <w:rPr>
          <w:rFonts w:ascii="Times New Roman" w:hAnsi="Times New Roman"/>
          <w:iCs/>
          <w:sz w:val="24"/>
          <w:szCs w:val="24"/>
        </w:rPr>
        <w:t>Памяти защитников »;</w:t>
      </w:r>
    </w:p>
    <w:p w:rsidR="0069602C" w:rsidRDefault="0069602C" w:rsidP="0069602C">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М.Джалиль</w:t>
      </w:r>
      <w:proofErr w:type="spellEnd"/>
      <w:r>
        <w:rPr>
          <w:rFonts w:ascii="Times New Roman" w:hAnsi="Times New Roman"/>
          <w:sz w:val="24"/>
          <w:szCs w:val="24"/>
        </w:rPr>
        <w:t xml:space="preserve">. </w:t>
      </w:r>
      <w:r>
        <w:rPr>
          <w:rFonts w:ascii="Times New Roman" w:hAnsi="Times New Roman"/>
          <w:iCs/>
          <w:sz w:val="24"/>
          <w:szCs w:val="24"/>
        </w:rPr>
        <w:t>«Мои песни», «Дуб»;</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Е.А. </w:t>
      </w:r>
      <w:proofErr w:type="spellStart"/>
      <w:r>
        <w:rPr>
          <w:rFonts w:ascii="Times New Roman" w:hAnsi="Times New Roman"/>
          <w:spacing w:val="42"/>
          <w:sz w:val="24"/>
          <w:szCs w:val="24"/>
        </w:rPr>
        <w:t>Евтушенко</w:t>
      </w:r>
      <w:proofErr w:type="gramStart"/>
      <w:r>
        <w:rPr>
          <w:rFonts w:ascii="Times New Roman" w:hAnsi="Times New Roman"/>
          <w:spacing w:val="42"/>
          <w:sz w:val="24"/>
          <w:szCs w:val="24"/>
        </w:rPr>
        <w:t>.</w:t>
      </w:r>
      <w:r>
        <w:rPr>
          <w:rFonts w:ascii="Times New Roman" w:hAnsi="Times New Roman"/>
          <w:iCs/>
          <w:sz w:val="24"/>
          <w:szCs w:val="24"/>
        </w:rPr>
        <w:t>«</w:t>
      </w:r>
      <w:proofErr w:type="gramEnd"/>
      <w:r>
        <w:rPr>
          <w:rFonts w:ascii="Times New Roman" w:hAnsi="Times New Roman"/>
          <w:iCs/>
          <w:sz w:val="24"/>
          <w:szCs w:val="24"/>
        </w:rPr>
        <w:t>Свадьбы</w:t>
      </w:r>
      <w:proofErr w:type="spellEnd"/>
      <w:r>
        <w:rPr>
          <w:rFonts w:ascii="Times New Roman" w:hAnsi="Times New Roman"/>
          <w:iCs/>
          <w:sz w:val="24"/>
          <w:szCs w:val="24"/>
        </w:rPr>
        <w:t>»;</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Р.Г. </w:t>
      </w:r>
      <w:proofErr w:type="spellStart"/>
      <w:r>
        <w:rPr>
          <w:rFonts w:ascii="Times New Roman" w:hAnsi="Times New Roman"/>
          <w:spacing w:val="42"/>
          <w:sz w:val="24"/>
          <w:szCs w:val="24"/>
        </w:rPr>
        <w:t>Гамзатов</w:t>
      </w:r>
      <w:proofErr w:type="gramStart"/>
      <w:r>
        <w:rPr>
          <w:rFonts w:ascii="Times New Roman" w:hAnsi="Times New Roman"/>
          <w:spacing w:val="42"/>
          <w:sz w:val="24"/>
          <w:szCs w:val="24"/>
        </w:rPr>
        <w:t>.</w:t>
      </w:r>
      <w:r>
        <w:rPr>
          <w:rFonts w:ascii="Times New Roman" w:hAnsi="Times New Roman"/>
          <w:iCs/>
          <w:sz w:val="24"/>
          <w:szCs w:val="24"/>
        </w:rPr>
        <w:t>«</w:t>
      </w:r>
      <w:proofErr w:type="gramEnd"/>
      <w:r>
        <w:rPr>
          <w:rFonts w:ascii="Times New Roman" w:hAnsi="Times New Roman"/>
          <w:iCs/>
          <w:sz w:val="24"/>
          <w:szCs w:val="24"/>
        </w:rPr>
        <w:t>Журавли</w:t>
      </w:r>
      <w:proofErr w:type="spellEnd"/>
      <w:r>
        <w:rPr>
          <w:rFonts w:ascii="Times New Roman" w:hAnsi="Times New Roman"/>
          <w:iCs/>
          <w:sz w:val="24"/>
          <w:szCs w:val="24"/>
        </w:rPr>
        <w:t xml:space="preserve">» </w:t>
      </w:r>
      <w:r>
        <w:rPr>
          <w:rFonts w:ascii="Times New Roman" w:hAnsi="Times New Roman"/>
          <w:sz w:val="24"/>
          <w:szCs w:val="24"/>
        </w:rPr>
        <w:t>и др.</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А.Т.ТВАРДОВСКИЙ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Основные вехи биографии. Судьба страны в поэзии </w:t>
      </w:r>
      <w:proofErr w:type="spellStart"/>
      <w:r>
        <w:rPr>
          <w:rFonts w:ascii="Times New Roman" w:hAnsi="Times New Roman"/>
          <w:sz w:val="24"/>
          <w:szCs w:val="24"/>
        </w:rPr>
        <w:t>А.Т.Твардовского</w:t>
      </w:r>
      <w:proofErr w:type="spellEnd"/>
      <w:r>
        <w:rPr>
          <w:rFonts w:ascii="Times New Roman" w:hAnsi="Times New Roman"/>
          <w:sz w:val="24"/>
          <w:szCs w:val="24"/>
        </w:rPr>
        <w:t xml:space="preserve">: «За далью – даль» (главы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xml:space="preserve">: дорога и путешествие в эпосе Твардовского.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Развитие речи:</w:t>
      </w:r>
      <w:r>
        <w:rPr>
          <w:rFonts w:ascii="Times New Roman" w:hAnsi="Times New Roman"/>
          <w:sz w:val="24"/>
          <w:szCs w:val="24"/>
        </w:rPr>
        <w:t xml:space="preserve"> различные виды чтения, цитатный план.</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Краеведение:</w:t>
      </w:r>
      <w:r>
        <w:rPr>
          <w:rFonts w:ascii="Times New Roman" w:hAnsi="Times New Roman"/>
          <w:sz w:val="24"/>
          <w:szCs w:val="24"/>
        </w:rPr>
        <w:t xml:space="preserve"> о России — с болью и любовью (выставка произведений А. Твардовского).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Возможные виды внеурочной деятельности</w:t>
      </w:r>
      <w:r>
        <w:rPr>
          <w:rFonts w:ascii="Times New Roman" w:hAnsi="Times New Roman"/>
          <w:sz w:val="24"/>
          <w:szCs w:val="24"/>
        </w:rPr>
        <w:t>: час поэзии «Судьба Отчизны»:</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Л.Л. Блок.  </w:t>
      </w:r>
      <w:r>
        <w:rPr>
          <w:rFonts w:ascii="Times New Roman" w:hAnsi="Times New Roman"/>
          <w:iCs/>
          <w:sz w:val="24"/>
          <w:szCs w:val="24"/>
        </w:rPr>
        <w:t>«Есть минуты, когда не тревожит...»;</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pacing w:val="42"/>
          <w:sz w:val="24"/>
          <w:szCs w:val="24"/>
        </w:rPr>
        <w:t>Хлебников</w:t>
      </w:r>
      <w:proofErr w:type="gramStart"/>
      <w:r>
        <w:rPr>
          <w:rFonts w:ascii="Times New Roman" w:hAnsi="Times New Roman"/>
          <w:spacing w:val="42"/>
          <w:sz w:val="24"/>
          <w:szCs w:val="24"/>
        </w:rPr>
        <w:t>.</w:t>
      </w:r>
      <w:r>
        <w:rPr>
          <w:rFonts w:ascii="Times New Roman" w:hAnsi="Times New Roman"/>
          <w:iCs/>
          <w:sz w:val="24"/>
          <w:szCs w:val="24"/>
        </w:rPr>
        <w:t>«</w:t>
      </w:r>
      <w:proofErr w:type="gramEnd"/>
      <w:r>
        <w:rPr>
          <w:rFonts w:ascii="Times New Roman" w:hAnsi="Times New Roman"/>
          <w:iCs/>
          <w:sz w:val="24"/>
          <w:szCs w:val="24"/>
        </w:rPr>
        <w:t>Мне</w:t>
      </w:r>
      <w:proofErr w:type="spellEnd"/>
      <w:r>
        <w:rPr>
          <w:rFonts w:ascii="Times New Roman" w:hAnsi="Times New Roman"/>
          <w:iCs/>
          <w:sz w:val="24"/>
          <w:szCs w:val="24"/>
        </w:rPr>
        <w:t xml:space="preserve"> мало нужно...»;</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Б.</w:t>
      </w:r>
      <w:r>
        <w:rPr>
          <w:rFonts w:ascii="Times New Roman" w:hAnsi="Times New Roman"/>
          <w:spacing w:val="-4"/>
          <w:sz w:val="24"/>
          <w:szCs w:val="24"/>
        </w:rPr>
        <w:t xml:space="preserve">Л. </w:t>
      </w:r>
      <w:proofErr w:type="spellStart"/>
      <w:r>
        <w:rPr>
          <w:rFonts w:ascii="Times New Roman" w:hAnsi="Times New Roman"/>
          <w:spacing w:val="43"/>
          <w:sz w:val="24"/>
          <w:szCs w:val="24"/>
        </w:rPr>
        <w:t>Пастернак</w:t>
      </w:r>
      <w:proofErr w:type="gramStart"/>
      <w:r>
        <w:rPr>
          <w:rFonts w:ascii="Times New Roman" w:hAnsi="Times New Roman"/>
          <w:spacing w:val="43"/>
          <w:sz w:val="24"/>
          <w:szCs w:val="24"/>
        </w:rPr>
        <w:t>.</w:t>
      </w:r>
      <w:r>
        <w:rPr>
          <w:rFonts w:ascii="Times New Roman" w:hAnsi="Times New Roman"/>
          <w:iCs/>
          <w:spacing w:val="-4"/>
          <w:sz w:val="24"/>
          <w:szCs w:val="24"/>
        </w:rPr>
        <w:t>«</w:t>
      </w:r>
      <w:proofErr w:type="gramEnd"/>
      <w:r>
        <w:rPr>
          <w:rFonts w:ascii="Times New Roman" w:hAnsi="Times New Roman"/>
          <w:iCs/>
          <w:spacing w:val="-4"/>
          <w:sz w:val="24"/>
          <w:szCs w:val="24"/>
        </w:rPr>
        <w:t>После</w:t>
      </w:r>
      <w:proofErr w:type="spellEnd"/>
      <w:r>
        <w:rPr>
          <w:rFonts w:ascii="Times New Roman" w:hAnsi="Times New Roman"/>
          <w:iCs/>
          <w:spacing w:val="-4"/>
          <w:sz w:val="24"/>
          <w:szCs w:val="24"/>
        </w:rPr>
        <w:t xml:space="preserve"> вьюги»;</w:t>
      </w:r>
    </w:p>
    <w:p w:rsidR="0069602C" w:rsidRDefault="0069602C" w:rsidP="0069602C">
      <w:pPr>
        <w:shd w:val="clear" w:color="auto" w:fill="FFFFFF"/>
        <w:spacing w:after="0" w:line="240" w:lineRule="auto"/>
        <w:jc w:val="both"/>
        <w:rPr>
          <w:rFonts w:ascii="Times New Roman" w:hAnsi="Times New Roman"/>
          <w:sz w:val="24"/>
          <w:szCs w:val="24"/>
        </w:rPr>
      </w:pPr>
      <w:proofErr w:type="spellStart"/>
      <w:r>
        <w:rPr>
          <w:rFonts w:ascii="Times New Roman" w:hAnsi="Times New Roman"/>
          <w:spacing w:val="38"/>
          <w:sz w:val="24"/>
          <w:szCs w:val="24"/>
        </w:rPr>
        <w:t>М.В.Исаковский</w:t>
      </w:r>
      <w:proofErr w:type="gramStart"/>
      <w:r>
        <w:rPr>
          <w:rFonts w:ascii="Times New Roman" w:hAnsi="Times New Roman"/>
          <w:spacing w:val="38"/>
          <w:sz w:val="24"/>
          <w:szCs w:val="24"/>
        </w:rPr>
        <w:t>.</w:t>
      </w:r>
      <w:r>
        <w:rPr>
          <w:rFonts w:ascii="Times New Roman" w:hAnsi="Times New Roman"/>
          <w:iCs/>
          <w:spacing w:val="-2"/>
          <w:sz w:val="24"/>
          <w:szCs w:val="24"/>
        </w:rPr>
        <w:t>«</w:t>
      </w:r>
      <w:proofErr w:type="gramEnd"/>
      <w:r>
        <w:rPr>
          <w:rFonts w:ascii="Times New Roman" w:hAnsi="Times New Roman"/>
          <w:iCs/>
          <w:spacing w:val="-2"/>
          <w:sz w:val="24"/>
          <w:szCs w:val="24"/>
        </w:rPr>
        <w:t>Катюша</w:t>
      </w:r>
      <w:proofErr w:type="spellEnd"/>
      <w:r>
        <w:rPr>
          <w:rFonts w:ascii="Times New Roman" w:hAnsi="Times New Roman"/>
          <w:iCs/>
          <w:spacing w:val="-2"/>
          <w:sz w:val="24"/>
          <w:szCs w:val="24"/>
        </w:rPr>
        <w:t>»;</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iCs/>
          <w:sz w:val="24"/>
          <w:szCs w:val="24"/>
        </w:rPr>
        <w:t xml:space="preserve">М. </w:t>
      </w:r>
      <w:r>
        <w:rPr>
          <w:rFonts w:ascii="Times New Roman" w:hAnsi="Times New Roman"/>
          <w:sz w:val="24"/>
          <w:szCs w:val="24"/>
        </w:rPr>
        <w:t xml:space="preserve">Л. </w:t>
      </w:r>
      <w:proofErr w:type="spellStart"/>
      <w:r>
        <w:rPr>
          <w:rFonts w:ascii="Times New Roman" w:hAnsi="Times New Roman"/>
          <w:spacing w:val="41"/>
          <w:sz w:val="24"/>
          <w:szCs w:val="24"/>
        </w:rPr>
        <w:t>Светлов</w:t>
      </w:r>
      <w:proofErr w:type="gramStart"/>
      <w:r>
        <w:rPr>
          <w:rFonts w:ascii="Times New Roman" w:hAnsi="Times New Roman"/>
          <w:spacing w:val="41"/>
          <w:sz w:val="24"/>
          <w:szCs w:val="24"/>
        </w:rPr>
        <w:t>.</w:t>
      </w:r>
      <w:r>
        <w:rPr>
          <w:rFonts w:ascii="Times New Roman" w:hAnsi="Times New Roman"/>
          <w:iCs/>
          <w:sz w:val="24"/>
          <w:szCs w:val="24"/>
        </w:rPr>
        <w:t>«</w:t>
      </w:r>
      <w:proofErr w:type="gramEnd"/>
      <w:r>
        <w:rPr>
          <w:rFonts w:ascii="Times New Roman" w:hAnsi="Times New Roman"/>
          <w:iCs/>
          <w:sz w:val="24"/>
          <w:szCs w:val="24"/>
        </w:rPr>
        <w:t>Веселая</w:t>
      </w:r>
      <w:proofErr w:type="spellEnd"/>
      <w:r>
        <w:rPr>
          <w:rFonts w:ascii="Times New Roman" w:hAnsi="Times New Roman"/>
          <w:iCs/>
          <w:sz w:val="24"/>
          <w:szCs w:val="24"/>
        </w:rPr>
        <w:t xml:space="preserve"> песня»;</w:t>
      </w:r>
    </w:p>
    <w:p w:rsidR="0069602C" w:rsidRDefault="0069602C" w:rsidP="0069602C">
      <w:pPr>
        <w:shd w:val="clear" w:color="auto" w:fill="FFFFFF"/>
        <w:spacing w:after="0" w:line="240" w:lineRule="auto"/>
        <w:jc w:val="both"/>
        <w:rPr>
          <w:rFonts w:ascii="Times New Roman" w:hAnsi="Times New Roman"/>
          <w:sz w:val="24"/>
          <w:szCs w:val="24"/>
        </w:rPr>
      </w:pPr>
      <w:proofErr w:type="spellStart"/>
      <w:r>
        <w:rPr>
          <w:rFonts w:ascii="Times New Roman" w:hAnsi="Times New Roman"/>
          <w:spacing w:val="40"/>
          <w:sz w:val="24"/>
          <w:szCs w:val="24"/>
        </w:rPr>
        <w:t>Л.Л.Вознесенский</w:t>
      </w:r>
      <w:proofErr w:type="gramStart"/>
      <w:r>
        <w:rPr>
          <w:rFonts w:ascii="Times New Roman" w:hAnsi="Times New Roman"/>
          <w:spacing w:val="40"/>
          <w:sz w:val="24"/>
          <w:szCs w:val="24"/>
        </w:rPr>
        <w:t>.</w:t>
      </w:r>
      <w:r>
        <w:rPr>
          <w:rFonts w:ascii="Times New Roman" w:hAnsi="Times New Roman"/>
          <w:iCs/>
          <w:spacing w:val="-2"/>
          <w:sz w:val="24"/>
          <w:szCs w:val="24"/>
        </w:rPr>
        <w:t>«</w:t>
      </w:r>
      <w:proofErr w:type="gramEnd"/>
      <w:r>
        <w:rPr>
          <w:rFonts w:ascii="Times New Roman" w:hAnsi="Times New Roman"/>
          <w:iCs/>
          <w:spacing w:val="-2"/>
          <w:sz w:val="24"/>
          <w:szCs w:val="24"/>
        </w:rPr>
        <w:t>Слеги</w:t>
      </w:r>
      <w:proofErr w:type="spellEnd"/>
      <w:r>
        <w:rPr>
          <w:rFonts w:ascii="Times New Roman" w:hAnsi="Times New Roman"/>
          <w:iCs/>
          <w:spacing w:val="-2"/>
          <w:sz w:val="24"/>
          <w:szCs w:val="24"/>
        </w:rPr>
        <w:t>»;</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Г.И. </w:t>
      </w:r>
      <w:proofErr w:type="spellStart"/>
      <w:r>
        <w:rPr>
          <w:rFonts w:ascii="Times New Roman" w:hAnsi="Times New Roman"/>
          <w:spacing w:val="46"/>
          <w:sz w:val="24"/>
          <w:szCs w:val="24"/>
        </w:rPr>
        <w:t>Рождественский</w:t>
      </w:r>
      <w:proofErr w:type="gramStart"/>
      <w:r>
        <w:rPr>
          <w:rFonts w:ascii="Times New Roman" w:hAnsi="Times New Roman"/>
          <w:spacing w:val="46"/>
          <w:sz w:val="24"/>
          <w:szCs w:val="24"/>
        </w:rPr>
        <w:t>.</w:t>
      </w:r>
      <w:r>
        <w:rPr>
          <w:rFonts w:ascii="Times New Roman" w:hAnsi="Times New Roman"/>
          <w:iCs/>
          <w:sz w:val="24"/>
          <w:szCs w:val="24"/>
        </w:rPr>
        <w:t>«</w:t>
      </w:r>
      <w:proofErr w:type="gramEnd"/>
      <w:r>
        <w:rPr>
          <w:rFonts w:ascii="Times New Roman" w:hAnsi="Times New Roman"/>
          <w:iCs/>
          <w:sz w:val="24"/>
          <w:szCs w:val="24"/>
        </w:rPr>
        <w:t>Мне</w:t>
      </w:r>
      <w:proofErr w:type="spellEnd"/>
      <w:r>
        <w:rPr>
          <w:rFonts w:ascii="Times New Roman" w:hAnsi="Times New Roman"/>
          <w:iCs/>
          <w:sz w:val="24"/>
          <w:szCs w:val="24"/>
        </w:rPr>
        <w:t xml:space="preserve"> такою нравится земля»</w:t>
      </w:r>
    </w:p>
    <w:p w:rsidR="0069602C" w:rsidRDefault="0069602C" w:rsidP="0069602C">
      <w:pPr>
        <w:shd w:val="clear" w:color="auto" w:fill="FFFFFF"/>
        <w:spacing w:after="0" w:line="240" w:lineRule="auto"/>
        <w:jc w:val="both"/>
        <w:rPr>
          <w:rFonts w:ascii="Times New Roman" w:hAnsi="Times New Roman"/>
          <w:sz w:val="24"/>
          <w:szCs w:val="24"/>
        </w:rPr>
      </w:pPr>
      <w:proofErr w:type="spellStart"/>
      <w:r>
        <w:rPr>
          <w:rFonts w:ascii="Times New Roman" w:hAnsi="Times New Roman"/>
          <w:iCs/>
          <w:sz w:val="24"/>
          <w:szCs w:val="24"/>
        </w:rPr>
        <w:t>В.С.</w:t>
      </w:r>
      <w:r>
        <w:rPr>
          <w:rFonts w:ascii="Times New Roman" w:hAnsi="Times New Roman"/>
          <w:spacing w:val="41"/>
          <w:sz w:val="24"/>
          <w:szCs w:val="24"/>
        </w:rPr>
        <w:t>Высоцкий</w:t>
      </w:r>
      <w:proofErr w:type="gramStart"/>
      <w:r>
        <w:rPr>
          <w:rFonts w:ascii="Times New Roman" w:hAnsi="Times New Roman"/>
          <w:spacing w:val="41"/>
          <w:sz w:val="24"/>
          <w:szCs w:val="24"/>
        </w:rPr>
        <w:t>.</w:t>
      </w:r>
      <w:r>
        <w:rPr>
          <w:rFonts w:ascii="Times New Roman" w:hAnsi="Times New Roman"/>
          <w:iCs/>
          <w:sz w:val="24"/>
          <w:szCs w:val="24"/>
        </w:rPr>
        <w:t>«</w:t>
      </w:r>
      <w:proofErr w:type="gramEnd"/>
      <w:r>
        <w:rPr>
          <w:rFonts w:ascii="Times New Roman" w:hAnsi="Times New Roman"/>
          <w:iCs/>
          <w:sz w:val="24"/>
          <w:szCs w:val="24"/>
        </w:rPr>
        <w:t>Яне</w:t>
      </w:r>
      <w:proofErr w:type="spellEnd"/>
      <w:r>
        <w:rPr>
          <w:rFonts w:ascii="Times New Roman" w:hAnsi="Times New Roman"/>
          <w:iCs/>
          <w:sz w:val="24"/>
          <w:szCs w:val="24"/>
        </w:rPr>
        <w:t xml:space="preserve"> люблю» </w:t>
      </w:r>
      <w:r>
        <w:rPr>
          <w:rFonts w:ascii="Times New Roman" w:hAnsi="Times New Roman"/>
          <w:sz w:val="24"/>
          <w:szCs w:val="24"/>
        </w:rPr>
        <w:t>и др.</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pacing w:val="-5"/>
          <w:sz w:val="24"/>
          <w:szCs w:val="24"/>
        </w:rPr>
        <w:t>В</w:t>
      </w:r>
      <w:proofErr w:type="gramStart"/>
      <w:r>
        <w:rPr>
          <w:rFonts w:ascii="Times New Roman" w:hAnsi="Times New Roman"/>
          <w:b/>
          <w:spacing w:val="-5"/>
          <w:sz w:val="24"/>
          <w:szCs w:val="24"/>
        </w:rPr>
        <w:t xml:space="preserve"> .</w:t>
      </w:r>
      <w:proofErr w:type="gramEnd"/>
      <w:r>
        <w:rPr>
          <w:rFonts w:ascii="Times New Roman" w:hAnsi="Times New Roman"/>
          <w:b/>
          <w:spacing w:val="-5"/>
          <w:sz w:val="24"/>
          <w:szCs w:val="24"/>
        </w:rPr>
        <w:t xml:space="preserve">Г. РАСПУТИН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Основные вехи биографии писателя. </w:t>
      </w:r>
      <w:r>
        <w:rPr>
          <w:rFonts w:ascii="Times New Roman" w:hAnsi="Times New Roman"/>
          <w:sz w:val="24"/>
          <w:szCs w:val="24"/>
          <w:lang w:val="en-US"/>
        </w:rPr>
        <w:t>XX</w:t>
      </w:r>
      <w:r>
        <w:rPr>
          <w:rFonts w:ascii="Times New Roman" w:hAnsi="Times New Roman"/>
          <w:sz w:val="24"/>
          <w:szCs w:val="24"/>
        </w:rPr>
        <w:t xml:space="preserve"> век на страницах </w:t>
      </w:r>
      <w:proofErr w:type="gramStart"/>
      <w:r>
        <w:rPr>
          <w:rFonts w:ascii="Times New Roman" w:hAnsi="Times New Roman"/>
          <w:sz w:val="24"/>
          <w:szCs w:val="24"/>
        </w:rPr>
        <w:t>прозы  В</w:t>
      </w:r>
      <w:proofErr w:type="gramEnd"/>
      <w:r>
        <w:rPr>
          <w:rFonts w:ascii="Times New Roman" w:hAnsi="Times New Roman"/>
          <w:sz w:val="24"/>
          <w:szCs w:val="24"/>
        </w:rPr>
        <w:t xml:space="preserve">. Распутина. Нравственная проблематика повести </w:t>
      </w:r>
      <w:r>
        <w:rPr>
          <w:rFonts w:ascii="Times New Roman" w:hAnsi="Times New Roman"/>
          <w:iCs/>
          <w:sz w:val="24"/>
          <w:szCs w:val="24"/>
        </w:rPr>
        <w:t xml:space="preserve">«Уроки  Французского». </w:t>
      </w:r>
      <w:r>
        <w:rPr>
          <w:rFonts w:ascii="Times New Roman" w:hAnsi="Times New Roman"/>
          <w:sz w:val="24"/>
          <w:szCs w:val="24"/>
        </w:rPr>
        <w:t>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xml:space="preserve">: развитие представлений о типах рассказчика в художественной прозе. </w:t>
      </w:r>
      <w:r>
        <w:rPr>
          <w:rFonts w:ascii="Times New Roman" w:hAnsi="Times New Roman"/>
          <w:b/>
          <w:sz w:val="24"/>
          <w:szCs w:val="24"/>
        </w:rPr>
        <w:t xml:space="preserve">Развитие речи: </w:t>
      </w:r>
      <w:r>
        <w:rPr>
          <w:rFonts w:ascii="Times New Roman" w:hAnsi="Times New Roman"/>
          <w:sz w:val="24"/>
          <w:szCs w:val="24"/>
        </w:rPr>
        <w:t xml:space="preserve">составление словаря понятий, характеризующих  различные нравственные представления, подготовка тезисов к уроку – диспуту.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Связь с другими искусствами</w:t>
      </w:r>
      <w:r>
        <w:rPr>
          <w:rFonts w:ascii="Times New Roman" w:hAnsi="Times New Roman"/>
          <w:sz w:val="24"/>
          <w:szCs w:val="24"/>
        </w:rPr>
        <w:t>: повесть В. Распутина на киноэкране.</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Из  </w:t>
      </w:r>
      <w:proofErr w:type="spellStart"/>
      <w:r>
        <w:rPr>
          <w:rFonts w:ascii="Times New Roman" w:hAnsi="Times New Roman"/>
          <w:b/>
          <w:spacing w:val="50"/>
          <w:sz w:val="24"/>
          <w:szCs w:val="24"/>
        </w:rPr>
        <w:t>зарубежной</w:t>
      </w:r>
      <w:r>
        <w:rPr>
          <w:rFonts w:ascii="Times New Roman" w:hAnsi="Times New Roman"/>
          <w:b/>
          <w:spacing w:val="53"/>
          <w:sz w:val="24"/>
          <w:szCs w:val="24"/>
        </w:rPr>
        <w:t>литературы</w:t>
      </w:r>
      <w:proofErr w:type="spellEnd"/>
      <w:r>
        <w:rPr>
          <w:rFonts w:ascii="Times New Roman" w:hAnsi="Times New Roman"/>
          <w:b/>
          <w:spacing w:val="53"/>
          <w:sz w:val="24"/>
          <w:szCs w:val="24"/>
        </w:rPr>
        <w:t xml:space="preserve"> 4 ч</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У.ШЕКСПИР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Краткие сведения о писателе. Трагедия «Ромео и </w:t>
      </w:r>
      <w:proofErr w:type="spellStart"/>
      <w:r>
        <w:rPr>
          <w:rFonts w:ascii="Times New Roman" w:hAnsi="Times New Roman"/>
          <w:sz w:val="24"/>
          <w:szCs w:val="24"/>
        </w:rPr>
        <w:t>Джулетта</w:t>
      </w:r>
      <w:proofErr w:type="spellEnd"/>
      <w:r>
        <w:rPr>
          <w:rFonts w:ascii="Times New Roman" w:hAnsi="Times New Roman"/>
          <w:sz w:val="24"/>
          <w:szCs w:val="24"/>
        </w:rPr>
        <w:t xml:space="preserve">». Певец великих чувств и вечных тем (жизнь, смерть, любовь, проблема отцов и детей). Сценическая история пьесы, «Ромео и Джульетта» на русской сцене.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xml:space="preserve">: трагедия </w:t>
      </w:r>
      <w:proofErr w:type="gramStart"/>
      <w:r>
        <w:rPr>
          <w:rFonts w:ascii="Times New Roman" w:hAnsi="Times New Roman"/>
          <w:sz w:val="24"/>
          <w:szCs w:val="24"/>
        </w:rPr>
        <w:t xml:space="preserve">( </w:t>
      </w:r>
      <w:proofErr w:type="gramEnd"/>
      <w:r>
        <w:rPr>
          <w:rFonts w:ascii="Times New Roman" w:hAnsi="Times New Roman"/>
          <w:sz w:val="24"/>
          <w:szCs w:val="24"/>
        </w:rPr>
        <w:t xml:space="preserve">основные признаки жанра).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Связь с другими искусствами</w:t>
      </w:r>
      <w:r>
        <w:rPr>
          <w:rFonts w:ascii="Times New Roman" w:hAnsi="Times New Roman"/>
          <w:sz w:val="24"/>
          <w:szCs w:val="24"/>
        </w:rPr>
        <w:t>: история театра.</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М.СЕРВАНТЕС</w:t>
      </w:r>
    </w:p>
    <w:p w:rsidR="0069602C" w:rsidRDefault="0069602C" w:rsidP="0069602C">
      <w:pPr>
        <w:shd w:val="clear" w:color="auto" w:fill="FFFFFF"/>
        <w:spacing w:after="0" w:line="240" w:lineRule="auto"/>
        <w:jc w:val="both"/>
        <w:rPr>
          <w:rFonts w:ascii="Times New Roman" w:hAnsi="Times New Roman"/>
          <w:spacing w:val="-8"/>
          <w:sz w:val="24"/>
          <w:szCs w:val="24"/>
        </w:rPr>
      </w:pPr>
      <w:r>
        <w:rPr>
          <w:rFonts w:ascii="Times New Roman" w:hAnsi="Times New Roman"/>
          <w:spacing w:val="-8"/>
          <w:sz w:val="24"/>
          <w:szCs w:val="24"/>
        </w:rPr>
        <w:t>Краткие сведения о писателе. Роман «Дон Кихот»: основная проблематика (</w:t>
      </w:r>
      <w:proofErr w:type="gramStart"/>
      <w:r>
        <w:rPr>
          <w:rFonts w:ascii="Times New Roman" w:hAnsi="Times New Roman"/>
          <w:spacing w:val="-8"/>
          <w:sz w:val="24"/>
          <w:szCs w:val="24"/>
        </w:rPr>
        <w:t>идеальное</w:t>
      </w:r>
      <w:proofErr w:type="gramEnd"/>
      <w:r>
        <w:rPr>
          <w:rFonts w:ascii="Times New Roman" w:hAnsi="Times New Roman"/>
          <w:spacing w:val="-8"/>
          <w:sz w:val="24"/>
          <w:szCs w:val="24"/>
        </w:rPr>
        <w:t xml:space="preserve"> и обыденное, возвышенное и приземлённое, мечта и действительность) и художественная идея романа. Образ Дон Кихота. Позиция писателя. Тема Дон Кихота в русской литературе. Донкихотство.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Теория литературы</w:t>
      </w:r>
      <w:r>
        <w:rPr>
          <w:rFonts w:ascii="Times New Roman" w:hAnsi="Times New Roman"/>
          <w:sz w:val="24"/>
          <w:szCs w:val="24"/>
        </w:rPr>
        <w:t xml:space="preserve">: роман, романный герой. </w:t>
      </w:r>
    </w:p>
    <w:p w:rsidR="0069602C" w:rsidRDefault="0069602C" w:rsidP="0069602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Развитие речи:</w:t>
      </w:r>
      <w:r>
        <w:rPr>
          <w:rFonts w:ascii="Times New Roman" w:hAnsi="Times New Roman"/>
          <w:sz w:val="24"/>
          <w:szCs w:val="24"/>
        </w:rPr>
        <w:t xml:space="preserve"> дискуссия, различные формы пересказа, сообщения учащихся.</w:t>
      </w:r>
    </w:p>
    <w:p w:rsidR="0069602C" w:rsidRDefault="0069602C"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17E49" w:rsidRDefault="00517E49"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17E49" w:rsidRDefault="00517E49" w:rsidP="0069602C">
      <w:pPr>
        <w:shd w:val="clear" w:color="auto" w:fill="FFFFFF"/>
        <w:spacing w:after="0" w:line="240" w:lineRule="auto"/>
        <w:jc w:val="both"/>
        <w:rPr>
          <w:rFonts w:ascii="Times New Roman" w:hAnsi="Times New Roman"/>
          <w:b/>
          <w:sz w:val="24"/>
          <w:szCs w:val="24"/>
        </w:rPr>
      </w:pPr>
    </w:p>
    <w:p w:rsidR="00517E49" w:rsidRDefault="00517E49" w:rsidP="0069602C">
      <w:pPr>
        <w:shd w:val="clear" w:color="auto" w:fill="FFFFFF"/>
        <w:spacing w:after="0" w:line="240" w:lineRule="auto"/>
        <w:jc w:val="both"/>
        <w:rPr>
          <w:rFonts w:ascii="Times New Roman" w:hAnsi="Times New Roman"/>
          <w:b/>
          <w:sz w:val="24"/>
          <w:szCs w:val="24"/>
        </w:rPr>
      </w:pPr>
    </w:p>
    <w:p w:rsidR="00517E49" w:rsidRDefault="00517E49" w:rsidP="0069602C">
      <w:pPr>
        <w:shd w:val="clear" w:color="auto" w:fill="FFFFFF"/>
        <w:spacing w:after="0" w:line="240" w:lineRule="auto"/>
        <w:jc w:val="both"/>
        <w:rPr>
          <w:rFonts w:ascii="Times New Roman" w:hAnsi="Times New Roman"/>
          <w:b/>
          <w:sz w:val="24"/>
          <w:szCs w:val="24"/>
        </w:rPr>
      </w:pPr>
    </w:p>
    <w:p w:rsidR="00517E49" w:rsidRDefault="00517E49" w:rsidP="0069602C">
      <w:pPr>
        <w:shd w:val="clear" w:color="auto" w:fill="FFFFFF"/>
        <w:spacing w:after="0" w:line="240" w:lineRule="auto"/>
        <w:jc w:val="both"/>
        <w:rPr>
          <w:rFonts w:ascii="Times New Roman" w:hAnsi="Times New Roman"/>
          <w:b/>
          <w:sz w:val="24"/>
          <w:szCs w:val="24"/>
        </w:rPr>
      </w:pPr>
    </w:p>
    <w:p w:rsidR="00517E49" w:rsidRDefault="00517E49" w:rsidP="0069602C">
      <w:pPr>
        <w:shd w:val="clear" w:color="auto" w:fill="FFFFFF"/>
        <w:spacing w:after="0" w:line="240" w:lineRule="auto"/>
        <w:jc w:val="both"/>
        <w:rPr>
          <w:rFonts w:ascii="Times New Roman" w:hAnsi="Times New Roman"/>
          <w:b/>
          <w:sz w:val="24"/>
          <w:szCs w:val="24"/>
        </w:rPr>
      </w:pPr>
    </w:p>
    <w:p w:rsidR="00517E49" w:rsidRDefault="00517E49" w:rsidP="0069602C">
      <w:pPr>
        <w:shd w:val="clear" w:color="auto" w:fill="FFFFFF"/>
        <w:spacing w:after="0" w:line="240" w:lineRule="auto"/>
        <w:jc w:val="both"/>
        <w:rPr>
          <w:rFonts w:ascii="Times New Roman" w:hAnsi="Times New Roman"/>
          <w:b/>
          <w:sz w:val="24"/>
          <w:szCs w:val="24"/>
        </w:rPr>
      </w:pPr>
    </w:p>
    <w:p w:rsidR="00517E49" w:rsidRDefault="00517E49" w:rsidP="0069602C">
      <w:pPr>
        <w:shd w:val="clear" w:color="auto" w:fill="FFFFFF"/>
        <w:spacing w:after="0" w:line="240" w:lineRule="auto"/>
        <w:jc w:val="both"/>
        <w:rPr>
          <w:rFonts w:ascii="Times New Roman" w:hAnsi="Times New Roman"/>
          <w:b/>
          <w:sz w:val="24"/>
          <w:szCs w:val="24"/>
        </w:rPr>
      </w:pPr>
    </w:p>
    <w:p w:rsidR="00517E49" w:rsidRDefault="00517E49" w:rsidP="0069602C">
      <w:pPr>
        <w:shd w:val="clear" w:color="auto" w:fill="FFFFFF"/>
        <w:spacing w:after="0" w:line="240" w:lineRule="auto"/>
        <w:jc w:val="both"/>
        <w:rPr>
          <w:rFonts w:ascii="Times New Roman" w:hAnsi="Times New Roman"/>
          <w:b/>
          <w:sz w:val="24"/>
          <w:szCs w:val="24"/>
        </w:rPr>
      </w:pPr>
    </w:p>
    <w:p w:rsidR="00517E49" w:rsidRDefault="00517E49" w:rsidP="0069602C">
      <w:pPr>
        <w:shd w:val="clear" w:color="auto" w:fill="FFFFFF"/>
        <w:spacing w:after="0" w:line="240" w:lineRule="auto"/>
        <w:jc w:val="both"/>
        <w:rPr>
          <w:rFonts w:ascii="Times New Roman" w:hAnsi="Times New Roman"/>
          <w:b/>
          <w:sz w:val="24"/>
          <w:szCs w:val="24"/>
        </w:rPr>
      </w:pPr>
    </w:p>
    <w:p w:rsidR="00517E49" w:rsidRDefault="00517E49" w:rsidP="0069602C">
      <w:pPr>
        <w:shd w:val="clear" w:color="auto" w:fill="FFFFFF"/>
        <w:spacing w:after="0" w:line="240" w:lineRule="auto"/>
        <w:jc w:val="both"/>
        <w:rPr>
          <w:rFonts w:ascii="Times New Roman" w:hAnsi="Times New Roman"/>
          <w:b/>
          <w:sz w:val="24"/>
          <w:szCs w:val="24"/>
        </w:rPr>
      </w:pPr>
    </w:p>
    <w:p w:rsidR="00517E49" w:rsidRDefault="00517E49" w:rsidP="0069602C">
      <w:pPr>
        <w:shd w:val="clear" w:color="auto" w:fill="FFFFFF"/>
        <w:spacing w:after="0" w:line="240" w:lineRule="auto"/>
        <w:jc w:val="both"/>
        <w:rPr>
          <w:rFonts w:ascii="Times New Roman" w:hAnsi="Times New Roman"/>
          <w:b/>
          <w:sz w:val="24"/>
          <w:szCs w:val="24"/>
        </w:rPr>
      </w:pPr>
    </w:p>
    <w:p w:rsidR="00517E49" w:rsidRDefault="00517E49" w:rsidP="0069602C">
      <w:pPr>
        <w:shd w:val="clear" w:color="auto" w:fill="FFFFFF"/>
        <w:spacing w:after="0" w:line="240" w:lineRule="auto"/>
        <w:jc w:val="both"/>
        <w:rPr>
          <w:rFonts w:ascii="Times New Roman" w:hAnsi="Times New Roman"/>
          <w:b/>
          <w:sz w:val="24"/>
          <w:szCs w:val="24"/>
        </w:rPr>
      </w:pPr>
    </w:p>
    <w:p w:rsidR="00D94F40" w:rsidRDefault="00D94F40" w:rsidP="0069602C">
      <w:pPr>
        <w:shd w:val="clear" w:color="auto" w:fill="FFFFFF"/>
        <w:spacing w:after="0" w:line="240" w:lineRule="auto"/>
        <w:jc w:val="both"/>
        <w:rPr>
          <w:rFonts w:ascii="Times New Roman" w:hAnsi="Times New Roman"/>
          <w:b/>
          <w:sz w:val="24"/>
          <w:szCs w:val="24"/>
        </w:rPr>
      </w:pPr>
    </w:p>
    <w:p w:rsidR="00D94F40" w:rsidRDefault="00D94F40" w:rsidP="0069602C">
      <w:pPr>
        <w:shd w:val="clear" w:color="auto" w:fill="FFFFFF"/>
        <w:spacing w:after="0" w:line="240" w:lineRule="auto"/>
        <w:jc w:val="both"/>
        <w:rPr>
          <w:rFonts w:ascii="Times New Roman" w:hAnsi="Times New Roman"/>
          <w:b/>
          <w:sz w:val="24"/>
          <w:szCs w:val="24"/>
        </w:rPr>
      </w:pPr>
    </w:p>
    <w:p w:rsidR="00517E49" w:rsidRDefault="00517E49" w:rsidP="0069602C">
      <w:pPr>
        <w:shd w:val="clear" w:color="auto" w:fill="FFFFFF"/>
        <w:spacing w:after="0" w:line="240" w:lineRule="auto"/>
        <w:jc w:val="both"/>
        <w:rPr>
          <w:rFonts w:ascii="Times New Roman" w:hAnsi="Times New Roman"/>
          <w:b/>
          <w:sz w:val="24"/>
          <w:szCs w:val="24"/>
        </w:rPr>
      </w:pPr>
    </w:p>
    <w:p w:rsidR="00517E49" w:rsidRDefault="00517E49" w:rsidP="0069602C">
      <w:pPr>
        <w:shd w:val="clear" w:color="auto" w:fill="FFFFFF"/>
        <w:spacing w:after="0" w:line="240" w:lineRule="auto"/>
        <w:jc w:val="both"/>
        <w:rPr>
          <w:rFonts w:ascii="Times New Roman" w:hAnsi="Times New Roman"/>
          <w:b/>
          <w:sz w:val="24"/>
          <w:szCs w:val="24"/>
        </w:rPr>
      </w:pPr>
    </w:p>
    <w:p w:rsidR="0069602C" w:rsidRDefault="00517E49" w:rsidP="0069602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0069602C">
        <w:rPr>
          <w:rFonts w:ascii="Times New Roman" w:hAnsi="Times New Roman"/>
          <w:b/>
          <w:sz w:val="24"/>
          <w:szCs w:val="24"/>
        </w:rPr>
        <w:t>7. Учебно-тематический план</w:t>
      </w:r>
    </w:p>
    <w:p w:rsidR="0069602C" w:rsidRDefault="0069602C" w:rsidP="0069602C">
      <w:pPr>
        <w:shd w:val="clear" w:color="auto" w:fill="FFFFFF"/>
        <w:spacing w:after="0" w:line="240" w:lineRule="auto"/>
        <w:jc w:val="both"/>
        <w:rPr>
          <w:rFonts w:ascii="Times New Roman" w:hAnsi="Times New Roman"/>
          <w:b/>
          <w:sz w:val="24"/>
          <w:szCs w:val="24"/>
        </w:rPr>
      </w:pPr>
    </w:p>
    <w:tbl>
      <w:tblPr>
        <w:tblW w:w="9720" w:type="dxa"/>
        <w:jc w:val="center"/>
        <w:tblInd w:w="40" w:type="dxa"/>
        <w:tblLayout w:type="fixed"/>
        <w:tblCellMar>
          <w:left w:w="40" w:type="dxa"/>
          <w:right w:w="40" w:type="dxa"/>
        </w:tblCellMar>
        <w:tblLook w:val="00A0" w:firstRow="1" w:lastRow="0" w:firstColumn="1" w:lastColumn="0" w:noHBand="0" w:noVBand="0"/>
      </w:tblPr>
      <w:tblGrid>
        <w:gridCol w:w="1428"/>
        <w:gridCol w:w="3392"/>
        <w:gridCol w:w="1701"/>
        <w:gridCol w:w="859"/>
        <w:gridCol w:w="1080"/>
        <w:gridCol w:w="1260"/>
      </w:tblGrid>
      <w:tr w:rsidR="0069602C" w:rsidTr="0069602C">
        <w:trPr>
          <w:trHeight w:val="695"/>
          <w:jc w:val="center"/>
        </w:trPr>
        <w:tc>
          <w:tcPr>
            <w:tcW w:w="142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339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Разделы, темы</w:t>
            </w:r>
          </w:p>
        </w:tc>
        <w:tc>
          <w:tcPr>
            <w:tcW w:w="1701" w:type="dxa"/>
            <w:tcBorders>
              <w:top w:val="single" w:sz="6" w:space="0" w:color="auto"/>
              <w:left w:val="single" w:sz="6" w:space="0" w:color="auto"/>
              <w:bottom w:val="nil"/>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Общее количество часов</w:t>
            </w:r>
          </w:p>
        </w:tc>
        <w:tc>
          <w:tcPr>
            <w:tcW w:w="3199" w:type="dxa"/>
            <w:gridSpan w:val="3"/>
            <w:tcBorders>
              <w:top w:val="single" w:sz="6" w:space="0" w:color="auto"/>
              <w:left w:val="single" w:sz="6" w:space="0" w:color="auto"/>
              <w:bottom w:val="nil"/>
              <w:right w:val="single" w:sz="6" w:space="0" w:color="auto"/>
            </w:tcBorders>
            <w:shd w:val="clear" w:color="auto" w:fill="FFFFFF"/>
            <w:vAlign w:val="center"/>
            <w:hideMark/>
          </w:tcPr>
          <w:p w:rsidR="0069602C" w:rsidRDefault="0069602C">
            <w:pPr>
              <w:spacing w:after="0" w:line="240" w:lineRule="auto"/>
              <w:jc w:val="center"/>
              <w:rPr>
                <w:rFonts w:ascii="Times New Roman" w:hAnsi="Times New Roman"/>
                <w:b/>
                <w:sz w:val="24"/>
                <w:szCs w:val="24"/>
                <w:lang w:eastAsia="en-US"/>
              </w:rPr>
            </w:pPr>
            <w:r>
              <w:rPr>
                <w:rFonts w:ascii="Times New Roman" w:hAnsi="Times New Roman"/>
                <w:b/>
                <w:sz w:val="24"/>
                <w:szCs w:val="24"/>
              </w:rPr>
              <w:t>Из них на выполнение следующих видов работ:</w:t>
            </w:r>
          </w:p>
        </w:tc>
      </w:tr>
      <w:tr w:rsidR="0069602C" w:rsidTr="0069602C">
        <w:trPr>
          <w:trHeight w:val="695"/>
          <w:jc w:val="center"/>
        </w:trPr>
        <w:tc>
          <w:tcPr>
            <w:tcW w:w="1428" w:type="dxa"/>
            <w:tcBorders>
              <w:top w:val="single" w:sz="6" w:space="0" w:color="auto"/>
              <w:left w:val="single" w:sz="6" w:space="0" w:color="auto"/>
              <w:bottom w:val="single" w:sz="4"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sz w:val="24"/>
                <w:szCs w:val="24"/>
                <w:lang w:eastAsia="en-US"/>
              </w:rPr>
            </w:pPr>
          </w:p>
        </w:tc>
        <w:tc>
          <w:tcPr>
            <w:tcW w:w="3392" w:type="dxa"/>
            <w:tcBorders>
              <w:top w:val="single" w:sz="6" w:space="0" w:color="auto"/>
              <w:left w:val="single" w:sz="6" w:space="0" w:color="auto"/>
              <w:bottom w:val="single" w:sz="4"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sz w:val="24"/>
                <w:szCs w:val="24"/>
                <w:lang w:eastAsia="en-US"/>
              </w:rPr>
            </w:pPr>
          </w:p>
        </w:tc>
        <w:tc>
          <w:tcPr>
            <w:tcW w:w="1701" w:type="dxa"/>
            <w:tcBorders>
              <w:top w:val="single" w:sz="6" w:space="0" w:color="auto"/>
              <w:left w:val="single" w:sz="6" w:space="0" w:color="auto"/>
              <w:bottom w:val="nil"/>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sz w:val="24"/>
                <w:szCs w:val="24"/>
                <w:lang w:eastAsia="en-US"/>
              </w:rPr>
            </w:pPr>
          </w:p>
        </w:tc>
        <w:tc>
          <w:tcPr>
            <w:tcW w:w="859" w:type="dxa"/>
            <w:tcBorders>
              <w:top w:val="single" w:sz="6" w:space="0" w:color="auto"/>
              <w:left w:val="single" w:sz="6" w:space="0" w:color="auto"/>
              <w:bottom w:val="nil"/>
              <w:right w:val="single" w:sz="6" w:space="0" w:color="auto"/>
            </w:tcBorders>
            <w:shd w:val="clear" w:color="auto" w:fill="FFFFFF"/>
            <w:vAlign w:val="center"/>
            <w:hideMark/>
          </w:tcPr>
          <w:p w:rsidR="0069602C" w:rsidRDefault="0069602C">
            <w:pPr>
              <w:spacing w:after="0" w:line="240" w:lineRule="auto"/>
              <w:jc w:val="center"/>
              <w:rPr>
                <w:rFonts w:ascii="Times New Roman" w:hAnsi="Times New Roman"/>
                <w:b/>
                <w:sz w:val="24"/>
                <w:szCs w:val="24"/>
                <w:lang w:eastAsia="en-US"/>
              </w:rPr>
            </w:pPr>
            <w:r>
              <w:rPr>
                <w:rFonts w:ascii="Times New Roman" w:hAnsi="Times New Roman"/>
                <w:b/>
                <w:sz w:val="24"/>
                <w:szCs w:val="24"/>
              </w:rPr>
              <w:t>тестов</w:t>
            </w:r>
          </w:p>
        </w:tc>
        <w:tc>
          <w:tcPr>
            <w:tcW w:w="1080" w:type="dxa"/>
            <w:tcBorders>
              <w:top w:val="single" w:sz="6" w:space="0" w:color="auto"/>
              <w:left w:val="single" w:sz="6" w:space="0" w:color="auto"/>
              <w:bottom w:val="nil"/>
              <w:right w:val="single" w:sz="6" w:space="0" w:color="auto"/>
            </w:tcBorders>
            <w:shd w:val="clear" w:color="auto" w:fill="FFFFFF"/>
            <w:vAlign w:val="center"/>
            <w:hideMark/>
          </w:tcPr>
          <w:p w:rsidR="0069602C" w:rsidRDefault="0069602C">
            <w:pPr>
              <w:spacing w:after="0" w:line="240" w:lineRule="auto"/>
              <w:jc w:val="center"/>
              <w:rPr>
                <w:rFonts w:ascii="Times New Roman" w:hAnsi="Times New Roman"/>
                <w:b/>
                <w:sz w:val="24"/>
                <w:szCs w:val="24"/>
                <w:lang w:eastAsia="en-US"/>
              </w:rPr>
            </w:pPr>
            <w:r>
              <w:rPr>
                <w:rFonts w:ascii="Times New Roman" w:hAnsi="Times New Roman"/>
                <w:b/>
                <w:sz w:val="24"/>
                <w:szCs w:val="24"/>
              </w:rPr>
              <w:t>развития речи</w:t>
            </w:r>
          </w:p>
        </w:tc>
        <w:tc>
          <w:tcPr>
            <w:tcW w:w="1260" w:type="dxa"/>
            <w:tcBorders>
              <w:top w:val="single" w:sz="6" w:space="0" w:color="auto"/>
              <w:left w:val="single" w:sz="6" w:space="0" w:color="auto"/>
              <w:bottom w:val="nil"/>
              <w:right w:val="single" w:sz="6" w:space="0" w:color="auto"/>
            </w:tcBorders>
            <w:shd w:val="clear" w:color="auto" w:fill="FFFFFF"/>
            <w:vAlign w:val="center"/>
            <w:hideMark/>
          </w:tcPr>
          <w:p w:rsidR="0069602C" w:rsidRDefault="0069602C">
            <w:pPr>
              <w:spacing w:after="0" w:line="240" w:lineRule="auto"/>
              <w:jc w:val="center"/>
              <w:rPr>
                <w:rFonts w:ascii="Times New Roman" w:hAnsi="Times New Roman"/>
                <w:b/>
                <w:sz w:val="24"/>
                <w:szCs w:val="24"/>
                <w:lang w:eastAsia="en-US"/>
              </w:rPr>
            </w:pPr>
            <w:r>
              <w:rPr>
                <w:rFonts w:ascii="Times New Roman" w:hAnsi="Times New Roman"/>
                <w:b/>
                <w:sz w:val="24"/>
                <w:szCs w:val="24"/>
              </w:rPr>
              <w:t>сочинений</w:t>
            </w: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ВВЕДЕНИЕ</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r>
              <w:rPr>
                <w:rFonts w:ascii="Times New Roman" w:hAnsi="Times New Roman"/>
                <w:b/>
                <w:bCs/>
                <w:spacing w:val="-2"/>
                <w:sz w:val="24"/>
                <w:szCs w:val="24"/>
              </w:rPr>
              <w:t>1</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ИЗ УСТНОГО НАРОДНОГО ТВОРЧЕСТВА</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r>
              <w:rPr>
                <w:rFonts w:ascii="Times New Roman" w:hAnsi="Times New Roman"/>
                <w:b/>
                <w:bCs/>
                <w:spacing w:val="-2"/>
                <w:sz w:val="24"/>
                <w:szCs w:val="24"/>
              </w:rPr>
              <w:t>2</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ИЗ ДРЕВНЕРУССКОЙ ЛИТЕРАТУРЫ</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r>
              <w:rPr>
                <w:rFonts w:ascii="Times New Roman" w:hAnsi="Times New Roman"/>
                <w:b/>
                <w:bCs/>
                <w:spacing w:val="-2"/>
                <w:sz w:val="24"/>
                <w:szCs w:val="24"/>
              </w:rPr>
              <w:t>3</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r>
              <w:rPr>
                <w:rFonts w:ascii="Times New Roman" w:hAnsi="Times New Roman"/>
                <w:b/>
                <w:bCs/>
                <w:spacing w:val="-2"/>
                <w:sz w:val="24"/>
                <w:szCs w:val="24"/>
              </w:rPr>
              <w:t>1</w:t>
            </w: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 xml:space="preserve">ИЗ ЛИТЕРАТУРЫ </w:t>
            </w:r>
            <w:r>
              <w:rPr>
                <w:rFonts w:ascii="Times New Roman" w:hAnsi="Times New Roman"/>
                <w:b/>
                <w:sz w:val="24"/>
                <w:szCs w:val="24"/>
                <w:lang w:val="en-US"/>
              </w:rPr>
              <w:t>XVIII</w:t>
            </w:r>
            <w:r>
              <w:rPr>
                <w:rFonts w:ascii="Times New Roman" w:hAnsi="Times New Roman"/>
                <w:b/>
                <w:sz w:val="24"/>
                <w:szCs w:val="24"/>
              </w:rPr>
              <w:t xml:space="preserve"> ВЕКА</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r>
              <w:rPr>
                <w:rFonts w:ascii="Times New Roman" w:hAnsi="Times New Roman"/>
                <w:b/>
                <w:bCs/>
                <w:spacing w:val="-2"/>
                <w:sz w:val="24"/>
                <w:szCs w:val="24"/>
              </w:rPr>
              <w:t>5</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4.1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Г.Р. Державин</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i/>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4.2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Н.М. Карамзин</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3</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1</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i/>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 xml:space="preserve">ИЗ ЛИТЕРАТУРЫ </w:t>
            </w:r>
            <w:r>
              <w:rPr>
                <w:rFonts w:ascii="Times New Roman" w:hAnsi="Times New Roman"/>
                <w:b/>
                <w:sz w:val="24"/>
                <w:szCs w:val="24"/>
                <w:lang w:val="en-US"/>
              </w:rPr>
              <w:t xml:space="preserve">XIX </w:t>
            </w:r>
            <w:r>
              <w:rPr>
                <w:rFonts w:ascii="Times New Roman" w:hAnsi="Times New Roman"/>
                <w:b/>
                <w:sz w:val="24"/>
                <w:szCs w:val="24"/>
              </w:rPr>
              <w:t xml:space="preserve"> ВЕКА</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r>
              <w:rPr>
                <w:rFonts w:ascii="Times New Roman" w:hAnsi="Times New Roman"/>
                <w:b/>
                <w:bCs/>
                <w:spacing w:val="-2"/>
                <w:sz w:val="24"/>
                <w:szCs w:val="24"/>
              </w:rPr>
              <w:t>37</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5.1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pacing w:after="0" w:line="240" w:lineRule="auto"/>
              <w:jc w:val="center"/>
              <w:rPr>
                <w:rFonts w:ascii="Times New Roman" w:hAnsi="Times New Roman"/>
                <w:sz w:val="24"/>
                <w:szCs w:val="24"/>
                <w:lang w:eastAsia="en-US"/>
              </w:rPr>
            </w:pPr>
            <w:r>
              <w:rPr>
                <w:rFonts w:ascii="Times New Roman" w:hAnsi="Times New Roman"/>
                <w:sz w:val="24"/>
                <w:szCs w:val="24"/>
              </w:rPr>
              <w:t>Поэты пушкинского круга. Предшественники и современники.</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3</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5.2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pacing w:after="0" w:line="240" w:lineRule="auto"/>
              <w:jc w:val="center"/>
              <w:rPr>
                <w:rFonts w:ascii="Times New Roman" w:hAnsi="Times New Roman"/>
                <w:sz w:val="24"/>
                <w:szCs w:val="24"/>
                <w:lang w:eastAsia="en-US"/>
              </w:rPr>
            </w:pPr>
            <w:r>
              <w:rPr>
                <w:rFonts w:ascii="Times New Roman" w:hAnsi="Times New Roman"/>
                <w:sz w:val="24"/>
                <w:szCs w:val="24"/>
              </w:rPr>
              <w:t>А.С. Пушкин</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9</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1</w:t>
            </w: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5.3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pacing w:after="0" w:line="240" w:lineRule="auto"/>
              <w:jc w:val="center"/>
              <w:rPr>
                <w:rFonts w:ascii="Times New Roman" w:hAnsi="Times New Roman"/>
                <w:sz w:val="24"/>
                <w:szCs w:val="24"/>
                <w:lang w:eastAsia="en-US"/>
              </w:rPr>
            </w:pPr>
            <w:r>
              <w:rPr>
                <w:rFonts w:ascii="Times New Roman" w:hAnsi="Times New Roman"/>
                <w:sz w:val="24"/>
                <w:szCs w:val="24"/>
              </w:rPr>
              <w:t>М.Ю. Лермонтов</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4</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5.4</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pacing w:after="0" w:line="240" w:lineRule="auto"/>
              <w:jc w:val="center"/>
              <w:rPr>
                <w:rFonts w:ascii="Times New Roman" w:hAnsi="Times New Roman"/>
                <w:sz w:val="24"/>
                <w:szCs w:val="24"/>
                <w:lang w:eastAsia="en-US"/>
              </w:rPr>
            </w:pPr>
            <w:r>
              <w:rPr>
                <w:rFonts w:ascii="Times New Roman" w:hAnsi="Times New Roman"/>
                <w:sz w:val="24"/>
                <w:szCs w:val="24"/>
              </w:rPr>
              <w:t>Н.В. Гоголь</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7</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1</w:t>
            </w: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5.5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pacing w:after="0" w:line="240" w:lineRule="auto"/>
              <w:jc w:val="center"/>
              <w:rPr>
                <w:rFonts w:ascii="Times New Roman" w:hAnsi="Times New Roman"/>
                <w:sz w:val="24"/>
                <w:szCs w:val="24"/>
                <w:lang w:eastAsia="en-US"/>
              </w:rPr>
            </w:pPr>
            <w:r>
              <w:rPr>
                <w:rFonts w:ascii="Times New Roman" w:hAnsi="Times New Roman"/>
                <w:sz w:val="24"/>
                <w:szCs w:val="24"/>
              </w:rPr>
              <w:t>И.С. Тургенев</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3</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1</w:t>
            </w: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5.6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pacing w:after="0" w:line="240" w:lineRule="auto"/>
              <w:jc w:val="center"/>
              <w:rPr>
                <w:rFonts w:ascii="Times New Roman" w:hAnsi="Times New Roman"/>
                <w:sz w:val="24"/>
                <w:szCs w:val="24"/>
                <w:lang w:eastAsia="en-US"/>
              </w:rPr>
            </w:pPr>
            <w:r>
              <w:rPr>
                <w:rFonts w:ascii="Times New Roman" w:hAnsi="Times New Roman"/>
                <w:sz w:val="24"/>
                <w:szCs w:val="24"/>
              </w:rPr>
              <w:t>Н.А. Некрасов</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5.7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pacing w:after="0" w:line="240" w:lineRule="auto"/>
              <w:jc w:val="center"/>
              <w:rPr>
                <w:rFonts w:ascii="Times New Roman" w:hAnsi="Times New Roman"/>
                <w:sz w:val="24"/>
                <w:szCs w:val="24"/>
                <w:lang w:eastAsia="en-US"/>
              </w:rPr>
            </w:pPr>
            <w:r>
              <w:rPr>
                <w:rFonts w:ascii="Times New Roman" w:hAnsi="Times New Roman"/>
                <w:sz w:val="24"/>
                <w:szCs w:val="24"/>
              </w:rPr>
              <w:t>А.А. Фет</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1</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5.8</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pacing w:after="0" w:line="240" w:lineRule="auto"/>
              <w:jc w:val="center"/>
              <w:rPr>
                <w:rFonts w:ascii="Times New Roman" w:hAnsi="Times New Roman"/>
                <w:sz w:val="24"/>
                <w:szCs w:val="24"/>
                <w:lang w:eastAsia="en-US"/>
              </w:rPr>
            </w:pPr>
            <w:r>
              <w:rPr>
                <w:rFonts w:ascii="Times New Roman" w:hAnsi="Times New Roman"/>
                <w:sz w:val="24"/>
                <w:szCs w:val="24"/>
              </w:rPr>
              <w:t>А.Н. Островский</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5.9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pacing w:after="0" w:line="240" w:lineRule="auto"/>
              <w:jc w:val="center"/>
              <w:rPr>
                <w:rFonts w:ascii="Times New Roman" w:hAnsi="Times New Roman"/>
                <w:sz w:val="24"/>
                <w:szCs w:val="24"/>
                <w:lang w:eastAsia="en-US"/>
              </w:rPr>
            </w:pPr>
            <w:r>
              <w:rPr>
                <w:rFonts w:ascii="Times New Roman" w:hAnsi="Times New Roman"/>
                <w:sz w:val="24"/>
                <w:szCs w:val="24"/>
              </w:rPr>
              <w:t>Л.Н. Толстой</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5</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1</w:t>
            </w: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 xml:space="preserve">ИЗ ЛИТЕРАТУРЫ </w:t>
            </w:r>
            <w:r>
              <w:rPr>
                <w:rFonts w:ascii="Times New Roman" w:hAnsi="Times New Roman"/>
                <w:b/>
                <w:sz w:val="24"/>
                <w:szCs w:val="24"/>
                <w:lang w:val="en-US"/>
              </w:rPr>
              <w:t>XX</w:t>
            </w:r>
            <w:r>
              <w:rPr>
                <w:rFonts w:ascii="Times New Roman" w:hAnsi="Times New Roman"/>
                <w:b/>
                <w:sz w:val="24"/>
                <w:szCs w:val="24"/>
              </w:rPr>
              <w:t xml:space="preserve">  ВЕКА</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r>
              <w:rPr>
                <w:rFonts w:ascii="Times New Roman" w:hAnsi="Times New Roman"/>
                <w:b/>
                <w:bCs/>
                <w:spacing w:val="-2"/>
                <w:sz w:val="24"/>
                <w:szCs w:val="24"/>
              </w:rPr>
              <w:t>16</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6.1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М. Горький</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6.2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В.В. Маяковский</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6.3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Сатира начала 20-го века</w:t>
            </w:r>
          </w:p>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 xml:space="preserve">Н.А. </w:t>
            </w:r>
            <w:proofErr w:type="spellStart"/>
            <w:r>
              <w:rPr>
                <w:rFonts w:ascii="Times New Roman" w:hAnsi="Times New Roman"/>
                <w:sz w:val="24"/>
                <w:szCs w:val="24"/>
              </w:rPr>
              <w:t>Теффи</w:t>
            </w:r>
            <w:proofErr w:type="spellEnd"/>
            <w:r>
              <w:rPr>
                <w:rFonts w:ascii="Times New Roman" w:hAnsi="Times New Roman"/>
                <w:sz w:val="24"/>
                <w:szCs w:val="24"/>
              </w:rPr>
              <w:t>, М.М. Зощенко</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6.4</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Н.А. Заболоцкий</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1</w:t>
            </w: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6.5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М.В. Исаковский</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1</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6.6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А.Т. Твардовский</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6.7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В.П. Астафьев</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6.8</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В.Г. Распутин</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3</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1</w:t>
            </w: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ЗАРУБЕЖНАЯ ЛИТЕРАТУРА</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r>
              <w:rPr>
                <w:rFonts w:ascii="Times New Roman" w:hAnsi="Times New Roman"/>
                <w:b/>
                <w:bCs/>
                <w:spacing w:val="-2"/>
                <w:sz w:val="24"/>
                <w:szCs w:val="24"/>
              </w:rPr>
              <w:t>4</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7.1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У. Шекспир</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7.2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rPr>
              <w:t>М. Сервантес</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2</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bCs/>
                <w:spacing w:val="-2"/>
                <w:sz w:val="24"/>
                <w:szCs w:val="24"/>
                <w:lang w:eastAsia="en-US"/>
              </w:rPr>
            </w:pPr>
          </w:p>
        </w:tc>
      </w:tr>
      <w:tr w:rsidR="0069602C" w:rsidTr="0069602C">
        <w:trPr>
          <w:trHeight w:val="351"/>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69602C" w:rsidRDefault="0069602C">
            <w:pPr>
              <w:shd w:val="clear" w:color="auto" w:fill="FFFFFF"/>
              <w:spacing w:after="0" w:line="240" w:lineRule="auto"/>
              <w:jc w:val="center"/>
              <w:rPr>
                <w:rFonts w:ascii="Times New Roman" w:hAnsi="Times New Roman"/>
                <w:sz w:val="24"/>
                <w:szCs w:val="24"/>
                <w:lang w:eastAsia="en-US"/>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sz w:val="24"/>
                <w:szCs w:val="24"/>
                <w:lang w:eastAsia="en-US"/>
              </w:rPr>
            </w:pPr>
            <w:r>
              <w:rPr>
                <w:rFonts w:ascii="Times New Roman" w:hAnsi="Times New Roman"/>
                <w:b/>
                <w:sz w:val="24"/>
                <w:szCs w:val="24"/>
              </w:rPr>
              <w:t>ИТОГО:</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517E49">
            <w:pPr>
              <w:shd w:val="clear" w:color="auto" w:fill="FFFFFF"/>
              <w:spacing w:after="0" w:line="240" w:lineRule="auto"/>
              <w:jc w:val="center"/>
              <w:rPr>
                <w:rFonts w:ascii="Times New Roman" w:hAnsi="Times New Roman"/>
                <w:b/>
                <w:bCs/>
                <w:spacing w:val="-2"/>
                <w:sz w:val="24"/>
                <w:szCs w:val="24"/>
                <w:lang w:eastAsia="en-US"/>
              </w:rPr>
            </w:pPr>
            <w:r>
              <w:rPr>
                <w:rFonts w:ascii="Times New Roman" w:hAnsi="Times New Roman"/>
                <w:b/>
                <w:bCs/>
                <w:spacing w:val="-2"/>
                <w:sz w:val="24"/>
                <w:szCs w:val="24"/>
              </w:rPr>
              <w:t>68</w:t>
            </w:r>
          </w:p>
        </w:tc>
        <w:tc>
          <w:tcPr>
            <w:tcW w:w="859"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
                <w:bCs/>
                <w:spacing w:val="-2"/>
                <w:sz w:val="24"/>
                <w:szCs w:val="24"/>
                <w:lang w:eastAsia="en-US"/>
              </w:rPr>
            </w:pPr>
            <w:r>
              <w:rPr>
                <w:rFonts w:ascii="Times New Roman" w:hAnsi="Times New Roman"/>
                <w:b/>
                <w:bCs/>
                <w:spacing w:val="-2"/>
                <w:sz w:val="24"/>
                <w:szCs w:val="24"/>
              </w:rPr>
              <w:t>3</w:t>
            </w:r>
          </w:p>
        </w:tc>
        <w:tc>
          <w:tcPr>
            <w:tcW w:w="108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8</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9602C" w:rsidRDefault="0069602C">
            <w:pPr>
              <w:shd w:val="clear" w:color="auto" w:fill="FFFFFF"/>
              <w:spacing w:after="0" w:line="240" w:lineRule="auto"/>
              <w:jc w:val="center"/>
              <w:rPr>
                <w:rFonts w:ascii="Times New Roman" w:hAnsi="Times New Roman"/>
                <w:bCs/>
                <w:spacing w:val="-2"/>
                <w:sz w:val="24"/>
                <w:szCs w:val="24"/>
                <w:lang w:eastAsia="en-US"/>
              </w:rPr>
            </w:pPr>
            <w:r>
              <w:rPr>
                <w:rFonts w:ascii="Times New Roman" w:hAnsi="Times New Roman"/>
                <w:bCs/>
                <w:spacing w:val="-2"/>
                <w:sz w:val="24"/>
                <w:szCs w:val="24"/>
              </w:rPr>
              <w:t>6</w:t>
            </w:r>
          </w:p>
        </w:tc>
      </w:tr>
    </w:tbl>
    <w:p w:rsidR="0069602C" w:rsidRDefault="0069602C" w:rsidP="0069602C">
      <w:pPr>
        <w:shd w:val="clear" w:color="auto" w:fill="FFFFFF"/>
        <w:spacing w:after="0" w:line="240" w:lineRule="auto"/>
        <w:jc w:val="both"/>
        <w:rPr>
          <w:rFonts w:ascii="Times New Roman" w:hAnsi="Times New Roman"/>
          <w:sz w:val="24"/>
          <w:szCs w:val="24"/>
          <w:lang w:eastAsia="en-US"/>
        </w:rPr>
      </w:pPr>
    </w:p>
    <w:p w:rsidR="0069602C" w:rsidRDefault="0069602C" w:rsidP="0069602C">
      <w:pPr>
        <w:shd w:val="clear" w:color="auto" w:fill="FFFFFF"/>
        <w:spacing w:after="0" w:line="240" w:lineRule="auto"/>
        <w:jc w:val="both"/>
        <w:rPr>
          <w:rFonts w:ascii="Times New Roman" w:hAnsi="Times New Roman"/>
          <w:b/>
          <w:sz w:val="24"/>
          <w:szCs w:val="24"/>
        </w:rPr>
      </w:pPr>
    </w:p>
    <w:p w:rsidR="0069602C" w:rsidRDefault="0069602C" w:rsidP="0069602C">
      <w:pPr>
        <w:shd w:val="clear" w:color="auto" w:fill="FFFFFF"/>
        <w:spacing w:after="0" w:line="240" w:lineRule="auto"/>
        <w:jc w:val="both"/>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Default="0069602C" w:rsidP="00517E49">
      <w:pPr>
        <w:shd w:val="clear" w:color="auto" w:fill="FFFFFF"/>
        <w:spacing w:after="0" w:line="240" w:lineRule="auto"/>
        <w:rPr>
          <w:rFonts w:ascii="Times New Roman" w:hAnsi="Times New Roman"/>
          <w:b/>
          <w:sz w:val="24"/>
          <w:szCs w:val="24"/>
        </w:rPr>
      </w:pPr>
    </w:p>
    <w:p w:rsidR="0069602C" w:rsidRDefault="0069602C" w:rsidP="0069602C">
      <w:pPr>
        <w:shd w:val="clear" w:color="auto" w:fill="FFFFFF"/>
        <w:spacing w:after="0" w:line="240" w:lineRule="auto"/>
        <w:jc w:val="center"/>
        <w:rPr>
          <w:rFonts w:ascii="Times New Roman" w:hAnsi="Times New Roman"/>
          <w:b/>
          <w:sz w:val="24"/>
          <w:szCs w:val="24"/>
        </w:rPr>
      </w:pPr>
    </w:p>
    <w:p w:rsidR="0069602C" w:rsidRPr="00517E49" w:rsidRDefault="0069602C" w:rsidP="0069602C">
      <w:pPr>
        <w:shd w:val="clear" w:color="auto" w:fill="FFFFFF"/>
        <w:spacing w:after="0" w:line="240" w:lineRule="auto"/>
        <w:jc w:val="center"/>
        <w:rPr>
          <w:rFonts w:ascii="Times New Roman" w:hAnsi="Times New Roman"/>
          <w:b/>
          <w:sz w:val="28"/>
          <w:szCs w:val="28"/>
        </w:rPr>
      </w:pPr>
      <w:r w:rsidRPr="00517E49">
        <w:rPr>
          <w:rFonts w:ascii="Times New Roman" w:hAnsi="Times New Roman"/>
          <w:b/>
          <w:sz w:val="28"/>
          <w:szCs w:val="28"/>
        </w:rPr>
        <w:t xml:space="preserve"> Календарно-тематическое планир</w:t>
      </w:r>
      <w:r w:rsidR="00962740" w:rsidRPr="00517E49">
        <w:rPr>
          <w:rFonts w:ascii="Times New Roman" w:hAnsi="Times New Roman"/>
          <w:b/>
          <w:sz w:val="28"/>
          <w:szCs w:val="28"/>
        </w:rPr>
        <w:t xml:space="preserve">ование уроков литературы в 8  </w:t>
      </w:r>
      <w:r w:rsidRPr="00517E49">
        <w:rPr>
          <w:rFonts w:ascii="Times New Roman" w:hAnsi="Times New Roman"/>
          <w:b/>
          <w:sz w:val="28"/>
          <w:szCs w:val="28"/>
        </w:rPr>
        <w:t xml:space="preserve"> классе</w:t>
      </w:r>
      <w:r w:rsidR="00392E15" w:rsidRPr="00517E49">
        <w:rPr>
          <w:rFonts w:ascii="Times New Roman" w:hAnsi="Times New Roman"/>
          <w:b/>
          <w:sz w:val="28"/>
          <w:szCs w:val="28"/>
        </w:rPr>
        <w:t xml:space="preserve">   2020-21</w:t>
      </w:r>
    </w:p>
    <w:p w:rsidR="0069602C" w:rsidRDefault="0069602C" w:rsidP="0069602C">
      <w:pPr>
        <w:shd w:val="clear" w:color="auto" w:fill="FFFFFF"/>
        <w:spacing w:after="0" w:line="240" w:lineRule="auto"/>
        <w:jc w:val="both"/>
        <w:rPr>
          <w:rFonts w:ascii="Times New Roman" w:hAnsi="Times New Roman"/>
          <w:sz w:val="24"/>
          <w:szCs w:val="24"/>
        </w:rPr>
      </w:pPr>
    </w:p>
    <w:tbl>
      <w:tblPr>
        <w:tblW w:w="15030" w:type="dxa"/>
        <w:tblInd w:w="-318" w:type="dxa"/>
        <w:tblLayout w:type="fixed"/>
        <w:tblLook w:val="04A0" w:firstRow="1" w:lastRow="0" w:firstColumn="1" w:lastColumn="0" w:noHBand="0" w:noVBand="1"/>
      </w:tblPr>
      <w:tblGrid>
        <w:gridCol w:w="700"/>
        <w:gridCol w:w="1002"/>
        <w:gridCol w:w="4111"/>
        <w:gridCol w:w="2126"/>
        <w:gridCol w:w="2977"/>
        <w:gridCol w:w="4114"/>
      </w:tblGrid>
      <w:tr w:rsidR="0069602C" w:rsidTr="00C94021">
        <w:trPr>
          <w:trHeight w:val="915"/>
        </w:trPr>
        <w:tc>
          <w:tcPr>
            <w:tcW w:w="700" w:type="dxa"/>
            <w:vMerge w:val="restart"/>
            <w:tcBorders>
              <w:top w:val="single" w:sz="4" w:space="0" w:color="000000"/>
              <w:left w:val="single" w:sz="4" w:space="0" w:color="000000"/>
              <w:bottom w:val="single" w:sz="4" w:space="0" w:color="000000"/>
              <w:right w:val="nil"/>
            </w:tcBorders>
            <w:vAlign w:val="center"/>
            <w:hideMark/>
          </w:tcPr>
          <w:p w:rsidR="0069602C" w:rsidRPr="0069602C" w:rsidRDefault="0069602C" w:rsidP="0069602C">
            <w:pPr>
              <w:pStyle w:val="af3"/>
              <w:rPr>
                <w:rFonts w:ascii="Times New Roman" w:hAnsi="Times New Roman"/>
              </w:rPr>
            </w:pPr>
            <w:r w:rsidRPr="0069602C">
              <w:rPr>
                <w:rFonts w:ascii="Times New Roman" w:hAnsi="Times New Roman"/>
              </w:rPr>
              <w:t xml:space="preserve">№ </w:t>
            </w:r>
            <w:proofErr w:type="gramStart"/>
            <w:r w:rsidRPr="0069602C">
              <w:rPr>
                <w:rFonts w:ascii="Times New Roman" w:hAnsi="Times New Roman"/>
              </w:rPr>
              <w:t>п</w:t>
            </w:r>
            <w:proofErr w:type="gramEnd"/>
            <w:r w:rsidRPr="0069602C">
              <w:rPr>
                <w:rFonts w:ascii="Times New Roman" w:hAnsi="Times New Roman"/>
              </w:rPr>
              <w:t>/п</w:t>
            </w:r>
          </w:p>
        </w:tc>
        <w:tc>
          <w:tcPr>
            <w:tcW w:w="1002" w:type="dxa"/>
            <w:tcBorders>
              <w:top w:val="single" w:sz="4" w:space="0" w:color="000000"/>
              <w:left w:val="single" w:sz="4" w:space="0" w:color="000000"/>
              <w:bottom w:val="nil"/>
              <w:right w:val="single" w:sz="4" w:space="0" w:color="000000"/>
            </w:tcBorders>
          </w:tcPr>
          <w:p w:rsidR="0069602C" w:rsidRPr="0069602C" w:rsidRDefault="0069602C" w:rsidP="0069602C">
            <w:pPr>
              <w:pStyle w:val="af3"/>
              <w:rPr>
                <w:rFonts w:ascii="Times New Roman" w:hAnsi="Times New Roman"/>
              </w:rPr>
            </w:pPr>
          </w:p>
          <w:p w:rsidR="0069602C" w:rsidRPr="0069602C" w:rsidRDefault="0069602C" w:rsidP="0069602C">
            <w:pPr>
              <w:pStyle w:val="af3"/>
              <w:rPr>
                <w:rFonts w:ascii="Times New Roman" w:hAnsi="Times New Roman"/>
              </w:rPr>
            </w:pPr>
            <w:r w:rsidRPr="0069602C">
              <w:rPr>
                <w:rFonts w:ascii="Times New Roman" w:hAnsi="Times New Roman"/>
              </w:rPr>
              <w:t>Дата</w:t>
            </w:r>
          </w:p>
          <w:p w:rsidR="0069602C" w:rsidRPr="0069602C" w:rsidRDefault="0069602C" w:rsidP="0069602C">
            <w:pPr>
              <w:pStyle w:val="af3"/>
              <w:rPr>
                <w:rFonts w:ascii="Times New Roman" w:hAnsi="Times New Roman"/>
              </w:rPr>
            </w:pPr>
          </w:p>
        </w:tc>
        <w:tc>
          <w:tcPr>
            <w:tcW w:w="4111" w:type="dxa"/>
            <w:vMerge w:val="restart"/>
            <w:tcBorders>
              <w:top w:val="single" w:sz="4" w:space="0" w:color="000000"/>
              <w:left w:val="single" w:sz="4" w:space="0" w:color="000000"/>
              <w:bottom w:val="single" w:sz="4" w:space="0" w:color="000000"/>
              <w:right w:val="nil"/>
            </w:tcBorders>
            <w:vAlign w:val="center"/>
          </w:tcPr>
          <w:p w:rsidR="0069602C" w:rsidRPr="0069602C" w:rsidRDefault="0069602C" w:rsidP="0069602C">
            <w:pPr>
              <w:pStyle w:val="af3"/>
              <w:rPr>
                <w:rFonts w:ascii="Times New Roman" w:hAnsi="Times New Roman"/>
              </w:rPr>
            </w:pPr>
            <w:r w:rsidRPr="0069602C">
              <w:rPr>
                <w:rFonts w:ascii="Times New Roman" w:hAnsi="Times New Roman"/>
              </w:rPr>
              <w:t>Тема урока</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69602C" w:rsidRPr="0069602C" w:rsidRDefault="0069602C" w:rsidP="0069602C">
            <w:pPr>
              <w:pStyle w:val="af3"/>
              <w:rPr>
                <w:rFonts w:ascii="Times New Roman" w:hAnsi="Times New Roman"/>
              </w:rPr>
            </w:pPr>
            <w:r w:rsidRPr="0069602C">
              <w:rPr>
                <w:rFonts w:ascii="Times New Roman" w:hAnsi="Times New Roman"/>
              </w:rPr>
              <w:t>Вид</w:t>
            </w:r>
          </w:p>
          <w:p w:rsidR="0069602C" w:rsidRPr="0069602C" w:rsidRDefault="0069602C" w:rsidP="0069602C">
            <w:pPr>
              <w:pStyle w:val="af3"/>
              <w:rPr>
                <w:rFonts w:ascii="Times New Roman" w:hAnsi="Times New Roman"/>
              </w:rPr>
            </w:pPr>
            <w:r w:rsidRPr="0069602C">
              <w:rPr>
                <w:rFonts w:ascii="Times New Roman" w:hAnsi="Times New Roman"/>
              </w:rPr>
              <w:t>урока</w:t>
            </w:r>
          </w:p>
        </w:tc>
        <w:tc>
          <w:tcPr>
            <w:tcW w:w="2977" w:type="dxa"/>
            <w:vMerge w:val="restart"/>
            <w:tcBorders>
              <w:top w:val="single" w:sz="4" w:space="0" w:color="000000"/>
              <w:left w:val="single" w:sz="4" w:space="0" w:color="000000"/>
              <w:bottom w:val="single" w:sz="4" w:space="0" w:color="000000"/>
              <w:right w:val="nil"/>
            </w:tcBorders>
            <w:vAlign w:val="center"/>
            <w:hideMark/>
          </w:tcPr>
          <w:p w:rsidR="0069602C" w:rsidRPr="0069602C" w:rsidRDefault="0069602C" w:rsidP="0069602C">
            <w:pPr>
              <w:pStyle w:val="af3"/>
              <w:rPr>
                <w:rFonts w:ascii="Times New Roman" w:hAnsi="Times New Roman"/>
              </w:rPr>
            </w:pPr>
            <w:r w:rsidRPr="0069602C">
              <w:rPr>
                <w:rFonts w:ascii="Times New Roman" w:hAnsi="Times New Roman"/>
              </w:rPr>
              <w:t>Основные виды деятельности учащихся</w:t>
            </w:r>
          </w:p>
        </w:tc>
        <w:tc>
          <w:tcPr>
            <w:tcW w:w="4114" w:type="dxa"/>
            <w:vMerge w:val="restart"/>
            <w:tcBorders>
              <w:top w:val="single" w:sz="4" w:space="0" w:color="000000"/>
              <w:left w:val="single" w:sz="4" w:space="0" w:color="000000"/>
              <w:bottom w:val="single" w:sz="4" w:space="0" w:color="000000"/>
              <w:right w:val="nil"/>
            </w:tcBorders>
            <w:vAlign w:val="center"/>
            <w:hideMark/>
          </w:tcPr>
          <w:p w:rsidR="0069602C" w:rsidRPr="0069602C" w:rsidRDefault="0069602C" w:rsidP="0069602C">
            <w:pPr>
              <w:pStyle w:val="af3"/>
              <w:rPr>
                <w:rFonts w:ascii="Times New Roman" w:hAnsi="Times New Roman"/>
              </w:rPr>
            </w:pPr>
            <w:r w:rsidRPr="0069602C">
              <w:rPr>
                <w:rFonts w:ascii="Times New Roman" w:hAnsi="Times New Roman"/>
              </w:rPr>
              <w:t>Планируемые результаты</w:t>
            </w:r>
          </w:p>
        </w:tc>
      </w:tr>
      <w:tr w:rsidR="0069602C" w:rsidTr="00C94021">
        <w:trPr>
          <w:trHeight w:val="95"/>
        </w:trPr>
        <w:tc>
          <w:tcPr>
            <w:tcW w:w="700" w:type="dxa"/>
            <w:vMerge/>
            <w:tcBorders>
              <w:top w:val="single" w:sz="4" w:space="0" w:color="000000"/>
              <w:left w:val="single" w:sz="4" w:space="0" w:color="000000"/>
              <w:bottom w:val="single" w:sz="4" w:space="0" w:color="000000"/>
              <w:right w:val="nil"/>
            </w:tcBorders>
            <w:vAlign w:val="center"/>
            <w:hideMark/>
          </w:tcPr>
          <w:p w:rsidR="0069602C" w:rsidRDefault="0069602C">
            <w:pPr>
              <w:spacing w:after="0" w:line="240" w:lineRule="auto"/>
              <w:rPr>
                <w:rFonts w:ascii="Times New Roman" w:eastAsia="SimSun" w:hAnsi="Times New Roman"/>
                <w:b/>
                <w:sz w:val="24"/>
                <w:szCs w:val="24"/>
                <w:lang w:eastAsia="zh-CN"/>
              </w:rPr>
            </w:pPr>
          </w:p>
        </w:tc>
        <w:tc>
          <w:tcPr>
            <w:tcW w:w="1002" w:type="dxa"/>
            <w:tcBorders>
              <w:top w:val="nil"/>
              <w:left w:val="single" w:sz="4" w:space="0" w:color="000000"/>
              <w:bottom w:val="single" w:sz="4" w:space="0" w:color="000000"/>
              <w:right w:val="single" w:sz="4" w:space="0" w:color="000000"/>
            </w:tcBorders>
          </w:tcPr>
          <w:p w:rsidR="0069602C" w:rsidRDefault="0069602C">
            <w:pPr>
              <w:spacing w:after="0" w:line="240" w:lineRule="auto"/>
              <w:rPr>
                <w:rFonts w:ascii="Times New Roman" w:eastAsia="SimSun" w:hAnsi="Times New Roman"/>
                <w:b/>
                <w:sz w:val="24"/>
                <w:szCs w:val="24"/>
                <w:lang w:eastAsia="zh-CN"/>
              </w:rPr>
            </w:pPr>
          </w:p>
        </w:tc>
        <w:tc>
          <w:tcPr>
            <w:tcW w:w="4111" w:type="dxa"/>
            <w:vMerge/>
            <w:tcBorders>
              <w:top w:val="single" w:sz="4" w:space="0" w:color="000000"/>
              <w:left w:val="single" w:sz="4" w:space="0" w:color="000000"/>
              <w:bottom w:val="single" w:sz="4" w:space="0" w:color="000000"/>
              <w:right w:val="nil"/>
            </w:tcBorders>
            <w:vAlign w:val="center"/>
            <w:hideMark/>
          </w:tcPr>
          <w:p w:rsidR="0069602C" w:rsidRDefault="0069602C">
            <w:pPr>
              <w:spacing w:after="0" w:line="240" w:lineRule="auto"/>
              <w:rPr>
                <w:rFonts w:ascii="Times New Roman" w:eastAsia="SimSun" w:hAnsi="Times New Roman"/>
                <w:b/>
                <w:sz w:val="24"/>
                <w:szCs w:val="24"/>
                <w:lang w:eastAsia="zh-CN"/>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9602C" w:rsidRDefault="0069602C">
            <w:pPr>
              <w:spacing w:after="0" w:line="240" w:lineRule="auto"/>
              <w:rPr>
                <w:rFonts w:ascii="Times New Roman" w:eastAsia="SimSun" w:hAnsi="Times New Roman"/>
                <w:b/>
                <w:sz w:val="24"/>
                <w:szCs w:val="24"/>
                <w:lang w:eastAsia="zh-CN"/>
              </w:rPr>
            </w:pPr>
          </w:p>
        </w:tc>
        <w:tc>
          <w:tcPr>
            <w:tcW w:w="2977" w:type="dxa"/>
            <w:vMerge/>
            <w:tcBorders>
              <w:top w:val="single" w:sz="4" w:space="0" w:color="000000"/>
              <w:left w:val="single" w:sz="4" w:space="0" w:color="000000"/>
              <w:bottom w:val="single" w:sz="4" w:space="0" w:color="000000"/>
              <w:right w:val="nil"/>
            </w:tcBorders>
            <w:vAlign w:val="center"/>
            <w:hideMark/>
          </w:tcPr>
          <w:p w:rsidR="0069602C" w:rsidRDefault="0069602C">
            <w:pPr>
              <w:spacing w:after="0" w:line="240" w:lineRule="auto"/>
              <w:rPr>
                <w:rFonts w:ascii="Times New Roman" w:eastAsia="SimSun" w:hAnsi="Times New Roman"/>
                <w:b/>
                <w:sz w:val="24"/>
                <w:szCs w:val="24"/>
                <w:lang w:eastAsia="zh-CN"/>
              </w:rPr>
            </w:pPr>
          </w:p>
        </w:tc>
        <w:tc>
          <w:tcPr>
            <w:tcW w:w="4114" w:type="dxa"/>
            <w:vMerge/>
            <w:tcBorders>
              <w:top w:val="single" w:sz="4" w:space="0" w:color="000000"/>
              <w:left w:val="single" w:sz="4" w:space="0" w:color="000000"/>
              <w:bottom w:val="single" w:sz="4" w:space="0" w:color="000000"/>
              <w:right w:val="nil"/>
            </w:tcBorders>
            <w:vAlign w:val="center"/>
            <w:hideMark/>
          </w:tcPr>
          <w:p w:rsidR="0069602C" w:rsidRDefault="0069602C">
            <w:pPr>
              <w:spacing w:after="0" w:line="240" w:lineRule="auto"/>
              <w:rPr>
                <w:rFonts w:ascii="Times New Roman" w:eastAsia="SimSun" w:hAnsi="Times New Roman"/>
                <w:b/>
                <w:sz w:val="24"/>
                <w:szCs w:val="24"/>
                <w:lang w:eastAsia="zh-CN"/>
              </w:rPr>
            </w:pPr>
          </w:p>
        </w:tc>
      </w:tr>
      <w:tr w:rsidR="0069602C" w:rsidTr="00C94021">
        <w:trPr>
          <w:trHeight w:val="452"/>
        </w:trPr>
        <w:tc>
          <w:tcPr>
            <w:tcW w:w="700" w:type="dxa"/>
            <w:tcBorders>
              <w:top w:val="single" w:sz="4" w:space="0" w:color="000000"/>
              <w:left w:val="single" w:sz="4" w:space="0" w:color="000000"/>
              <w:bottom w:val="single" w:sz="4" w:space="0" w:color="000000"/>
              <w:right w:val="single" w:sz="4" w:space="0" w:color="000000"/>
            </w:tcBorders>
          </w:tcPr>
          <w:p w:rsidR="0069602C" w:rsidRDefault="0069602C">
            <w:pPr>
              <w:suppressAutoHyphens/>
              <w:snapToGrid w:val="0"/>
              <w:spacing w:after="0" w:line="240" w:lineRule="auto"/>
              <w:jc w:val="both"/>
              <w:rPr>
                <w:rFonts w:ascii="Times New Roman" w:hAnsi="Times New Roman"/>
                <w:sz w:val="24"/>
                <w:szCs w:val="24"/>
                <w:lang w:eastAsia="ar-SA"/>
              </w:rPr>
            </w:pPr>
          </w:p>
          <w:p w:rsidR="0069602C" w:rsidRDefault="0069602C">
            <w:pPr>
              <w:suppressAutoHyphens/>
              <w:snapToGrid w:val="0"/>
              <w:spacing w:after="0" w:line="240" w:lineRule="auto"/>
              <w:jc w:val="both"/>
              <w:rPr>
                <w:rFonts w:ascii="Times New Roman" w:hAnsi="Times New Roman"/>
                <w:sz w:val="24"/>
                <w:szCs w:val="24"/>
                <w:lang w:eastAsia="ar-SA"/>
              </w:rPr>
            </w:pPr>
          </w:p>
          <w:p w:rsidR="0069602C" w:rsidRDefault="0069602C">
            <w:pPr>
              <w:suppressAutoHyphens/>
              <w:snapToGrid w:val="0"/>
              <w:spacing w:after="0" w:line="240" w:lineRule="auto"/>
              <w:jc w:val="both"/>
              <w:rPr>
                <w:rFonts w:ascii="Times New Roman" w:hAnsi="Times New Roman"/>
                <w:sz w:val="24"/>
                <w:szCs w:val="24"/>
                <w:lang w:eastAsia="ar-SA"/>
              </w:rPr>
            </w:pPr>
          </w:p>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w:t>
            </w:r>
          </w:p>
        </w:tc>
        <w:tc>
          <w:tcPr>
            <w:tcW w:w="1002" w:type="dxa"/>
            <w:tcBorders>
              <w:top w:val="single" w:sz="4" w:space="0" w:color="000000"/>
              <w:left w:val="single" w:sz="4" w:space="0" w:color="000000"/>
              <w:bottom w:val="single" w:sz="4" w:space="0" w:color="000000"/>
              <w:right w:val="single" w:sz="4" w:space="0" w:color="000000"/>
            </w:tcBorders>
            <w:hideMark/>
          </w:tcPr>
          <w:p w:rsidR="0069602C" w:rsidRDefault="0097270C">
            <w:pPr>
              <w:autoSpaceDE w:val="0"/>
              <w:autoSpaceDN w:val="0"/>
              <w:adjustRightInd w:val="0"/>
              <w:spacing w:after="0" w:line="240" w:lineRule="auto"/>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rPr>
              <w:t>02</w:t>
            </w:r>
            <w:r w:rsidR="0069602C">
              <w:rPr>
                <w:rFonts w:ascii="Times New Roman" w:hAnsi="Times New Roman"/>
                <w:sz w:val="24"/>
                <w:szCs w:val="24"/>
                <w:shd w:val="clear" w:color="auto" w:fill="FFFFFF"/>
              </w:rPr>
              <w:t>.09</w:t>
            </w:r>
          </w:p>
        </w:tc>
        <w:tc>
          <w:tcPr>
            <w:tcW w:w="4111" w:type="dxa"/>
            <w:tcBorders>
              <w:top w:val="single" w:sz="4" w:space="0" w:color="000000"/>
              <w:left w:val="single" w:sz="4" w:space="0" w:color="000000"/>
              <w:bottom w:val="single" w:sz="4" w:space="0" w:color="000000"/>
              <w:right w:val="single" w:sz="4" w:space="0" w:color="000000"/>
            </w:tcBorders>
            <w:hideMark/>
          </w:tcPr>
          <w:p w:rsidR="0069602C" w:rsidRDefault="0069602C">
            <w:pPr>
              <w:autoSpaceDE w:val="0"/>
              <w:autoSpaceDN w:val="0"/>
              <w:adjustRightInd w:val="0"/>
              <w:spacing w:after="0" w:line="240" w:lineRule="auto"/>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rPr>
              <w:t xml:space="preserve">Введение </w:t>
            </w:r>
          </w:p>
          <w:p w:rsidR="0069602C" w:rsidRDefault="0069602C">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Художественная литература и история.  Значение художественного произведения в культурном наследии страны.</w:t>
            </w:r>
          </w:p>
        </w:tc>
        <w:tc>
          <w:tcPr>
            <w:tcW w:w="2126" w:type="dxa"/>
            <w:tcBorders>
              <w:top w:val="single" w:sz="4" w:space="0" w:color="000000"/>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000000"/>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jc w:val="both"/>
              <w:rPr>
                <w:rFonts w:ascii="Times New Roman" w:hAnsi="Times New Roman"/>
                <w:b/>
                <w:sz w:val="24"/>
                <w:szCs w:val="24"/>
                <w:lang w:eastAsia="ar-SA"/>
              </w:rPr>
            </w:pPr>
            <w:r>
              <w:rPr>
                <w:rFonts w:ascii="Times New Roman" w:hAnsi="Times New Roman"/>
                <w:sz w:val="24"/>
                <w:szCs w:val="24"/>
              </w:rPr>
              <w:t>Работа с учебником, словарями различных типов</w:t>
            </w:r>
          </w:p>
        </w:tc>
        <w:tc>
          <w:tcPr>
            <w:tcW w:w="4114" w:type="dxa"/>
            <w:tcBorders>
              <w:top w:val="single" w:sz="4" w:space="0" w:color="000000"/>
              <w:left w:val="single" w:sz="4" w:space="0" w:color="000000"/>
              <w:bottom w:val="single" w:sz="4" w:space="0" w:color="000000"/>
              <w:right w:val="single" w:sz="4" w:space="0" w:color="000000"/>
            </w:tcBorders>
            <w:hideMark/>
          </w:tcPr>
          <w:p w:rsidR="0069602C" w:rsidRDefault="0069602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Умение высказывать личные соображения относительно включе</w:t>
            </w:r>
            <w:r>
              <w:rPr>
                <w:rFonts w:ascii="Times New Roman" w:hAnsi="Times New Roman"/>
                <w:sz w:val="24"/>
                <w:szCs w:val="24"/>
              </w:rPr>
              <w:softHyphen/>
              <w:t>ния в учебник отдельных произведений, самостоятельно про</w:t>
            </w:r>
            <w:r>
              <w:rPr>
                <w:rFonts w:ascii="Times New Roman" w:hAnsi="Times New Roman"/>
                <w:sz w:val="24"/>
                <w:szCs w:val="24"/>
              </w:rPr>
              <w:softHyphen/>
              <w:t>читанных учащимися;</w:t>
            </w:r>
          </w:p>
          <w:p w:rsidR="0069602C" w:rsidRDefault="0069602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определять сущность понятий «творчество», «творческий процесс»;</w:t>
            </w:r>
          </w:p>
        </w:tc>
      </w:tr>
      <w:tr w:rsidR="0069602C" w:rsidTr="00C94021">
        <w:trPr>
          <w:trHeight w:val="452"/>
        </w:trPr>
        <w:tc>
          <w:tcPr>
            <w:tcW w:w="700" w:type="dxa"/>
            <w:tcBorders>
              <w:top w:val="single" w:sz="4" w:space="0" w:color="000000"/>
              <w:left w:val="single" w:sz="4" w:space="0" w:color="000000"/>
              <w:bottom w:val="single" w:sz="4" w:space="0" w:color="000000"/>
              <w:right w:val="single" w:sz="4" w:space="0" w:color="000000"/>
            </w:tcBorders>
          </w:tcPr>
          <w:p w:rsidR="0069602C" w:rsidRDefault="0069602C">
            <w:pPr>
              <w:suppressAutoHyphens/>
              <w:snapToGrid w:val="0"/>
              <w:spacing w:after="0" w:line="240" w:lineRule="auto"/>
              <w:jc w:val="both"/>
              <w:rPr>
                <w:rFonts w:ascii="Times New Roman" w:hAnsi="Times New Roman"/>
                <w:sz w:val="24"/>
                <w:szCs w:val="24"/>
                <w:lang w:eastAsia="ar-SA"/>
              </w:rPr>
            </w:pPr>
          </w:p>
          <w:p w:rsidR="0069602C" w:rsidRDefault="0069602C">
            <w:pPr>
              <w:suppressAutoHyphens/>
              <w:snapToGrid w:val="0"/>
              <w:spacing w:after="0" w:line="240" w:lineRule="auto"/>
              <w:jc w:val="both"/>
              <w:rPr>
                <w:rFonts w:ascii="Times New Roman" w:hAnsi="Times New Roman"/>
                <w:sz w:val="24"/>
                <w:szCs w:val="24"/>
                <w:lang w:eastAsia="ar-SA"/>
              </w:rPr>
            </w:pPr>
          </w:p>
          <w:p w:rsidR="0069602C" w:rsidRDefault="0069602C">
            <w:pPr>
              <w:suppressAutoHyphens/>
              <w:snapToGrid w:val="0"/>
              <w:spacing w:after="0" w:line="240" w:lineRule="auto"/>
              <w:jc w:val="both"/>
              <w:rPr>
                <w:rFonts w:ascii="Times New Roman" w:hAnsi="Times New Roman"/>
                <w:sz w:val="24"/>
                <w:szCs w:val="24"/>
                <w:lang w:eastAsia="ar-SA"/>
              </w:rPr>
            </w:pPr>
          </w:p>
          <w:p w:rsidR="0069602C" w:rsidRDefault="0069602C">
            <w:pPr>
              <w:suppressAutoHyphens/>
              <w:snapToGrid w:val="0"/>
              <w:spacing w:after="0" w:line="240" w:lineRule="auto"/>
              <w:jc w:val="both"/>
              <w:rPr>
                <w:rFonts w:ascii="Times New Roman" w:hAnsi="Times New Roman"/>
                <w:sz w:val="24"/>
                <w:szCs w:val="24"/>
                <w:lang w:eastAsia="ar-SA"/>
              </w:rPr>
            </w:pPr>
          </w:p>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2-3</w:t>
            </w:r>
          </w:p>
        </w:tc>
        <w:tc>
          <w:tcPr>
            <w:tcW w:w="1002" w:type="dxa"/>
            <w:tcBorders>
              <w:top w:val="single" w:sz="4" w:space="0" w:color="000000"/>
              <w:left w:val="single" w:sz="4" w:space="0" w:color="000000"/>
              <w:bottom w:val="single" w:sz="4" w:space="0" w:color="000000"/>
              <w:right w:val="single" w:sz="4" w:space="0" w:color="000000"/>
            </w:tcBorders>
            <w:hideMark/>
          </w:tcPr>
          <w:p w:rsidR="0069602C" w:rsidRDefault="0097270C">
            <w:pPr>
              <w:suppressAutoHyphens/>
              <w:snapToGrid w:val="0"/>
              <w:spacing w:after="0" w:line="240" w:lineRule="auto"/>
              <w:rPr>
                <w:rFonts w:ascii="Times New Roman" w:hAnsi="Times New Roman"/>
                <w:bCs/>
                <w:sz w:val="24"/>
                <w:szCs w:val="24"/>
                <w:lang w:eastAsia="en-US"/>
              </w:rPr>
            </w:pPr>
            <w:r>
              <w:rPr>
                <w:rFonts w:ascii="Times New Roman" w:hAnsi="Times New Roman"/>
                <w:bCs/>
                <w:sz w:val="24"/>
                <w:szCs w:val="24"/>
              </w:rPr>
              <w:t>07</w:t>
            </w:r>
            <w:r w:rsidR="0069602C">
              <w:rPr>
                <w:rFonts w:ascii="Times New Roman" w:hAnsi="Times New Roman"/>
                <w:bCs/>
                <w:sz w:val="24"/>
                <w:szCs w:val="24"/>
              </w:rPr>
              <w:t>.09</w:t>
            </w:r>
          </w:p>
          <w:p w:rsidR="0069602C" w:rsidRDefault="0097270C">
            <w:pPr>
              <w:suppressAutoHyphens/>
              <w:snapToGrid w:val="0"/>
              <w:spacing w:after="0" w:line="240" w:lineRule="auto"/>
              <w:rPr>
                <w:rFonts w:ascii="Times New Roman" w:hAnsi="Times New Roman"/>
                <w:bCs/>
                <w:sz w:val="24"/>
                <w:szCs w:val="24"/>
                <w:lang w:eastAsia="en-US"/>
              </w:rPr>
            </w:pPr>
            <w:r>
              <w:rPr>
                <w:rFonts w:ascii="Times New Roman" w:hAnsi="Times New Roman"/>
                <w:bCs/>
                <w:sz w:val="24"/>
                <w:szCs w:val="24"/>
              </w:rPr>
              <w:t>9</w:t>
            </w:r>
            <w:r w:rsidR="0069602C">
              <w:rPr>
                <w:rFonts w:ascii="Times New Roman" w:hAnsi="Times New Roman"/>
                <w:bCs/>
                <w:sz w:val="24"/>
                <w:szCs w:val="24"/>
              </w:rPr>
              <w:t>.09</w:t>
            </w:r>
          </w:p>
        </w:tc>
        <w:tc>
          <w:tcPr>
            <w:tcW w:w="4111" w:type="dxa"/>
            <w:tcBorders>
              <w:top w:val="single" w:sz="4" w:space="0" w:color="000000"/>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rPr>
                <w:rFonts w:ascii="Times New Roman" w:hAnsi="Times New Roman"/>
                <w:bCs/>
                <w:sz w:val="24"/>
                <w:szCs w:val="24"/>
                <w:lang w:eastAsia="en-US"/>
              </w:rPr>
            </w:pPr>
            <w:r>
              <w:rPr>
                <w:rFonts w:ascii="Times New Roman" w:hAnsi="Times New Roman"/>
                <w:bCs/>
                <w:sz w:val="24"/>
                <w:szCs w:val="24"/>
              </w:rPr>
              <w:t xml:space="preserve">Из устного народного творчества </w:t>
            </w:r>
          </w:p>
          <w:p w:rsidR="0069602C" w:rsidRDefault="0069602C">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rPr>
              <w:t xml:space="preserve">Исторические песни: «Иван Грозный молится по сыне», «Возвращение Филарета», «Солдаты освобождают </w:t>
            </w:r>
            <w:proofErr w:type="spellStart"/>
            <w:r>
              <w:rPr>
                <w:rFonts w:ascii="Times New Roman" w:hAnsi="Times New Roman"/>
                <w:sz w:val="24"/>
                <w:szCs w:val="24"/>
              </w:rPr>
              <w:t>Смоленск»</w:t>
            </w:r>
            <w:proofErr w:type="gramStart"/>
            <w:r>
              <w:rPr>
                <w:rFonts w:ascii="Times New Roman" w:hAnsi="Times New Roman"/>
                <w:sz w:val="24"/>
                <w:szCs w:val="24"/>
              </w:rPr>
              <w:t>.П</w:t>
            </w:r>
            <w:proofErr w:type="gramEnd"/>
            <w:r>
              <w:rPr>
                <w:rFonts w:ascii="Times New Roman" w:hAnsi="Times New Roman"/>
                <w:sz w:val="24"/>
                <w:szCs w:val="24"/>
              </w:rPr>
              <w:t>есни</w:t>
            </w:r>
            <w:proofErr w:type="spellEnd"/>
            <w:r>
              <w:rPr>
                <w:rFonts w:ascii="Times New Roman" w:hAnsi="Times New Roman"/>
                <w:sz w:val="24"/>
                <w:szCs w:val="24"/>
              </w:rPr>
              <w:t xml:space="preserve">-плачи. Средства выразительности в исторической песне.  </w:t>
            </w:r>
          </w:p>
        </w:tc>
        <w:tc>
          <w:tcPr>
            <w:tcW w:w="2126" w:type="dxa"/>
            <w:tcBorders>
              <w:top w:val="single" w:sz="4" w:space="0" w:color="000000"/>
              <w:left w:val="single" w:sz="4" w:space="0" w:color="000000"/>
              <w:bottom w:val="single" w:sz="4" w:space="0" w:color="000000"/>
              <w:right w:val="single" w:sz="4" w:space="0" w:color="000000"/>
            </w:tcBorders>
            <w:hideMark/>
          </w:tcPr>
          <w:p w:rsidR="0069602C" w:rsidRDefault="0069602C">
            <w:pPr>
              <w:widowControl w:val="0"/>
              <w:spacing w:after="0" w:line="240" w:lineRule="auto"/>
              <w:jc w:val="both"/>
              <w:rPr>
                <w:rFonts w:ascii="Times New Roman" w:hAnsi="Times New Roman"/>
                <w:sz w:val="24"/>
                <w:szCs w:val="24"/>
              </w:rPr>
            </w:pPr>
            <w:r>
              <w:rPr>
                <w:rFonts w:ascii="Times New Roman" w:hAnsi="Times New Roman"/>
                <w:color w:val="000000"/>
                <w:szCs w:val="20"/>
              </w:rPr>
              <w:t>Урок изучения нового материала</w:t>
            </w:r>
          </w:p>
        </w:tc>
        <w:tc>
          <w:tcPr>
            <w:tcW w:w="2977" w:type="dxa"/>
            <w:tcBorders>
              <w:top w:val="single" w:sz="4" w:space="0" w:color="000000"/>
              <w:left w:val="single" w:sz="4" w:space="0" w:color="000000"/>
              <w:bottom w:val="single" w:sz="4" w:space="0" w:color="000000"/>
              <w:right w:val="single" w:sz="4" w:space="0" w:color="000000"/>
            </w:tcBorders>
          </w:tcPr>
          <w:p w:rsidR="0069602C" w:rsidRDefault="0069602C">
            <w:pPr>
              <w:suppressAutoHyphens/>
              <w:snapToGrid w:val="0"/>
              <w:spacing w:after="0" w:line="240" w:lineRule="auto"/>
              <w:jc w:val="both"/>
              <w:rPr>
                <w:rFonts w:ascii="Times New Roman" w:hAnsi="Times New Roman"/>
                <w:b/>
                <w:sz w:val="24"/>
                <w:szCs w:val="24"/>
                <w:lang w:eastAsia="ar-SA"/>
              </w:rPr>
            </w:pPr>
          </w:p>
        </w:tc>
        <w:tc>
          <w:tcPr>
            <w:tcW w:w="4114" w:type="dxa"/>
            <w:tcBorders>
              <w:top w:val="single" w:sz="4" w:space="0" w:color="000000"/>
              <w:left w:val="single" w:sz="4" w:space="0" w:color="000000"/>
              <w:bottom w:val="nil"/>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Умение интонировать и правильно произносить текст историчес</w:t>
            </w:r>
            <w:r>
              <w:rPr>
                <w:rFonts w:ascii="Times New Roman" w:eastAsia="SimSun" w:hAnsi="Times New Roman"/>
                <w:sz w:val="24"/>
                <w:szCs w:val="24"/>
                <w:lang w:eastAsia="zh-CN"/>
              </w:rPr>
              <w:softHyphen/>
              <w:t>кой песни;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выявлять основные мотивы песни;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отличать историческую песню от других жанров фоль</w:t>
            </w:r>
            <w:r>
              <w:rPr>
                <w:rFonts w:ascii="Times New Roman" w:eastAsia="SimSun" w:hAnsi="Times New Roman"/>
                <w:sz w:val="24"/>
                <w:szCs w:val="24"/>
                <w:lang w:eastAsia="zh-CN"/>
              </w:rPr>
              <w:softHyphen/>
              <w:t>клорной песни;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характеризовать песенный сюжет;</w:t>
            </w:r>
          </w:p>
        </w:tc>
      </w:tr>
      <w:tr w:rsidR="0069602C" w:rsidTr="00C94021">
        <w:trPr>
          <w:trHeight w:val="452"/>
        </w:trPr>
        <w:tc>
          <w:tcPr>
            <w:tcW w:w="700" w:type="dxa"/>
            <w:tcBorders>
              <w:top w:val="single" w:sz="4" w:space="0" w:color="000000"/>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4.</w:t>
            </w:r>
          </w:p>
        </w:tc>
        <w:tc>
          <w:tcPr>
            <w:tcW w:w="1002" w:type="dxa"/>
            <w:tcBorders>
              <w:top w:val="single" w:sz="4" w:space="0" w:color="000000"/>
              <w:left w:val="single" w:sz="4" w:space="0" w:color="000000"/>
              <w:bottom w:val="single" w:sz="4" w:space="0" w:color="000000"/>
              <w:right w:val="single" w:sz="4" w:space="0" w:color="000000"/>
            </w:tcBorders>
            <w:hideMark/>
          </w:tcPr>
          <w:p w:rsidR="0069602C" w:rsidRDefault="0097270C">
            <w:pPr>
              <w:suppressAutoHyphens/>
              <w:snapToGrid w:val="0"/>
              <w:spacing w:after="0" w:line="240" w:lineRule="auto"/>
              <w:jc w:val="both"/>
              <w:rPr>
                <w:rFonts w:ascii="Times New Roman" w:eastAsia="SimSun" w:hAnsi="Times New Roman"/>
                <w:sz w:val="24"/>
                <w:szCs w:val="24"/>
              </w:rPr>
            </w:pPr>
            <w:r>
              <w:rPr>
                <w:rFonts w:ascii="Times New Roman" w:eastAsia="SimSun" w:hAnsi="Times New Roman"/>
                <w:sz w:val="24"/>
                <w:szCs w:val="24"/>
              </w:rPr>
              <w:t>14</w:t>
            </w:r>
            <w:r w:rsidR="0069602C">
              <w:rPr>
                <w:rFonts w:ascii="Times New Roman" w:eastAsia="SimSun" w:hAnsi="Times New Roman"/>
                <w:sz w:val="24"/>
                <w:szCs w:val="24"/>
              </w:rPr>
              <w:t>.09</w:t>
            </w:r>
          </w:p>
        </w:tc>
        <w:tc>
          <w:tcPr>
            <w:tcW w:w="4111" w:type="dxa"/>
            <w:tcBorders>
              <w:top w:val="single" w:sz="4" w:space="0" w:color="000000"/>
              <w:left w:val="single" w:sz="4" w:space="0" w:color="000000"/>
              <w:bottom w:val="single" w:sz="4" w:space="0" w:color="000000"/>
              <w:right w:val="single" w:sz="4" w:space="0" w:color="000000"/>
            </w:tcBorders>
            <w:hideMark/>
          </w:tcPr>
          <w:p w:rsidR="00C94021" w:rsidRDefault="00C94021" w:rsidP="00C94021">
            <w:pPr>
              <w:spacing w:after="0" w:line="240" w:lineRule="auto"/>
              <w:jc w:val="both"/>
              <w:rPr>
                <w:rFonts w:ascii="Times New Roman" w:hAnsi="Times New Roman"/>
                <w:sz w:val="24"/>
                <w:szCs w:val="24"/>
              </w:rPr>
            </w:pPr>
            <w:r>
              <w:rPr>
                <w:rFonts w:ascii="Times New Roman" w:hAnsi="Times New Roman"/>
                <w:sz w:val="24"/>
                <w:szCs w:val="24"/>
              </w:rPr>
              <w:t>«Житие Сергия Радонежского» Тема добра и зла. Глубина представлений о человеке.</w:t>
            </w:r>
          </w:p>
          <w:p w:rsidR="0069602C" w:rsidRDefault="0069602C">
            <w:pPr>
              <w:suppressAutoHyphens/>
              <w:snapToGrid w:val="0"/>
              <w:spacing w:after="0" w:line="240" w:lineRule="auto"/>
              <w:jc w:val="both"/>
              <w:rPr>
                <w:rFonts w:ascii="Times New Roman" w:hAnsi="Times New Roman"/>
                <w:sz w:val="24"/>
                <w:szCs w:val="24"/>
                <w:lang w:eastAsia="ar-SA"/>
              </w:rPr>
            </w:pPr>
          </w:p>
        </w:tc>
        <w:tc>
          <w:tcPr>
            <w:tcW w:w="2126" w:type="dxa"/>
            <w:tcBorders>
              <w:top w:val="single" w:sz="4" w:space="0" w:color="000000"/>
              <w:left w:val="single" w:sz="4" w:space="0" w:color="000000"/>
              <w:bottom w:val="nil"/>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000000"/>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Работа с учебником, исследовательская работа с текстом, умение определять тему и идею произведения</w:t>
            </w:r>
          </w:p>
        </w:tc>
        <w:tc>
          <w:tcPr>
            <w:tcW w:w="4114" w:type="dxa"/>
            <w:vMerge w:val="restart"/>
            <w:tcBorders>
              <w:top w:val="single" w:sz="4" w:space="0" w:color="000000"/>
              <w:left w:val="single" w:sz="4" w:space="0" w:color="000000"/>
              <w:bottom w:val="nil"/>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Формирование навыков характеристики особенностей житийного жанра;</w:t>
            </w:r>
          </w:p>
          <w:p w:rsidR="0069602C" w:rsidRDefault="0069602C">
            <w:pPr>
              <w:autoSpaceDE w:val="0"/>
              <w:autoSpaceDN w:val="0"/>
              <w:adjustRightInd w:val="0"/>
              <w:spacing w:after="0" w:line="240" w:lineRule="auto"/>
              <w:jc w:val="both"/>
              <w:rPr>
                <w:rFonts w:ascii="Times New Roman" w:eastAsia="SimSun" w:hAnsi="Times New Roman"/>
                <w:lang w:eastAsia="zh-CN"/>
              </w:rPr>
            </w:pPr>
            <w:r>
              <w:rPr>
                <w:rFonts w:ascii="Times New Roman" w:eastAsia="SimSun" w:hAnsi="Times New Roman"/>
                <w:lang w:eastAsia="zh-CN"/>
              </w:rPr>
              <w:t>- умения определять тематику житийных произведений;</w:t>
            </w:r>
          </w:p>
          <w:p w:rsidR="0069602C" w:rsidRDefault="0069602C">
            <w:pPr>
              <w:autoSpaceDE w:val="0"/>
              <w:autoSpaceDN w:val="0"/>
              <w:adjustRightInd w:val="0"/>
              <w:spacing w:after="0" w:line="240" w:lineRule="auto"/>
              <w:jc w:val="both"/>
              <w:rPr>
                <w:rFonts w:ascii="Times New Roman" w:eastAsia="SimSun" w:hAnsi="Times New Roman"/>
                <w:lang w:eastAsia="zh-CN"/>
              </w:rPr>
            </w:pPr>
            <w:r>
              <w:rPr>
                <w:rFonts w:ascii="Times New Roman" w:eastAsia="SimSun" w:hAnsi="Times New Roman"/>
                <w:lang w:eastAsia="zh-CN"/>
              </w:rPr>
              <w:t>- выявлять и формулировать идейное содержание житий</w:t>
            </w:r>
            <w:r>
              <w:rPr>
                <w:rFonts w:ascii="Times New Roman" w:eastAsia="SimSun" w:hAnsi="Times New Roman"/>
                <w:lang w:eastAsia="zh-CN"/>
              </w:rPr>
              <w:softHyphen/>
              <w:t>ных произведений;</w:t>
            </w:r>
          </w:p>
          <w:p w:rsidR="0069602C" w:rsidRDefault="0069602C">
            <w:pPr>
              <w:suppressAutoHyphens/>
              <w:snapToGrid w:val="0"/>
              <w:spacing w:after="0" w:line="240" w:lineRule="auto"/>
              <w:jc w:val="both"/>
              <w:rPr>
                <w:rFonts w:ascii="Times New Roman" w:hAnsi="Times New Roman"/>
                <w:b/>
                <w:sz w:val="24"/>
                <w:szCs w:val="24"/>
                <w:lang w:eastAsia="ar-SA"/>
              </w:rPr>
            </w:pPr>
            <w:r>
              <w:rPr>
                <w:rFonts w:ascii="Times New Roman" w:eastAsia="SimSun" w:hAnsi="Times New Roman"/>
                <w:lang w:eastAsia="zh-CN"/>
              </w:rPr>
              <w:t>- характеризовать образы Бориса, Глеба, Сергия Радонеж</w:t>
            </w:r>
            <w:r>
              <w:rPr>
                <w:rFonts w:ascii="Times New Roman" w:eastAsia="SimSun" w:hAnsi="Times New Roman"/>
                <w:lang w:eastAsia="zh-CN"/>
              </w:rPr>
              <w:softHyphen/>
              <w:t>ского в древнерусской литературе и изобразительном искусстве.</w:t>
            </w:r>
          </w:p>
        </w:tc>
      </w:tr>
      <w:tr w:rsidR="0069602C" w:rsidTr="00C94021">
        <w:trPr>
          <w:trHeight w:val="452"/>
        </w:trPr>
        <w:tc>
          <w:tcPr>
            <w:tcW w:w="700" w:type="dxa"/>
            <w:tcBorders>
              <w:top w:val="single" w:sz="4" w:space="0" w:color="000000"/>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5-6</w:t>
            </w:r>
          </w:p>
        </w:tc>
        <w:tc>
          <w:tcPr>
            <w:tcW w:w="1002" w:type="dxa"/>
            <w:tcBorders>
              <w:top w:val="single" w:sz="4" w:space="0" w:color="000000"/>
              <w:left w:val="single" w:sz="4" w:space="0" w:color="000000"/>
              <w:bottom w:val="single" w:sz="4" w:space="0" w:color="000000"/>
              <w:right w:val="single" w:sz="4" w:space="0" w:color="000000"/>
            </w:tcBorders>
            <w:hideMark/>
          </w:tcPr>
          <w:p w:rsidR="0069602C" w:rsidRDefault="0097270C">
            <w:pPr>
              <w:spacing w:after="0" w:line="240" w:lineRule="auto"/>
              <w:jc w:val="both"/>
              <w:rPr>
                <w:rFonts w:ascii="Times New Roman" w:hAnsi="Times New Roman"/>
                <w:sz w:val="24"/>
                <w:szCs w:val="24"/>
                <w:lang w:eastAsia="en-US"/>
              </w:rPr>
            </w:pPr>
            <w:r>
              <w:rPr>
                <w:rFonts w:ascii="Times New Roman" w:hAnsi="Times New Roman"/>
                <w:sz w:val="24"/>
                <w:szCs w:val="24"/>
              </w:rPr>
              <w:t>16</w:t>
            </w:r>
            <w:r w:rsidR="0069602C">
              <w:rPr>
                <w:rFonts w:ascii="Times New Roman" w:hAnsi="Times New Roman"/>
                <w:sz w:val="24"/>
                <w:szCs w:val="24"/>
              </w:rPr>
              <w:t>.09</w:t>
            </w:r>
          </w:p>
          <w:p w:rsidR="0069602C" w:rsidRDefault="0097270C">
            <w:pPr>
              <w:spacing w:after="0" w:line="240" w:lineRule="auto"/>
              <w:jc w:val="both"/>
              <w:rPr>
                <w:rFonts w:ascii="Times New Roman" w:hAnsi="Times New Roman"/>
                <w:sz w:val="24"/>
                <w:szCs w:val="24"/>
                <w:lang w:eastAsia="en-US"/>
              </w:rPr>
            </w:pPr>
            <w:r>
              <w:rPr>
                <w:rFonts w:ascii="Times New Roman" w:hAnsi="Times New Roman"/>
                <w:sz w:val="24"/>
                <w:szCs w:val="24"/>
              </w:rPr>
              <w:t>21</w:t>
            </w:r>
            <w:r w:rsidR="0069602C">
              <w:rPr>
                <w:rFonts w:ascii="Times New Roman" w:hAnsi="Times New Roman"/>
                <w:sz w:val="24"/>
                <w:szCs w:val="24"/>
              </w:rPr>
              <w:t>.09</w:t>
            </w:r>
          </w:p>
        </w:tc>
        <w:tc>
          <w:tcPr>
            <w:tcW w:w="4111" w:type="dxa"/>
            <w:tcBorders>
              <w:top w:val="single" w:sz="4" w:space="0" w:color="000000"/>
              <w:left w:val="single" w:sz="4" w:space="0" w:color="000000"/>
              <w:bottom w:val="single" w:sz="4" w:space="0" w:color="000000"/>
              <w:right w:val="single" w:sz="4" w:space="0" w:color="000000"/>
            </w:tcBorders>
            <w:hideMark/>
          </w:tcPr>
          <w:p w:rsidR="00C94021" w:rsidRDefault="00C94021">
            <w:pPr>
              <w:spacing w:after="0" w:line="240" w:lineRule="auto"/>
              <w:jc w:val="both"/>
              <w:rPr>
                <w:rFonts w:ascii="Times New Roman" w:hAnsi="Times New Roman"/>
                <w:sz w:val="24"/>
                <w:szCs w:val="24"/>
              </w:rPr>
            </w:pPr>
            <w:r>
              <w:rPr>
                <w:rFonts w:ascii="Times New Roman" w:hAnsi="Times New Roman"/>
                <w:sz w:val="24"/>
                <w:szCs w:val="24"/>
              </w:rPr>
              <w:t xml:space="preserve">Из древнерусской литературы. </w:t>
            </w:r>
          </w:p>
          <w:p w:rsidR="00C94021" w:rsidRDefault="00C94021">
            <w:pPr>
              <w:spacing w:after="0" w:line="240" w:lineRule="auto"/>
              <w:jc w:val="both"/>
              <w:rPr>
                <w:rFonts w:ascii="Times New Roman" w:hAnsi="Times New Roman"/>
                <w:sz w:val="24"/>
                <w:szCs w:val="24"/>
              </w:rPr>
            </w:pPr>
            <w:r>
              <w:rPr>
                <w:rFonts w:ascii="Times New Roman" w:hAnsi="Times New Roman"/>
                <w:sz w:val="24"/>
                <w:szCs w:val="24"/>
              </w:rPr>
              <w:t>«Слово о погибели русской земли», Из «Жития Александра Невского», «Сказание о Борисе и Глебе». Основные нравственные проблемы житийной литературы, тематическое многообразие</w:t>
            </w:r>
          </w:p>
        </w:tc>
        <w:tc>
          <w:tcPr>
            <w:tcW w:w="2126" w:type="dxa"/>
            <w:tcBorders>
              <w:top w:val="nil"/>
              <w:left w:val="single" w:sz="4" w:space="0" w:color="000000"/>
              <w:bottom w:val="nil"/>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000000"/>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Лексическая и исследовательская работа с текстом, работа с иллюстрациями</w:t>
            </w:r>
          </w:p>
        </w:tc>
        <w:tc>
          <w:tcPr>
            <w:tcW w:w="4114" w:type="dxa"/>
            <w:vMerge/>
            <w:tcBorders>
              <w:top w:val="single" w:sz="4" w:space="0" w:color="000000"/>
              <w:left w:val="single" w:sz="4" w:space="0" w:color="000000"/>
              <w:bottom w:val="nil"/>
              <w:right w:val="single" w:sz="4" w:space="0" w:color="000000"/>
            </w:tcBorders>
            <w:vAlign w:val="center"/>
            <w:hideMark/>
          </w:tcPr>
          <w:p w:rsidR="0069602C" w:rsidRDefault="0069602C">
            <w:pPr>
              <w:spacing w:after="0" w:line="240" w:lineRule="auto"/>
              <w:rPr>
                <w:rFonts w:ascii="Times New Roman" w:hAnsi="Times New Roman"/>
                <w:b/>
                <w:sz w:val="24"/>
                <w:szCs w:val="24"/>
                <w:lang w:eastAsia="ar-SA"/>
              </w:rPr>
            </w:pPr>
          </w:p>
        </w:tc>
      </w:tr>
      <w:tr w:rsidR="0069602C" w:rsidTr="00C94021">
        <w:trPr>
          <w:trHeight w:val="452"/>
        </w:trPr>
        <w:tc>
          <w:tcPr>
            <w:tcW w:w="700" w:type="dxa"/>
            <w:tcBorders>
              <w:top w:val="single" w:sz="4" w:space="0" w:color="000000"/>
              <w:left w:val="single" w:sz="4" w:space="0" w:color="000000"/>
              <w:bottom w:val="single" w:sz="4" w:space="0" w:color="000000"/>
              <w:right w:val="single" w:sz="4" w:space="0" w:color="000000"/>
            </w:tcBorders>
          </w:tcPr>
          <w:p w:rsidR="0069602C" w:rsidRDefault="0069602C">
            <w:pPr>
              <w:suppressAutoHyphens/>
              <w:snapToGrid w:val="0"/>
              <w:spacing w:after="0" w:line="240" w:lineRule="auto"/>
              <w:jc w:val="both"/>
              <w:rPr>
                <w:rFonts w:ascii="Times New Roman" w:hAnsi="Times New Roman"/>
                <w:sz w:val="24"/>
                <w:szCs w:val="24"/>
                <w:lang w:eastAsia="ar-SA"/>
              </w:rPr>
            </w:pPr>
          </w:p>
          <w:p w:rsidR="0069602C" w:rsidRDefault="0069602C">
            <w:pPr>
              <w:suppressAutoHyphens/>
              <w:snapToGrid w:val="0"/>
              <w:spacing w:after="0" w:line="240" w:lineRule="auto"/>
              <w:jc w:val="both"/>
              <w:rPr>
                <w:rFonts w:ascii="Times New Roman" w:hAnsi="Times New Roman"/>
                <w:sz w:val="24"/>
                <w:szCs w:val="24"/>
                <w:lang w:eastAsia="ar-SA"/>
              </w:rPr>
            </w:pPr>
          </w:p>
          <w:p w:rsidR="0069602C" w:rsidRDefault="0069602C">
            <w:pPr>
              <w:suppressAutoHyphens/>
              <w:snapToGrid w:val="0"/>
              <w:spacing w:after="0" w:line="240" w:lineRule="auto"/>
              <w:jc w:val="both"/>
              <w:rPr>
                <w:rFonts w:ascii="Times New Roman" w:hAnsi="Times New Roman"/>
                <w:sz w:val="24"/>
                <w:szCs w:val="24"/>
                <w:lang w:eastAsia="ar-SA"/>
              </w:rPr>
            </w:pPr>
          </w:p>
          <w:p w:rsidR="0069602C" w:rsidRDefault="0069602C">
            <w:pPr>
              <w:suppressAutoHyphens/>
              <w:snapToGrid w:val="0"/>
              <w:spacing w:after="0" w:line="240" w:lineRule="auto"/>
              <w:jc w:val="both"/>
              <w:rPr>
                <w:rFonts w:ascii="Times New Roman" w:hAnsi="Times New Roman"/>
                <w:sz w:val="24"/>
                <w:szCs w:val="24"/>
                <w:lang w:eastAsia="ar-SA"/>
              </w:rPr>
            </w:pPr>
          </w:p>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7-8.</w:t>
            </w:r>
          </w:p>
        </w:tc>
        <w:tc>
          <w:tcPr>
            <w:tcW w:w="1002" w:type="dxa"/>
            <w:tcBorders>
              <w:top w:val="single" w:sz="4" w:space="0" w:color="000000"/>
              <w:left w:val="single" w:sz="4" w:space="0" w:color="000000"/>
              <w:bottom w:val="single" w:sz="4" w:space="0" w:color="000000"/>
              <w:right w:val="single" w:sz="4" w:space="0" w:color="000000"/>
            </w:tcBorders>
            <w:hideMark/>
          </w:tcPr>
          <w:p w:rsidR="0069602C" w:rsidRDefault="0097270C">
            <w:pPr>
              <w:spacing w:after="0" w:line="240" w:lineRule="auto"/>
              <w:jc w:val="both"/>
              <w:rPr>
                <w:rFonts w:ascii="Times New Roman" w:hAnsi="Times New Roman"/>
                <w:sz w:val="24"/>
                <w:szCs w:val="24"/>
                <w:lang w:eastAsia="en-US"/>
              </w:rPr>
            </w:pPr>
            <w:r>
              <w:rPr>
                <w:rFonts w:ascii="Times New Roman" w:hAnsi="Times New Roman"/>
                <w:sz w:val="24"/>
                <w:szCs w:val="24"/>
              </w:rPr>
              <w:lastRenderedPageBreak/>
              <w:t>26</w:t>
            </w:r>
            <w:r w:rsidR="0069602C">
              <w:rPr>
                <w:rFonts w:ascii="Times New Roman" w:hAnsi="Times New Roman"/>
                <w:sz w:val="24"/>
                <w:szCs w:val="24"/>
              </w:rPr>
              <w:t>.09</w:t>
            </w:r>
          </w:p>
          <w:p w:rsidR="0069602C" w:rsidRDefault="0097270C">
            <w:pPr>
              <w:spacing w:after="0" w:line="240" w:lineRule="auto"/>
              <w:jc w:val="both"/>
              <w:rPr>
                <w:rFonts w:ascii="Times New Roman" w:hAnsi="Times New Roman"/>
                <w:sz w:val="24"/>
                <w:szCs w:val="24"/>
                <w:lang w:eastAsia="en-US"/>
              </w:rPr>
            </w:pPr>
            <w:r>
              <w:rPr>
                <w:rFonts w:ascii="Times New Roman" w:hAnsi="Times New Roman"/>
                <w:sz w:val="24"/>
                <w:szCs w:val="24"/>
              </w:rPr>
              <w:t>28</w:t>
            </w:r>
            <w:r w:rsidR="0069602C">
              <w:rPr>
                <w:rFonts w:ascii="Times New Roman" w:hAnsi="Times New Roman"/>
                <w:sz w:val="24"/>
                <w:szCs w:val="24"/>
              </w:rPr>
              <w:t>.09</w:t>
            </w:r>
          </w:p>
        </w:tc>
        <w:tc>
          <w:tcPr>
            <w:tcW w:w="4111" w:type="dxa"/>
            <w:tcBorders>
              <w:top w:val="single" w:sz="4" w:space="0" w:color="000000"/>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Из литературы 18 века</w:t>
            </w:r>
          </w:p>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Г. Р. Державин. Поэт и </w:t>
            </w:r>
            <w:r>
              <w:rPr>
                <w:rFonts w:ascii="Times New Roman" w:hAnsi="Times New Roman"/>
                <w:sz w:val="24"/>
                <w:szCs w:val="24"/>
              </w:rPr>
              <w:lastRenderedPageBreak/>
              <w:t>государственный чиновник. Стихотворения «Памятник»</w:t>
            </w:r>
          </w:p>
        </w:tc>
        <w:tc>
          <w:tcPr>
            <w:tcW w:w="2126" w:type="dxa"/>
            <w:tcBorders>
              <w:top w:val="single" w:sz="4" w:space="0" w:color="000000"/>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lastRenderedPageBreak/>
              <w:t>Урок изучения нового материала</w:t>
            </w:r>
          </w:p>
        </w:tc>
        <w:tc>
          <w:tcPr>
            <w:tcW w:w="2977" w:type="dxa"/>
            <w:tcBorders>
              <w:top w:val="single" w:sz="4" w:space="0" w:color="000000"/>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Различные виды чтения и </w:t>
            </w:r>
            <w:proofErr w:type="spellStart"/>
            <w:r>
              <w:rPr>
                <w:rFonts w:ascii="Times New Roman" w:hAnsi="Times New Roman"/>
                <w:sz w:val="24"/>
                <w:szCs w:val="24"/>
                <w:lang w:eastAsia="ar-SA"/>
              </w:rPr>
              <w:t>пересказа</w:t>
            </w:r>
            <w:proofErr w:type="gramStart"/>
            <w:r>
              <w:rPr>
                <w:rFonts w:ascii="Times New Roman" w:hAnsi="Times New Roman"/>
                <w:sz w:val="24"/>
                <w:szCs w:val="24"/>
                <w:lang w:eastAsia="ar-SA"/>
              </w:rPr>
              <w:t>,</w:t>
            </w:r>
            <w:r w:rsidR="00A576BB">
              <w:rPr>
                <w:rFonts w:ascii="Times New Roman" w:hAnsi="Times New Roman"/>
                <w:sz w:val="24"/>
                <w:szCs w:val="24"/>
                <w:lang w:eastAsia="ar-SA"/>
              </w:rPr>
              <w:t>в</w:t>
            </w:r>
            <w:proofErr w:type="gramEnd"/>
            <w:r w:rsidR="00A576BB">
              <w:rPr>
                <w:rFonts w:ascii="Times New Roman" w:hAnsi="Times New Roman"/>
                <w:sz w:val="24"/>
                <w:szCs w:val="24"/>
                <w:lang w:eastAsia="ar-SA"/>
              </w:rPr>
              <w:t>ыразительное</w:t>
            </w:r>
            <w:proofErr w:type="spellEnd"/>
            <w:r w:rsidR="00A576BB">
              <w:rPr>
                <w:rFonts w:ascii="Times New Roman" w:hAnsi="Times New Roman"/>
                <w:sz w:val="24"/>
                <w:szCs w:val="24"/>
                <w:lang w:eastAsia="ar-SA"/>
              </w:rPr>
              <w:t xml:space="preserve"> </w:t>
            </w:r>
            <w:proofErr w:type="spellStart"/>
            <w:r w:rsidR="00A576BB">
              <w:rPr>
                <w:rFonts w:ascii="Times New Roman" w:hAnsi="Times New Roman"/>
                <w:sz w:val="24"/>
                <w:szCs w:val="24"/>
                <w:lang w:eastAsia="ar-SA"/>
              </w:rPr>
              <w:lastRenderedPageBreak/>
              <w:t>чтение</w:t>
            </w:r>
            <w:r>
              <w:rPr>
                <w:rFonts w:ascii="Times New Roman" w:hAnsi="Times New Roman"/>
                <w:sz w:val="24"/>
                <w:szCs w:val="24"/>
                <w:lang w:eastAsia="ar-SA"/>
              </w:rPr>
              <w:t>исследовательская</w:t>
            </w:r>
            <w:proofErr w:type="spellEnd"/>
            <w:r>
              <w:rPr>
                <w:rFonts w:ascii="Times New Roman" w:hAnsi="Times New Roman"/>
                <w:sz w:val="24"/>
                <w:szCs w:val="24"/>
                <w:lang w:eastAsia="ar-SA"/>
              </w:rPr>
              <w:t xml:space="preserve"> работа с текстом, работа с учебником</w:t>
            </w:r>
          </w:p>
        </w:tc>
        <w:tc>
          <w:tcPr>
            <w:tcW w:w="4114" w:type="dxa"/>
            <w:tcBorders>
              <w:top w:val="single" w:sz="4" w:space="0" w:color="000000"/>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Адекватное восприятие художественных произведений;</w:t>
            </w:r>
          </w:p>
          <w:p w:rsidR="0069602C" w:rsidRDefault="002348DD">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w:t>
            </w:r>
            <w:proofErr w:type="spellStart"/>
            <w:r>
              <w:rPr>
                <w:rFonts w:ascii="Times New Roman" w:eastAsia="SimSun" w:hAnsi="Times New Roman"/>
                <w:sz w:val="24"/>
                <w:szCs w:val="24"/>
                <w:lang w:eastAsia="zh-CN"/>
              </w:rPr>
              <w:t>умение</w:t>
            </w:r>
            <w:r w:rsidR="0069602C">
              <w:rPr>
                <w:rFonts w:ascii="Times New Roman" w:eastAsia="SimSun" w:hAnsi="Times New Roman"/>
                <w:sz w:val="24"/>
                <w:szCs w:val="24"/>
                <w:lang w:eastAsia="zh-CN"/>
              </w:rPr>
              <w:t>интонировать</w:t>
            </w:r>
            <w:proofErr w:type="spellEnd"/>
            <w:r w:rsidR="0069602C">
              <w:rPr>
                <w:rFonts w:ascii="Times New Roman" w:eastAsia="SimSun" w:hAnsi="Times New Roman"/>
                <w:sz w:val="24"/>
                <w:szCs w:val="24"/>
                <w:lang w:eastAsia="zh-CN"/>
              </w:rPr>
              <w:t xml:space="preserve"> и выразительно читать оду;</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определять мотивы стихотворения и его художественную идею;</w:t>
            </w:r>
          </w:p>
        </w:tc>
      </w:tr>
      <w:tr w:rsidR="0069602C" w:rsidTr="00C94021">
        <w:trPr>
          <w:trHeight w:val="452"/>
        </w:trPr>
        <w:tc>
          <w:tcPr>
            <w:tcW w:w="700" w:type="dxa"/>
            <w:tcBorders>
              <w:top w:val="single" w:sz="4" w:space="0" w:color="000000"/>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9.</w:t>
            </w:r>
          </w:p>
        </w:tc>
        <w:tc>
          <w:tcPr>
            <w:tcW w:w="1002" w:type="dxa"/>
            <w:tcBorders>
              <w:top w:val="single" w:sz="4" w:space="0" w:color="000000"/>
              <w:left w:val="single" w:sz="4" w:space="0" w:color="000000"/>
              <w:bottom w:val="single" w:sz="4" w:space="0" w:color="000000"/>
              <w:right w:val="single" w:sz="4" w:space="0" w:color="000000"/>
            </w:tcBorders>
            <w:hideMark/>
          </w:tcPr>
          <w:p w:rsidR="0069602C" w:rsidRDefault="0097270C">
            <w:pPr>
              <w:spacing w:after="0" w:line="240" w:lineRule="auto"/>
              <w:jc w:val="both"/>
              <w:rPr>
                <w:rFonts w:ascii="Times New Roman" w:hAnsi="Times New Roman"/>
                <w:sz w:val="24"/>
                <w:szCs w:val="24"/>
                <w:lang w:eastAsia="en-US"/>
              </w:rPr>
            </w:pPr>
            <w:r>
              <w:rPr>
                <w:rFonts w:ascii="Times New Roman" w:hAnsi="Times New Roman"/>
                <w:sz w:val="24"/>
                <w:szCs w:val="24"/>
              </w:rPr>
              <w:t>30</w:t>
            </w:r>
            <w:r w:rsidR="0069602C">
              <w:rPr>
                <w:rFonts w:ascii="Times New Roman" w:hAnsi="Times New Roman"/>
                <w:sz w:val="24"/>
                <w:szCs w:val="24"/>
              </w:rPr>
              <w:t>.</w:t>
            </w:r>
            <w:r w:rsidR="00F758FA">
              <w:rPr>
                <w:rFonts w:ascii="Times New Roman" w:hAnsi="Times New Roman"/>
                <w:sz w:val="24"/>
                <w:szCs w:val="24"/>
              </w:rPr>
              <w:t>09</w:t>
            </w:r>
          </w:p>
        </w:tc>
        <w:tc>
          <w:tcPr>
            <w:tcW w:w="4111" w:type="dxa"/>
            <w:tcBorders>
              <w:top w:val="single" w:sz="4" w:space="0" w:color="000000"/>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Основные вехи биографии Н.М. Карамзина. Карамзин и Пушкин. Повесть «Бедная Лиза»</w:t>
            </w:r>
          </w:p>
        </w:tc>
        <w:tc>
          <w:tcPr>
            <w:tcW w:w="2126" w:type="dxa"/>
            <w:tcBorders>
              <w:top w:val="single" w:sz="4" w:space="0" w:color="000000"/>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000000"/>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Различные виды чтения и пересказа, доклады, работа с текстом.</w:t>
            </w:r>
          </w:p>
        </w:tc>
        <w:tc>
          <w:tcPr>
            <w:tcW w:w="4114" w:type="dxa"/>
            <w:vMerge w:val="restart"/>
            <w:tcBorders>
              <w:top w:val="single" w:sz="4" w:space="0" w:color="000000"/>
              <w:left w:val="single" w:sz="4" w:space="0" w:color="000000"/>
              <w:bottom w:val="nil"/>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Формирование навыков характеристики  сюжетной линии повести;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осуществлять художественный пересказ текста;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выразительно читать монологи героев;</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составлять план характеристики образов (Эраст, Лиза);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определять отличие сентиментализма от классицизма;</w:t>
            </w:r>
          </w:p>
          <w:p w:rsidR="0069602C" w:rsidRDefault="0069602C">
            <w:pPr>
              <w:spacing w:after="0" w:line="240" w:lineRule="auto"/>
              <w:jc w:val="both"/>
              <w:rPr>
                <w:rFonts w:ascii="Times New Roman" w:hAnsi="Times New Roman"/>
                <w:sz w:val="24"/>
                <w:szCs w:val="24"/>
                <w:lang w:eastAsia="en-US"/>
              </w:rPr>
            </w:pPr>
            <w:r>
              <w:rPr>
                <w:rFonts w:ascii="Times New Roman" w:eastAsia="SimSun" w:hAnsi="Times New Roman"/>
                <w:sz w:val="24"/>
                <w:szCs w:val="24"/>
                <w:lang w:eastAsia="zh-CN"/>
              </w:rPr>
              <w:t>— писать сочинение по личным впечатлениям.</w:t>
            </w:r>
          </w:p>
        </w:tc>
      </w:tr>
      <w:tr w:rsidR="0069602C" w:rsidTr="00A576BB">
        <w:trPr>
          <w:trHeight w:val="2573"/>
        </w:trPr>
        <w:tc>
          <w:tcPr>
            <w:tcW w:w="700" w:type="dxa"/>
            <w:tcBorders>
              <w:top w:val="single" w:sz="4" w:space="0" w:color="000000"/>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10</w:t>
            </w:r>
          </w:p>
        </w:tc>
        <w:tc>
          <w:tcPr>
            <w:tcW w:w="1002" w:type="dxa"/>
            <w:tcBorders>
              <w:top w:val="single" w:sz="4" w:space="0" w:color="000000"/>
              <w:left w:val="single" w:sz="4" w:space="0" w:color="000000"/>
              <w:bottom w:val="single" w:sz="4" w:space="0" w:color="000000"/>
              <w:right w:val="single" w:sz="4" w:space="0" w:color="000000"/>
            </w:tcBorders>
            <w:hideMark/>
          </w:tcPr>
          <w:p w:rsidR="0069602C" w:rsidRDefault="0097270C">
            <w:pPr>
              <w:spacing w:after="0" w:line="240" w:lineRule="auto"/>
              <w:jc w:val="both"/>
              <w:rPr>
                <w:rFonts w:ascii="Times New Roman" w:hAnsi="Times New Roman"/>
                <w:sz w:val="24"/>
                <w:szCs w:val="24"/>
                <w:lang w:eastAsia="en-US"/>
              </w:rPr>
            </w:pPr>
            <w:r>
              <w:rPr>
                <w:rFonts w:ascii="Times New Roman" w:hAnsi="Times New Roman"/>
                <w:sz w:val="24"/>
                <w:szCs w:val="24"/>
              </w:rPr>
              <w:t>05</w:t>
            </w:r>
            <w:r w:rsidR="0069602C">
              <w:rPr>
                <w:rFonts w:ascii="Times New Roman" w:hAnsi="Times New Roman"/>
                <w:sz w:val="24"/>
                <w:szCs w:val="24"/>
              </w:rPr>
              <w:t>.</w:t>
            </w:r>
            <w:r w:rsidR="00F758FA">
              <w:rPr>
                <w:rFonts w:ascii="Times New Roman" w:hAnsi="Times New Roman"/>
                <w:sz w:val="24"/>
                <w:szCs w:val="24"/>
              </w:rPr>
              <w:t>09</w:t>
            </w:r>
          </w:p>
        </w:tc>
        <w:tc>
          <w:tcPr>
            <w:tcW w:w="4111" w:type="dxa"/>
            <w:tcBorders>
              <w:top w:val="single" w:sz="4" w:space="0" w:color="000000"/>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Повесть Карамзина «Бедная Лиза» - новая эстетическая реальность, основная проблематика и тематика. Новый тип героя. Образ Лизы.</w:t>
            </w:r>
          </w:p>
        </w:tc>
        <w:tc>
          <w:tcPr>
            <w:tcW w:w="2126" w:type="dxa"/>
            <w:tcBorders>
              <w:top w:val="single" w:sz="4" w:space="0" w:color="000000"/>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color w:val="000000"/>
                <w:szCs w:val="20"/>
              </w:rPr>
              <w:t>Урок изучения нового материала</w:t>
            </w:r>
          </w:p>
        </w:tc>
        <w:tc>
          <w:tcPr>
            <w:tcW w:w="2977" w:type="dxa"/>
            <w:tcBorders>
              <w:top w:val="single" w:sz="4" w:space="0" w:color="000000"/>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Различные виды чтения и пересказа, анализ эпического произведения, исследовательская работа</w:t>
            </w:r>
          </w:p>
        </w:tc>
        <w:tc>
          <w:tcPr>
            <w:tcW w:w="4114" w:type="dxa"/>
            <w:vMerge/>
            <w:tcBorders>
              <w:top w:val="single" w:sz="4" w:space="0" w:color="000000"/>
              <w:left w:val="single" w:sz="4" w:space="0" w:color="000000"/>
              <w:bottom w:val="nil"/>
              <w:right w:val="single" w:sz="4" w:space="0" w:color="000000"/>
            </w:tcBorders>
            <w:vAlign w:val="center"/>
            <w:hideMark/>
          </w:tcPr>
          <w:p w:rsidR="0069602C" w:rsidRDefault="0069602C">
            <w:pPr>
              <w:spacing w:after="0" w:line="240" w:lineRule="auto"/>
              <w:rPr>
                <w:rFonts w:ascii="Times New Roman" w:hAnsi="Times New Roman"/>
                <w:sz w:val="24"/>
                <w:szCs w:val="24"/>
                <w:lang w:eastAsia="en-US"/>
              </w:rPr>
            </w:pPr>
          </w:p>
        </w:tc>
      </w:tr>
      <w:tr w:rsidR="0069602C" w:rsidTr="00C94021">
        <w:trPr>
          <w:trHeight w:val="452"/>
        </w:trPr>
        <w:tc>
          <w:tcPr>
            <w:tcW w:w="700" w:type="dxa"/>
            <w:tcBorders>
              <w:top w:val="single" w:sz="4" w:space="0" w:color="000000"/>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11</w:t>
            </w:r>
          </w:p>
        </w:tc>
        <w:tc>
          <w:tcPr>
            <w:tcW w:w="1002" w:type="dxa"/>
            <w:tcBorders>
              <w:top w:val="single" w:sz="4" w:space="0" w:color="000000"/>
              <w:left w:val="single" w:sz="4" w:space="0" w:color="000000"/>
              <w:bottom w:val="single" w:sz="4" w:space="0" w:color="auto"/>
              <w:right w:val="single" w:sz="4" w:space="0" w:color="000000"/>
            </w:tcBorders>
            <w:hideMark/>
          </w:tcPr>
          <w:p w:rsidR="0069602C" w:rsidRDefault="0097270C">
            <w:pPr>
              <w:spacing w:after="0" w:line="240" w:lineRule="auto"/>
              <w:jc w:val="both"/>
              <w:rPr>
                <w:rFonts w:ascii="Times New Roman" w:hAnsi="Times New Roman"/>
                <w:sz w:val="24"/>
                <w:szCs w:val="24"/>
                <w:lang w:eastAsia="en-US"/>
              </w:rPr>
            </w:pPr>
            <w:r>
              <w:rPr>
                <w:rFonts w:ascii="Times New Roman" w:hAnsi="Times New Roman"/>
                <w:sz w:val="24"/>
                <w:szCs w:val="24"/>
              </w:rPr>
              <w:t>07</w:t>
            </w:r>
            <w:r w:rsidR="0069602C">
              <w:rPr>
                <w:rFonts w:ascii="Times New Roman" w:hAnsi="Times New Roman"/>
                <w:sz w:val="24"/>
                <w:szCs w:val="24"/>
              </w:rPr>
              <w:t>.10</w:t>
            </w:r>
          </w:p>
        </w:tc>
        <w:tc>
          <w:tcPr>
            <w:tcW w:w="4111" w:type="dxa"/>
            <w:tcBorders>
              <w:top w:val="single" w:sz="4" w:space="0" w:color="000000"/>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Р</w:t>
            </w:r>
            <w:proofErr w:type="gramEnd"/>
            <w:r>
              <w:rPr>
                <w:rFonts w:ascii="Times New Roman" w:hAnsi="Times New Roman"/>
                <w:sz w:val="24"/>
                <w:szCs w:val="24"/>
              </w:rPr>
              <w:t>/Р Анализ  фрагмента эпического произведения. Н.М. Карамзин. «Бедная Лиза»</w:t>
            </w:r>
          </w:p>
        </w:tc>
        <w:tc>
          <w:tcPr>
            <w:tcW w:w="2126" w:type="dxa"/>
            <w:tcBorders>
              <w:top w:val="single" w:sz="4" w:space="0" w:color="000000"/>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highlight w:val="yellow"/>
                <w:lang w:eastAsia="ar-SA"/>
              </w:rPr>
            </w:pPr>
            <w:r>
              <w:rPr>
                <w:rFonts w:ascii="Times New Roman" w:hAnsi="Times New Roman"/>
                <w:color w:val="000000"/>
                <w:szCs w:val="20"/>
              </w:rPr>
              <w:t>Урок развития речи</w:t>
            </w:r>
          </w:p>
        </w:tc>
        <w:tc>
          <w:tcPr>
            <w:tcW w:w="2977" w:type="dxa"/>
            <w:tcBorders>
              <w:top w:val="single" w:sz="4" w:space="0" w:color="000000"/>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Исследовательская работа с текстом </w:t>
            </w:r>
          </w:p>
        </w:tc>
        <w:tc>
          <w:tcPr>
            <w:tcW w:w="4114" w:type="dxa"/>
            <w:tcBorders>
              <w:top w:val="nil"/>
              <w:left w:val="single" w:sz="4" w:space="0" w:color="000000"/>
              <w:bottom w:val="single" w:sz="4" w:space="0" w:color="auto"/>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sz w:val="24"/>
                <w:szCs w:val="24"/>
              </w:rPr>
              <w:t>Умение работать с текстом, анализировать художественный текст</w:t>
            </w: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12.</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97270C">
            <w:pPr>
              <w:spacing w:after="0" w:line="240" w:lineRule="auto"/>
              <w:jc w:val="both"/>
              <w:rPr>
                <w:rFonts w:ascii="Times New Roman" w:hAnsi="Times New Roman"/>
                <w:sz w:val="24"/>
                <w:szCs w:val="24"/>
                <w:lang w:eastAsia="en-US"/>
              </w:rPr>
            </w:pPr>
            <w:r>
              <w:rPr>
                <w:rFonts w:ascii="Times New Roman" w:hAnsi="Times New Roman"/>
                <w:sz w:val="24"/>
                <w:szCs w:val="24"/>
              </w:rPr>
              <w:t>12</w:t>
            </w:r>
            <w:r w:rsidR="0069602C">
              <w:rPr>
                <w:rFonts w:ascii="Times New Roman" w:hAnsi="Times New Roman"/>
                <w:sz w:val="24"/>
                <w:szCs w:val="24"/>
              </w:rPr>
              <w:t>.10</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Из литературы 19 века </w:t>
            </w:r>
            <w:r>
              <w:rPr>
                <w:rFonts w:ascii="Times New Roman" w:hAnsi="Times New Roman"/>
                <w:sz w:val="24"/>
                <w:szCs w:val="24"/>
              </w:rPr>
              <w:tab/>
            </w:r>
            <w:r>
              <w:rPr>
                <w:rFonts w:ascii="Times New Roman" w:hAnsi="Times New Roman"/>
                <w:sz w:val="24"/>
                <w:szCs w:val="24"/>
              </w:rPr>
              <w:tab/>
            </w:r>
          </w:p>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Поэты пушкинского круга. Предшественники  и современники.  В. А. Жуковский. Основные темы и мотивы творчества «Лесной царь»</w:t>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Доклады, выразительное чтение</w:t>
            </w:r>
            <w:r>
              <w:rPr>
                <w:rFonts w:ascii="Times New Roman" w:hAnsi="Times New Roman"/>
                <w:sz w:val="24"/>
                <w:szCs w:val="24"/>
              </w:rPr>
              <w:tab/>
              <w:t>, составление вопросов к статье учебника, беседа</w:t>
            </w:r>
          </w:p>
        </w:tc>
        <w:tc>
          <w:tcPr>
            <w:tcW w:w="4114" w:type="dxa"/>
            <w:vMerge w:val="restart"/>
            <w:tcBorders>
              <w:top w:val="single" w:sz="4" w:space="0" w:color="auto"/>
              <w:left w:val="single" w:sz="4" w:space="0" w:color="000000"/>
              <w:bottom w:val="nil"/>
              <w:right w:val="single" w:sz="4" w:space="0" w:color="000000"/>
            </w:tcBorders>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Формирование навыков выразительно читать стихотворения, относящиеся к романтизму;</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определять жанр баллады, элегии, идиллии;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находить в тексте балладные элементы;</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анализировать текст баллады;</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анализировать текст идиллии;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p w:rsidR="0069602C" w:rsidRDefault="0069602C">
            <w:pPr>
              <w:suppressAutoHyphens/>
              <w:snapToGrid w:val="0"/>
              <w:spacing w:after="0" w:line="240" w:lineRule="auto"/>
              <w:jc w:val="both"/>
              <w:rPr>
                <w:rFonts w:ascii="Times New Roman" w:hAnsi="Times New Roman"/>
                <w:sz w:val="24"/>
                <w:szCs w:val="24"/>
                <w:lang w:eastAsia="ar-SA"/>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13.</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97270C">
            <w:pPr>
              <w:spacing w:after="0" w:line="240" w:lineRule="auto"/>
              <w:jc w:val="both"/>
              <w:rPr>
                <w:rFonts w:ascii="Times New Roman" w:hAnsi="Times New Roman"/>
                <w:sz w:val="24"/>
                <w:szCs w:val="24"/>
                <w:lang w:eastAsia="en-US"/>
              </w:rPr>
            </w:pPr>
            <w:r>
              <w:rPr>
                <w:rFonts w:ascii="Times New Roman" w:hAnsi="Times New Roman"/>
                <w:sz w:val="24"/>
                <w:szCs w:val="24"/>
              </w:rPr>
              <w:t>14</w:t>
            </w:r>
            <w:r w:rsidR="0069602C">
              <w:rPr>
                <w:rFonts w:ascii="Times New Roman" w:hAnsi="Times New Roman"/>
                <w:sz w:val="24"/>
                <w:szCs w:val="24"/>
              </w:rPr>
              <w:t>.10</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В</w:t>
            </w:r>
            <w:proofErr w:type="gramStart"/>
            <w:r>
              <w:rPr>
                <w:rFonts w:ascii="Times New Roman" w:hAnsi="Times New Roman"/>
                <w:sz w:val="24"/>
                <w:szCs w:val="24"/>
              </w:rPr>
              <w:t>,А</w:t>
            </w:r>
            <w:proofErr w:type="gramEnd"/>
            <w:r>
              <w:rPr>
                <w:rFonts w:ascii="Times New Roman" w:hAnsi="Times New Roman"/>
                <w:sz w:val="24"/>
                <w:szCs w:val="24"/>
              </w:rPr>
              <w:t>. Жуковский. Основные темы и мотивы творчества.   «Невыразимое»</w:t>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Различные виды чтения, ответы на вопросы, чтение наизусть, составление цитатного плана, исследовательская работа с текстом, определение темы и идеи произведения</w:t>
            </w:r>
          </w:p>
        </w:tc>
        <w:tc>
          <w:tcPr>
            <w:tcW w:w="4114" w:type="dxa"/>
            <w:vMerge/>
            <w:tcBorders>
              <w:top w:val="single" w:sz="4" w:space="0" w:color="auto"/>
              <w:left w:val="single" w:sz="4" w:space="0" w:color="000000"/>
              <w:bottom w:val="nil"/>
              <w:right w:val="single" w:sz="4" w:space="0" w:color="000000"/>
            </w:tcBorders>
            <w:vAlign w:val="center"/>
            <w:hideMark/>
          </w:tcPr>
          <w:p w:rsidR="0069602C" w:rsidRDefault="0069602C">
            <w:pPr>
              <w:spacing w:after="0" w:line="240" w:lineRule="auto"/>
              <w:rPr>
                <w:rFonts w:ascii="Times New Roman" w:hAnsi="Times New Roman"/>
                <w:sz w:val="24"/>
                <w:szCs w:val="24"/>
                <w:lang w:eastAsia="ar-SA"/>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14.</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97270C">
            <w:pPr>
              <w:spacing w:after="0" w:line="240" w:lineRule="auto"/>
              <w:jc w:val="both"/>
              <w:rPr>
                <w:rFonts w:ascii="Times New Roman" w:hAnsi="Times New Roman"/>
                <w:sz w:val="24"/>
                <w:szCs w:val="24"/>
                <w:lang w:eastAsia="en-US"/>
              </w:rPr>
            </w:pPr>
            <w:r>
              <w:rPr>
                <w:rFonts w:ascii="Times New Roman" w:hAnsi="Times New Roman"/>
                <w:sz w:val="24"/>
                <w:szCs w:val="24"/>
              </w:rPr>
              <w:t>19</w:t>
            </w:r>
            <w:r w:rsidR="0069602C">
              <w:rPr>
                <w:rFonts w:ascii="Times New Roman" w:hAnsi="Times New Roman"/>
                <w:sz w:val="24"/>
                <w:szCs w:val="24"/>
              </w:rPr>
              <w:t>.10</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 К.Ф. Рылеев. Основные темы и мотивы творчества.   «Иван Сусанин»</w:t>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rsidP="0069602C">
            <w:pPr>
              <w:suppressAutoHyphens/>
              <w:snapToGrid w:val="0"/>
              <w:spacing w:after="0" w:line="240" w:lineRule="auto"/>
              <w:rPr>
                <w:rFonts w:ascii="Times New Roman" w:hAnsi="Times New Roman"/>
                <w:sz w:val="24"/>
                <w:szCs w:val="24"/>
                <w:lang w:eastAsia="en-US"/>
              </w:rPr>
            </w:pPr>
            <w:r>
              <w:rPr>
                <w:rFonts w:ascii="Times New Roman" w:hAnsi="Times New Roman"/>
                <w:sz w:val="24"/>
                <w:szCs w:val="24"/>
              </w:rPr>
              <w:t>Различные виды чт</w:t>
            </w:r>
            <w:r w:rsidR="00C94021">
              <w:rPr>
                <w:rFonts w:ascii="Times New Roman" w:hAnsi="Times New Roman"/>
                <w:sz w:val="24"/>
                <w:szCs w:val="24"/>
              </w:rPr>
              <w:t xml:space="preserve">ения, ответы на вопросы, наизусть. </w:t>
            </w:r>
            <w:r>
              <w:rPr>
                <w:rFonts w:ascii="Times New Roman" w:hAnsi="Times New Roman"/>
                <w:sz w:val="24"/>
                <w:szCs w:val="24"/>
              </w:rPr>
              <w:t>Анализ стихотворения по плану</w:t>
            </w:r>
          </w:p>
        </w:tc>
        <w:tc>
          <w:tcPr>
            <w:tcW w:w="4114" w:type="dxa"/>
            <w:vMerge/>
            <w:tcBorders>
              <w:top w:val="single" w:sz="4" w:space="0" w:color="auto"/>
              <w:left w:val="single" w:sz="4" w:space="0" w:color="000000"/>
              <w:bottom w:val="nil"/>
              <w:right w:val="single" w:sz="4" w:space="0" w:color="000000"/>
            </w:tcBorders>
            <w:vAlign w:val="center"/>
            <w:hideMark/>
          </w:tcPr>
          <w:p w:rsidR="0069602C" w:rsidRDefault="0069602C">
            <w:pPr>
              <w:spacing w:after="0" w:line="240" w:lineRule="auto"/>
              <w:rPr>
                <w:rFonts w:ascii="Times New Roman" w:hAnsi="Times New Roman"/>
                <w:sz w:val="24"/>
                <w:szCs w:val="24"/>
                <w:lang w:eastAsia="ar-SA"/>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15.</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97270C">
            <w:pPr>
              <w:spacing w:after="0" w:line="240" w:lineRule="auto"/>
              <w:jc w:val="both"/>
              <w:rPr>
                <w:rFonts w:ascii="Times New Roman" w:hAnsi="Times New Roman"/>
                <w:sz w:val="24"/>
                <w:szCs w:val="24"/>
                <w:lang w:eastAsia="en-US"/>
              </w:rPr>
            </w:pPr>
            <w:r>
              <w:rPr>
                <w:rFonts w:ascii="Times New Roman" w:hAnsi="Times New Roman"/>
                <w:sz w:val="24"/>
                <w:szCs w:val="24"/>
              </w:rPr>
              <w:t>21</w:t>
            </w:r>
            <w:r w:rsidR="0069602C">
              <w:rPr>
                <w:rFonts w:ascii="Times New Roman" w:hAnsi="Times New Roman"/>
                <w:sz w:val="24"/>
                <w:szCs w:val="24"/>
              </w:rPr>
              <w:t>.10</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А.С. Пушкин. Тематическое богатство поэзии Пушкина. «Завещание Кюхельбекера»,»19 октября», «</w:t>
            </w:r>
            <w:proofErr w:type="spellStart"/>
            <w:r>
              <w:rPr>
                <w:rFonts w:ascii="Times New Roman" w:hAnsi="Times New Roman"/>
                <w:sz w:val="24"/>
                <w:szCs w:val="24"/>
              </w:rPr>
              <w:t>И.И.Пущину</w:t>
            </w:r>
            <w:proofErr w:type="spellEnd"/>
            <w:r>
              <w:rPr>
                <w:rFonts w:ascii="Times New Roman" w:hAnsi="Times New Roman"/>
                <w:sz w:val="24"/>
                <w:szCs w:val="24"/>
              </w:rPr>
              <w:t>», «Бесы».</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rsidP="00C94021">
            <w:pPr>
              <w:suppressAutoHyphens/>
              <w:snapToGrid w:val="0"/>
              <w:spacing w:after="0" w:line="240" w:lineRule="auto"/>
              <w:rPr>
                <w:rFonts w:ascii="Times New Roman" w:hAnsi="Times New Roman"/>
                <w:sz w:val="24"/>
                <w:szCs w:val="24"/>
                <w:lang w:eastAsia="en-US"/>
              </w:rPr>
            </w:pPr>
            <w:r>
              <w:rPr>
                <w:rFonts w:ascii="Times New Roman" w:hAnsi="Times New Roman"/>
                <w:sz w:val="24"/>
                <w:szCs w:val="24"/>
              </w:rPr>
              <w:t>Различные в</w:t>
            </w:r>
            <w:r w:rsidR="00C94021">
              <w:rPr>
                <w:rFonts w:ascii="Times New Roman" w:hAnsi="Times New Roman"/>
                <w:sz w:val="24"/>
                <w:szCs w:val="24"/>
              </w:rPr>
              <w:t xml:space="preserve">иды чтения, анализ </w:t>
            </w:r>
            <w:proofErr w:type="spellStart"/>
            <w:r w:rsidR="00C94021">
              <w:rPr>
                <w:rFonts w:ascii="Times New Roman" w:hAnsi="Times New Roman"/>
                <w:sz w:val="24"/>
                <w:szCs w:val="24"/>
              </w:rPr>
              <w:t>стихот</w:t>
            </w:r>
            <w:proofErr w:type="spellEnd"/>
            <w:r w:rsidR="00C94021">
              <w:rPr>
                <w:rFonts w:ascii="Times New Roman" w:hAnsi="Times New Roman"/>
                <w:sz w:val="24"/>
                <w:szCs w:val="24"/>
              </w:rPr>
              <w:t xml:space="preserve"> по плану, </w:t>
            </w:r>
            <w:r>
              <w:rPr>
                <w:rFonts w:ascii="Times New Roman" w:hAnsi="Times New Roman"/>
                <w:sz w:val="24"/>
                <w:szCs w:val="24"/>
              </w:rPr>
              <w:t>наизусть, ответы на вопросы, анализ лирического произведения</w:t>
            </w:r>
          </w:p>
        </w:tc>
        <w:tc>
          <w:tcPr>
            <w:tcW w:w="4114" w:type="dxa"/>
            <w:vMerge/>
            <w:tcBorders>
              <w:top w:val="single" w:sz="4" w:space="0" w:color="auto"/>
              <w:left w:val="single" w:sz="4" w:space="0" w:color="000000"/>
              <w:bottom w:val="nil"/>
              <w:right w:val="single" w:sz="4" w:space="0" w:color="000000"/>
            </w:tcBorders>
            <w:vAlign w:val="center"/>
            <w:hideMark/>
          </w:tcPr>
          <w:p w:rsidR="0069602C" w:rsidRDefault="0069602C">
            <w:pPr>
              <w:spacing w:after="0" w:line="240" w:lineRule="auto"/>
              <w:rPr>
                <w:rFonts w:ascii="Times New Roman" w:hAnsi="Times New Roman"/>
                <w:sz w:val="24"/>
                <w:szCs w:val="24"/>
                <w:lang w:eastAsia="ar-SA"/>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16.</w:t>
            </w:r>
          </w:p>
        </w:tc>
        <w:tc>
          <w:tcPr>
            <w:tcW w:w="1002" w:type="dxa"/>
            <w:tcBorders>
              <w:top w:val="single" w:sz="4" w:space="0" w:color="auto"/>
              <w:left w:val="single" w:sz="4" w:space="0" w:color="000000"/>
              <w:bottom w:val="single" w:sz="4" w:space="0" w:color="auto"/>
              <w:right w:val="single" w:sz="4" w:space="0" w:color="000000"/>
            </w:tcBorders>
            <w:hideMark/>
          </w:tcPr>
          <w:p w:rsidR="00A576BB" w:rsidRDefault="00A576BB">
            <w:pPr>
              <w:spacing w:after="0" w:line="240" w:lineRule="auto"/>
              <w:jc w:val="both"/>
              <w:rPr>
                <w:rFonts w:ascii="Times New Roman" w:hAnsi="Times New Roman"/>
                <w:sz w:val="24"/>
                <w:szCs w:val="24"/>
              </w:rPr>
            </w:pPr>
          </w:p>
          <w:p w:rsidR="0069602C" w:rsidRDefault="00625541">
            <w:pPr>
              <w:spacing w:after="0" w:line="240" w:lineRule="auto"/>
              <w:jc w:val="both"/>
              <w:rPr>
                <w:rFonts w:ascii="Times New Roman" w:hAnsi="Times New Roman"/>
                <w:i/>
                <w:sz w:val="24"/>
                <w:szCs w:val="24"/>
              </w:rPr>
            </w:pPr>
            <w:r w:rsidRPr="00A576BB">
              <w:rPr>
                <w:rFonts w:ascii="Times New Roman" w:hAnsi="Times New Roman"/>
                <w:i/>
                <w:sz w:val="24"/>
                <w:szCs w:val="24"/>
              </w:rPr>
              <w:t xml:space="preserve">2 </w:t>
            </w:r>
            <w:proofErr w:type="spellStart"/>
            <w:proofErr w:type="gramStart"/>
            <w:r w:rsidRPr="00A576BB">
              <w:rPr>
                <w:rFonts w:ascii="Times New Roman" w:hAnsi="Times New Roman"/>
                <w:i/>
                <w:sz w:val="24"/>
                <w:szCs w:val="24"/>
              </w:rPr>
              <w:t>четв</w:t>
            </w:r>
            <w:proofErr w:type="spellEnd"/>
            <w:proofErr w:type="gramEnd"/>
          </w:p>
          <w:p w:rsidR="00A576BB" w:rsidRPr="00A576BB" w:rsidRDefault="00A576BB">
            <w:pPr>
              <w:spacing w:after="0" w:line="240" w:lineRule="auto"/>
              <w:jc w:val="both"/>
              <w:rPr>
                <w:rFonts w:ascii="Times New Roman" w:hAnsi="Times New Roman"/>
                <w:i/>
                <w:sz w:val="24"/>
                <w:szCs w:val="24"/>
              </w:rPr>
            </w:pPr>
          </w:p>
          <w:p w:rsidR="00625541"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09.11</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А.С. Пушкин «Капитанская дочка». Историческая основа романа. Творческая история произведения. Тема семейной чести в романе</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rsidP="0069602C">
            <w:pPr>
              <w:suppressAutoHyphens/>
              <w:snapToGrid w:val="0"/>
              <w:spacing w:after="0" w:line="240" w:lineRule="auto"/>
              <w:rPr>
                <w:rFonts w:ascii="Times New Roman" w:hAnsi="Times New Roman"/>
                <w:sz w:val="24"/>
                <w:szCs w:val="24"/>
                <w:lang w:eastAsia="en-US"/>
              </w:rPr>
            </w:pPr>
            <w:r>
              <w:rPr>
                <w:rFonts w:ascii="Times New Roman" w:hAnsi="Times New Roman"/>
                <w:sz w:val="24"/>
                <w:szCs w:val="24"/>
              </w:rPr>
              <w:t>Пересказ статьи учебника, написание мини-сочинения, сообщения, цитатного плана, ответы на вопросы</w:t>
            </w:r>
          </w:p>
        </w:tc>
        <w:tc>
          <w:tcPr>
            <w:tcW w:w="4114" w:type="dxa"/>
            <w:vMerge w:val="restart"/>
            <w:tcBorders>
              <w:top w:val="single" w:sz="4" w:space="0" w:color="auto"/>
              <w:left w:val="single" w:sz="4" w:space="0" w:color="000000"/>
              <w:bottom w:val="single" w:sz="4" w:space="0" w:color="000000"/>
              <w:right w:val="single" w:sz="4" w:space="0" w:color="000000"/>
            </w:tcBorders>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sz w:val="24"/>
                <w:szCs w:val="24"/>
              </w:rPr>
              <w:t xml:space="preserve"> Умение </w:t>
            </w:r>
            <w:r>
              <w:rPr>
                <w:rFonts w:ascii="Times New Roman" w:eastAsia="SimSun" w:hAnsi="Times New Roman"/>
                <w:sz w:val="24"/>
                <w:szCs w:val="24"/>
                <w:lang w:eastAsia="zh-CN"/>
              </w:rPr>
              <w:t>определять своеобразие романа «Капитанская дочка» как художественно-исторического произведения;</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составлять цитатный план;</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готовить ответ по плану;</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определять темы и мотивы романа;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формулировать художественную идею романа;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rPr>
              <w:t>17-18.</w:t>
            </w:r>
          </w:p>
        </w:tc>
        <w:tc>
          <w:tcPr>
            <w:tcW w:w="1002" w:type="dxa"/>
            <w:tcBorders>
              <w:top w:val="single" w:sz="4" w:space="0" w:color="auto"/>
              <w:left w:val="single" w:sz="4" w:space="0" w:color="000000"/>
              <w:bottom w:val="single" w:sz="4" w:space="0" w:color="auto"/>
              <w:right w:val="single" w:sz="4" w:space="0" w:color="000000"/>
            </w:tcBorders>
            <w:hideMark/>
          </w:tcPr>
          <w:p w:rsidR="00F758FA" w:rsidRDefault="00F758FA">
            <w:pPr>
              <w:spacing w:after="0" w:line="240" w:lineRule="auto"/>
              <w:jc w:val="both"/>
              <w:rPr>
                <w:rFonts w:ascii="Times New Roman" w:hAnsi="Times New Roman"/>
                <w:sz w:val="24"/>
                <w:szCs w:val="24"/>
              </w:rPr>
            </w:pPr>
          </w:p>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11</w:t>
            </w:r>
            <w:r w:rsidR="0069602C">
              <w:rPr>
                <w:rFonts w:ascii="Times New Roman" w:hAnsi="Times New Roman"/>
                <w:sz w:val="24"/>
                <w:szCs w:val="24"/>
              </w:rPr>
              <w:t>.11</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А.С. Пушкин «Капитанская дочка» Порядки в </w:t>
            </w:r>
            <w:proofErr w:type="spellStart"/>
            <w:r>
              <w:rPr>
                <w:rFonts w:ascii="Times New Roman" w:hAnsi="Times New Roman"/>
                <w:sz w:val="24"/>
                <w:szCs w:val="24"/>
              </w:rPr>
              <w:t>Белогорской</w:t>
            </w:r>
            <w:proofErr w:type="spellEnd"/>
            <w:r>
              <w:rPr>
                <w:rFonts w:ascii="Times New Roman" w:hAnsi="Times New Roman"/>
                <w:sz w:val="24"/>
                <w:szCs w:val="24"/>
              </w:rPr>
              <w:t xml:space="preserve"> крепости. Пётр Гринёв в испытаниях любовью и «дружбой»</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Pr="0069602C" w:rsidRDefault="0069602C" w:rsidP="0069602C">
            <w:pPr>
              <w:pStyle w:val="af3"/>
              <w:rPr>
                <w:rFonts w:ascii="Times New Roman" w:hAnsi="Times New Roman"/>
                <w:sz w:val="24"/>
                <w:szCs w:val="24"/>
              </w:rPr>
            </w:pPr>
            <w:r w:rsidRPr="0069602C">
              <w:rPr>
                <w:rFonts w:ascii="Times New Roman" w:hAnsi="Times New Roman"/>
                <w:sz w:val="24"/>
                <w:szCs w:val="24"/>
              </w:rPr>
              <w:t>Различные виды пересказа,</w:t>
            </w:r>
            <w:r>
              <w:rPr>
                <w:rFonts w:ascii="Times New Roman" w:hAnsi="Times New Roman"/>
                <w:sz w:val="24"/>
                <w:szCs w:val="24"/>
              </w:rPr>
              <w:t xml:space="preserve"> рассказ о герое, </w:t>
            </w:r>
            <w:proofErr w:type="spellStart"/>
            <w:r>
              <w:rPr>
                <w:rFonts w:ascii="Times New Roman" w:hAnsi="Times New Roman"/>
                <w:sz w:val="24"/>
                <w:szCs w:val="24"/>
              </w:rPr>
              <w:t>выразит</w:t>
            </w:r>
            <w:proofErr w:type="gramStart"/>
            <w:r>
              <w:rPr>
                <w:rFonts w:ascii="Times New Roman" w:hAnsi="Times New Roman"/>
                <w:sz w:val="24"/>
                <w:szCs w:val="24"/>
              </w:rPr>
              <w:t>.</w:t>
            </w:r>
            <w:r w:rsidRPr="0069602C">
              <w:rPr>
                <w:rFonts w:ascii="Times New Roman" w:hAnsi="Times New Roman"/>
                <w:sz w:val="24"/>
                <w:szCs w:val="24"/>
              </w:rPr>
              <w:t>ч</w:t>
            </w:r>
            <w:proofErr w:type="gramEnd"/>
            <w:r w:rsidRPr="0069602C">
              <w:rPr>
                <w:rFonts w:ascii="Times New Roman" w:hAnsi="Times New Roman"/>
                <w:sz w:val="24"/>
                <w:szCs w:val="24"/>
              </w:rPr>
              <w:t>тение</w:t>
            </w:r>
            <w:proofErr w:type="spellEnd"/>
            <w:r w:rsidRPr="0069602C">
              <w:rPr>
                <w:rFonts w:ascii="Times New Roman" w:hAnsi="Times New Roman"/>
                <w:sz w:val="24"/>
                <w:szCs w:val="24"/>
              </w:rPr>
              <w:t xml:space="preserve"> по ролям, исследовательская работа с текстом, составление цитатного плана</w:t>
            </w:r>
          </w:p>
        </w:tc>
        <w:tc>
          <w:tcPr>
            <w:tcW w:w="4114" w:type="dxa"/>
            <w:vMerge/>
            <w:tcBorders>
              <w:top w:val="single" w:sz="4" w:space="0" w:color="auto"/>
              <w:left w:val="single" w:sz="4" w:space="0" w:color="000000"/>
              <w:bottom w:val="single" w:sz="4" w:space="0" w:color="000000"/>
              <w:right w:val="single" w:sz="4" w:space="0" w:color="000000"/>
            </w:tcBorders>
            <w:vAlign w:val="center"/>
            <w:hideMark/>
          </w:tcPr>
          <w:p w:rsidR="0069602C" w:rsidRDefault="0069602C">
            <w:pPr>
              <w:spacing w:after="0" w:line="240" w:lineRule="auto"/>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rPr>
              <w:t>19-20.</w:t>
            </w:r>
          </w:p>
        </w:tc>
        <w:tc>
          <w:tcPr>
            <w:tcW w:w="1002" w:type="dxa"/>
            <w:tcBorders>
              <w:top w:val="single" w:sz="4" w:space="0" w:color="auto"/>
              <w:left w:val="single" w:sz="4" w:space="0" w:color="000000"/>
              <w:bottom w:val="single" w:sz="4" w:space="0" w:color="000000"/>
              <w:right w:val="single" w:sz="4" w:space="0" w:color="000000"/>
            </w:tcBorders>
            <w:hideMark/>
          </w:tcPr>
          <w:p w:rsidR="0069602C" w:rsidRDefault="00F758FA">
            <w:pPr>
              <w:spacing w:after="0" w:line="240" w:lineRule="auto"/>
              <w:jc w:val="both"/>
              <w:rPr>
                <w:rFonts w:ascii="Times New Roman" w:hAnsi="Times New Roman"/>
                <w:sz w:val="24"/>
                <w:szCs w:val="24"/>
                <w:lang w:eastAsia="en-US"/>
              </w:rPr>
            </w:pPr>
            <w:r>
              <w:rPr>
                <w:rFonts w:ascii="Times New Roman" w:hAnsi="Times New Roman"/>
                <w:sz w:val="24"/>
                <w:szCs w:val="24"/>
              </w:rPr>
              <w:t>11</w:t>
            </w:r>
            <w:r w:rsidR="0069602C">
              <w:rPr>
                <w:rFonts w:ascii="Times New Roman" w:hAnsi="Times New Roman"/>
                <w:sz w:val="24"/>
                <w:szCs w:val="24"/>
              </w:rPr>
              <w:t>.11</w:t>
            </w:r>
          </w:p>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16</w:t>
            </w:r>
            <w:r w:rsidR="0069602C">
              <w:rPr>
                <w:rFonts w:ascii="Times New Roman" w:hAnsi="Times New Roman"/>
                <w:sz w:val="24"/>
                <w:szCs w:val="24"/>
              </w:rPr>
              <w:t>.11</w:t>
            </w:r>
          </w:p>
        </w:tc>
        <w:tc>
          <w:tcPr>
            <w:tcW w:w="4111"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Темы человека и истории, народа и власти, внутренней свободы в романе</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000000"/>
              <w:right w:val="single" w:sz="4" w:space="0" w:color="000000"/>
            </w:tcBorders>
            <w:hideMark/>
          </w:tcPr>
          <w:p w:rsidR="0069602C" w:rsidRDefault="0069602C" w:rsidP="0069602C">
            <w:pPr>
              <w:pStyle w:val="af3"/>
              <w:rPr>
                <w:rFonts w:ascii="Times New Roman" w:hAnsi="Times New Roman"/>
                <w:sz w:val="24"/>
                <w:szCs w:val="24"/>
              </w:rPr>
            </w:pPr>
            <w:proofErr w:type="spellStart"/>
            <w:r>
              <w:rPr>
                <w:rFonts w:ascii="Times New Roman" w:hAnsi="Times New Roman"/>
                <w:sz w:val="24"/>
                <w:szCs w:val="24"/>
              </w:rPr>
              <w:t>Составл</w:t>
            </w:r>
            <w:proofErr w:type="spellEnd"/>
            <w:r>
              <w:rPr>
                <w:rFonts w:ascii="Times New Roman" w:hAnsi="Times New Roman"/>
                <w:sz w:val="24"/>
                <w:szCs w:val="24"/>
              </w:rPr>
              <w:t xml:space="preserve">. </w:t>
            </w:r>
            <w:r w:rsidRPr="0069602C">
              <w:rPr>
                <w:rFonts w:ascii="Times New Roman" w:hAnsi="Times New Roman"/>
                <w:sz w:val="24"/>
                <w:szCs w:val="24"/>
              </w:rPr>
              <w:t>планов разных типов, рассказы о герое, пересказ, анализ эпического произведения, работа с иллюстрациями</w:t>
            </w:r>
          </w:p>
          <w:p w:rsidR="00C94021" w:rsidRPr="0069602C" w:rsidRDefault="00C94021" w:rsidP="0069602C">
            <w:pPr>
              <w:pStyle w:val="af3"/>
              <w:rPr>
                <w:rFonts w:ascii="Times New Roman" w:hAnsi="Times New Roman"/>
                <w:sz w:val="24"/>
                <w:szCs w:val="24"/>
              </w:rPr>
            </w:pPr>
          </w:p>
        </w:tc>
        <w:tc>
          <w:tcPr>
            <w:tcW w:w="4114" w:type="dxa"/>
            <w:vMerge/>
            <w:tcBorders>
              <w:top w:val="single" w:sz="4" w:space="0" w:color="auto"/>
              <w:left w:val="single" w:sz="4" w:space="0" w:color="000000"/>
              <w:bottom w:val="single" w:sz="4" w:space="0" w:color="000000"/>
              <w:right w:val="single" w:sz="4" w:space="0" w:color="000000"/>
            </w:tcBorders>
            <w:vAlign w:val="center"/>
            <w:hideMark/>
          </w:tcPr>
          <w:p w:rsidR="0069602C" w:rsidRDefault="0069602C">
            <w:pPr>
              <w:spacing w:after="0" w:line="240" w:lineRule="auto"/>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rPr>
              <w:t>21.</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F758FA">
            <w:pPr>
              <w:spacing w:after="0" w:line="240" w:lineRule="auto"/>
              <w:jc w:val="both"/>
              <w:rPr>
                <w:rFonts w:ascii="Times New Roman" w:hAnsi="Times New Roman"/>
                <w:sz w:val="24"/>
                <w:szCs w:val="24"/>
                <w:lang w:eastAsia="en-US"/>
              </w:rPr>
            </w:pPr>
            <w:r>
              <w:rPr>
                <w:rFonts w:ascii="Times New Roman" w:hAnsi="Times New Roman"/>
                <w:sz w:val="24"/>
                <w:szCs w:val="24"/>
              </w:rPr>
              <w:t>18</w:t>
            </w:r>
            <w:r w:rsidR="0069602C">
              <w:rPr>
                <w:rFonts w:ascii="Times New Roman" w:hAnsi="Times New Roman"/>
                <w:sz w:val="24"/>
                <w:szCs w:val="24"/>
              </w:rPr>
              <w:t>.11</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Р</w:t>
            </w:r>
            <w:proofErr w:type="gramEnd"/>
            <w:r>
              <w:rPr>
                <w:rFonts w:ascii="Times New Roman" w:hAnsi="Times New Roman"/>
                <w:sz w:val="24"/>
                <w:szCs w:val="24"/>
              </w:rPr>
              <w:t>/Р  А.С. Пушкин. «Капитанская дочка» Проблематика, система образов. Подготовка к написанию сочинения.</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tcPr>
          <w:p w:rsidR="0069602C" w:rsidRDefault="0069602C">
            <w:pPr>
              <w:suppressAutoHyphens/>
              <w:snapToGrid w:val="0"/>
              <w:spacing w:after="0" w:line="240" w:lineRule="auto"/>
              <w:jc w:val="both"/>
              <w:rPr>
                <w:rFonts w:ascii="Times New Roman" w:hAnsi="Times New Roman"/>
                <w:sz w:val="24"/>
                <w:szCs w:val="24"/>
                <w:lang w:eastAsia="en-US"/>
              </w:rPr>
            </w:pPr>
          </w:p>
        </w:tc>
        <w:tc>
          <w:tcPr>
            <w:tcW w:w="2977" w:type="dxa"/>
            <w:tcBorders>
              <w:top w:val="single" w:sz="4" w:space="0" w:color="auto"/>
              <w:left w:val="single" w:sz="4" w:space="0" w:color="000000"/>
              <w:bottom w:val="single" w:sz="4" w:space="0" w:color="auto"/>
              <w:right w:val="single" w:sz="4" w:space="0" w:color="000000"/>
            </w:tcBorders>
            <w:hideMark/>
          </w:tcPr>
          <w:p w:rsidR="00C94021" w:rsidRDefault="0069602C">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Рассказ по плану, составление планов сочинения, работа с текстом произведения и критическими статьями</w:t>
            </w:r>
          </w:p>
        </w:tc>
        <w:tc>
          <w:tcPr>
            <w:tcW w:w="4114" w:type="dxa"/>
            <w:vMerge w:val="restart"/>
            <w:tcBorders>
              <w:top w:val="single" w:sz="4" w:space="0" w:color="auto"/>
              <w:left w:val="single" w:sz="4" w:space="0" w:color="000000"/>
              <w:bottom w:val="single" w:sz="4" w:space="0" w:color="auto"/>
              <w:right w:val="single" w:sz="4" w:space="0" w:color="000000"/>
            </w:tcBorders>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Формирование </w:t>
            </w:r>
            <w:proofErr w:type="gramStart"/>
            <w:r>
              <w:rPr>
                <w:rFonts w:ascii="Times New Roman" w:eastAsia="SimSun" w:hAnsi="Times New Roman"/>
                <w:sz w:val="24"/>
                <w:szCs w:val="24"/>
                <w:lang w:eastAsia="zh-CN"/>
              </w:rPr>
              <w:t>навыков характеристики системы образов романа</w:t>
            </w:r>
            <w:proofErr w:type="gramEnd"/>
            <w:r>
              <w:rPr>
                <w:rFonts w:ascii="Times New Roman" w:eastAsia="SimSun" w:hAnsi="Times New Roman"/>
                <w:sz w:val="24"/>
                <w:szCs w:val="24"/>
                <w:lang w:eastAsia="zh-CN"/>
              </w:rPr>
              <w:t>;</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написания сочинения;</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tc>
      </w:tr>
      <w:tr w:rsidR="0069602C" w:rsidTr="002348DD">
        <w:trPr>
          <w:trHeight w:val="1145"/>
        </w:trPr>
        <w:tc>
          <w:tcPr>
            <w:tcW w:w="700" w:type="dxa"/>
            <w:tcBorders>
              <w:top w:val="single" w:sz="4" w:space="0" w:color="auto"/>
              <w:left w:val="single" w:sz="4" w:space="0" w:color="000000"/>
              <w:bottom w:val="single" w:sz="4" w:space="0" w:color="auto"/>
              <w:right w:val="single" w:sz="4" w:space="0" w:color="000000"/>
            </w:tcBorders>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22.</w:t>
            </w:r>
          </w:p>
          <w:p w:rsidR="0069602C" w:rsidRDefault="0069602C">
            <w:pPr>
              <w:suppressAutoHyphens/>
              <w:snapToGrid w:val="0"/>
              <w:spacing w:after="0" w:line="240" w:lineRule="auto"/>
              <w:jc w:val="both"/>
              <w:rPr>
                <w:rFonts w:ascii="Times New Roman" w:hAnsi="Times New Roman"/>
                <w:sz w:val="24"/>
                <w:szCs w:val="24"/>
                <w:lang w:eastAsia="en-US"/>
              </w:rPr>
            </w:pP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23</w:t>
            </w:r>
            <w:r w:rsidR="0069602C">
              <w:rPr>
                <w:rFonts w:ascii="Times New Roman" w:hAnsi="Times New Roman"/>
                <w:sz w:val="24"/>
                <w:szCs w:val="24"/>
              </w:rPr>
              <w:t>.11</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Р</w:t>
            </w:r>
            <w:proofErr w:type="gramEnd"/>
            <w:r>
              <w:rPr>
                <w:rFonts w:ascii="Times New Roman" w:hAnsi="Times New Roman"/>
                <w:sz w:val="24"/>
                <w:szCs w:val="24"/>
              </w:rPr>
              <w:t>/Р. Сочинение по произведению А</w:t>
            </w:r>
            <w:r w:rsidR="002348DD">
              <w:rPr>
                <w:rFonts w:ascii="Times New Roman" w:hAnsi="Times New Roman"/>
                <w:sz w:val="24"/>
                <w:szCs w:val="24"/>
              </w:rPr>
              <w:t>.С. Пушкина «Капитанская дочка»</w:t>
            </w:r>
            <w:r>
              <w:rPr>
                <w:rFonts w:ascii="Times New Roman" w:hAnsi="Times New Roman"/>
                <w:sz w:val="24"/>
                <w:szCs w:val="24"/>
              </w:rPr>
              <w:t xml:space="preserve"> «Сравнительная характеристика    Швабрина и Гринева»</w:t>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развития речи</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Написание сочинения, цитирование поэтического текста</w:t>
            </w:r>
          </w:p>
        </w:tc>
        <w:tc>
          <w:tcPr>
            <w:tcW w:w="4114" w:type="dxa"/>
            <w:vMerge/>
            <w:tcBorders>
              <w:top w:val="single" w:sz="4" w:space="0" w:color="auto"/>
              <w:left w:val="single" w:sz="4" w:space="0" w:color="000000"/>
              <w:bottom w:val="single" w:sz="4" w:space="0" w:color="auto"/>
              <w:right w:val="single" w:sz="4" w:space="0" w:color="000000"/>
            </w:tcBorders>
            <w:vAlign w:val="center"/>
            <w:hideMark/>
          </w:tcPr>
          <w:p w:rsidR="0069602C" w:rsidRDefault="0069602C">
            <w:pPr>
              <w:spacing w:after="0" w:line="240" w:lineRule="auto"/>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23.</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25</w:t>
            </w:r>
            <w:r w:rsidR="0069602C">
              <w:rPr>
                <w:rFonts w:ascii="Times New Roman" w:hAnsi="Times New Roman"/>
                <w:sz w:val="24"/>
                <w:szCs w:val="24"/>
              </w:rPr>
              <w:t>.11</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Тест «Лирика А.С. Пушкина»</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tcPr>
          <w:p w:rsidR="0069602C" w:rsidRDefault="0069602C">
            <w:pPr>
              <w:suppressAutoHyphens/>
              <w:snapToGrid w:val="0"/>
              <w:spacing w:after="0" w:line="240" w:lineRule="auto"/>
              <w:jc w:val="both"/>
              <w:rPr>
                <w:rFonts w:ascii="Times New Roman" w:hAnsi="Times New Roman"/>
                <w:sz w:val="24"/>
                <w:szCs w:val="24"/>
                <w:lang w:eastAsia="en-US"/>
              </w:rPr>
            </w:pP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 Выполнение теста </w:t>
            </w:r>
          </w:p>
        </w:tc>
        <w:tc>
          <w:tcPr>
            <w:tcW w:w="4114" w:type="dxa"/>
            <w:tcBorders>
              <w:top w:val="single" w:sz="4" w:space="0" w:color="auto"/>
              <w:left w:val="single" w:sz="4" w:space="0" w:color="000000"/>
              <w:bottom w:val="single" w:sz="4" w:space="0" w:color="auto"/>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sz w:val="24"/>
                <w:szCs w:val="24"/>
              </w:rPr>
              <w:t>Умение работать с текстом, анализировать художественный текст</w:t>
            </w: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2348DD" w:rsidRDefault="0069602C">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24-</w:t>
            </w:r>
          </w:p>
          <w:p w:rsidR="002348DD" w:rsidRDefault="002348DD">
            <w:pPr>
              <w:suppressAutoHyphens/>
              <w:snapToGrid w:val="0"/>
              <w:spacing w:after="0" w:line="240" w:lineRule="auto"/>
              <w:jc w:val="both"/>
              <w:rPr>
                <w:rFonts w:ascii="Times New Roman" w:hAnsi="Times New Roman"/>
                <w:sz w:val="24"/>
                <w:szCs w:val="24"/>
              </w:rPr>
            </w:pPr>
          </w:p>
          <w:p w:rsidR="002348DD" w:rsidRDefault="002348DD">
            <w:pPr>
              <w:suppressAutoHyphens/>
              <w:snapToGrid w:val="0"/>
              <w:spacing w:after="0" w:line="240" w:lineRule="auto"/>
              <w:jc w:val="both"/>
              <w:rPr>
                <w:rFonts w:ascii="Times New Roman" w:hAnsi="Times New Roman"/>
                <w:sz w:val="24"/>
                <w:szCs w:val="24"/>
              </w:rPr>
            </w:pPr>
          </w:p>
          <w:p w:rsidR="0069602C" w:rsidRDefault="0069602C">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25.</w:t>
            </w:r>
          </w:p>
          <w:p w:rsidR="002348DD" w:rsidRDefault="002348DD">
            <w:pPr>
              <w:suppressAutoHyphens/>
              <w:snapToGrid w:val="0"/>
              <w:spacing w:after="0" w:line="240" w:lineRule="auto"/>
              <w:jc w:val="both"/>
              <w:rPr>
                <w:rFonts w:ascii="Times New Roman" w:hAnsi="Times New Roman"/>
                <w:sz w:val="24"/>
                <w:szCs w:val="24"/>
                <w:lang w:eastAsia="en-US"/>
              </w:rPr>
            </w:pP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rPr>
            </w:pPr>
            <w:r>
              <w:rPr>
                <w:rFonts w:ascii="Times New Roman" w:hAnsi="Times New Roman"/>
                <w:sz w:val="24"/>
                <w:szCs w:val="24"/>
              </w:rPr>
              <w:lastRenderedPageBreak/>
              <w:t>30</w:t>
            </w:r>
            <w:r w:rsidR="0069602C">
              <w:rPr>
                <w:rFonts w:ascii="Times New Roman" w:hAnsi="Times New Roman"/>
                <w:sz w:val="24"/>
                <w:szCs w:val="24"/>
              </w:rPr>
              <w:t>.11</w:t>
            </w:r>
          </w:p>
          <w:p w:rsidR="002348DD" w:rsidRDefault="002348DD">
            <w:pPr>
              <w:spacing w:after="0" w:line="240" w:lineRule="auto"/>
              <w:jc w:val="both"/>
              <w:rPr>
                <w:rFonts w:ascii="Times New Roman" w:hAnsi="Times New Roman"/>
                <w:sz w:val="24"/>
                <w:szCs w:val="24"/>
                <w:lang w:eastAsia="en-US"/>
              </w:rPr>
            </w:pPr>
          </w:p>
          <w:p w:rsidR="002348DD" w:rsidRDefault="002348DD">
            <w:pPr>
              <w:spacing w:after="0" w:line="240" w:lineRule="auto"/>
              <w:jc w:val="both"/>
              <w:rPr>
                <w:rFonts w:ascii="Times New Roman" w:hAnsi="Times New Roman"/>
                <w:sz w:val="24"/>
                <w:szCs w:val="24"/>
              </w:rPr>
            </w:pPr>
          </w:p>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02</w:t>
            </w:r>
            <w:r w:rsidR="0069602C">
              <w:rPr>
                <w:rFonts w:ascii="Times New Roman" w:hAnsi="Times New Roman"/>
                <w:sz w:val="24"/>
                <w:szCs w:val="24"/>
              </w:rPr>
              <w:t>.12</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rsidP="002348DD">
            <w:pPr>
              <w:spacing w:after="0" w:line="240" w:lineRule="auto"/>
              <w:rPr>
                <w:rFonts w:ascii="Times New Roman" w:hAnsi="Times New Roman"/>
                <w:sz w:val="24"/>
                <w:szCs w:val="24"/>
                <w:lang w:eastAsia="en-US"/>
              </w:rPr>
            </w:pPr>
            <w:r>
              <w:rPr>
                <w:rFonts w:ascii="Times New Roman" w:hAnsi="Times New Roman"/>
                <w:sz w:val="24"/>
                <w:szCs w:val="24"/>
              </w:rPr>
              <w:lastRenderedPageBreak/>
              <w:t>М.Ю. Лермонтов</w:t>
            </w:r>
          </w:p>
          <w:p w:rsidR="0069602C" w:rsidRDefault="0069602C" w:rsidP="002348DD">
            <w:pPr>
              <w:suppressAutoHyphens/>
              <w:snapToGrid w:val="0"/>
              <w:spacing w:after="0" w:line="240" w:lineRule="auto"/>
              <w:rPr>
                <w:rFonts w:ascii="Times New Roman" w:hAnsi="Times New Roman"/>
                <w:sz w:val="24"/>
                <w:szCs w:val="24"/>
              </w:rPr>
            </w:pPr>
            <w:r>
              <w:rPr>
                <w:rFonts w:ascii="Times New Roman" w:hAnsi="Times New Roman"/>
                <w:sz w:val="24"/>
                <w:szCs w:val="24"/>
              </w:rPr>
              <w:t>К</w:t>
            </w:r>
            <w:r w:rsidR="002348DD">
              <w:rPr>
                <w:rFonts w:ascii="Times New Roman" w:hAnsi="Times New Roman"/>
                <w:sz w:val="24"/>
                <w:szCs w:val="24"/>
              </w:rPr>
              <w:t xml:space="preserve">авказ в жизни и творчестве </w:t>
            </w:r>
            <w:r>
              <w:rPr>
                <w:rFonts w:ascii="Times New Roman" w:hAnsi="Times New Roman"/>
                <w:sz w:val="24"/>
                <w:szCs w:val="24"/>
              </w:rPr>
              <w:t xml:space="preserve"> </w:t>
            </w:r>
            <w:r>
              <w:rPr>
                <w:rFonts w:ascii="Times New Roman" w:hAnsi="Times New Roman"/>
                <w:sz w:val="24"/>
                <w:szCs w:val="24"/>
              </w:rPr>
              <w:lastRenderedPageBreak/>
              <w:t xml:space="preserve">«Мцыри». Смысл эпиграфа к поэме. Художественная идея поэмы Особенности композиции поэмы </w:t>
            </w:r>
          </w:p>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Лермонтова.</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lastRenderedPageBreak/>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Различные виды чтения, составление тезисного </w:t>
            </w:r>
            <w:r>
              <w:rPr>
                <w:rFonts w:ascii="Times New Roman" w:hAnsi="Times New Roman"/>
                <w:sz w:val="24"/>
                <w:szCs w:val="24"/>
              </w:rPr>
              <w:lastRenderedPageBreak/>
              <w:t>плана статьи учебника, отбор материала, сообщения, беседа</w:t>
            </w:r>
            <w:r>
              <w:rPr>
                <w:rFonts w:ascii="Times New Roman" w:hAnsi="Times New Roman"/>
                <w:sz w:val="24"/>
                <w:szCs w:val="24"/>
              </w:rPr>
              <w:tab/>
            </w:r>
          </w:p>
        </w:tc>
        <w:tc>
          <w:tcPr>
            <w:tcW w:w="4114" w:type="dxa"/>
            <w:tcBorders>
              <w:top w:val="single" w:sz="4" w:space="0" w:color="auto"/>
              <w:left w:val="single" w:sz="4" w:space="0" w:color="000000"/>
              <w:bottom w:val="single" w:sz="4" w:space="0" w:color="auto"/>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 xml:space="preserve">Умение правильно интонировать и выразительно читать фрагменты </w:t>
            </w:r>
            <w:r>
              <w:rPr>
                <w:rFonts w:ascii="Times New Roman" w:eastAsia="SimSun" w:hAnsi="Times New Roman"/>
                <w:sz w:val="24"/>
                <w:szCs w:val="24"/>
                <w:lang w:eastAsia="zh-CN"/>
              </w:rPr>
              <w:lastRenderedPageBreak/>
              <w:t>поэмы;</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 характеризовать образ юноши-Мцыри, привлекая для ответа текст поэмы и иллюстрации художников;</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сопоставлять образ Кавказа в картинах М.Ю. Лермонто</w:t>
            </w:r>
            <w:r>
              <w:rPr>
                <w:rFonts w:ascii="Times New Roman" w:eastAsia="SimSun" w:hAnsi="Times New Roman"/>
                <w:sz w:val="24"/>
                <w:szCs w:val="24"/>
                <w:lang w:eastAsia="zh-CN"/>
              </w:rPr>
              <w:softHyphen/>
              <w:t>ва с его изображением в поэме;</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выражать личное отношение к поэме;</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определять художественную идею поэмы;</w:t>
            </w: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lastRenderedPageBreak/>
              <w:t>26-27.</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07</w:t>
            </w:r>
            <w:r w:rsidR="0069602C">
              <w:rPr>
                <w:rFonts w:ascii="Times New Roman" w:hAnsi="Times New Roman"/>
                <w:sz w:val="24"/>
                <w:szCs w:val="24"/>
              </w:rPr>
              <w:t>.12</w:t>
            </w:r>
          </w:p>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09</w:t>
            </w:r>
            <w:r w:rsidR="0069602C">
              <w:rPr>
                <w:rFonts w:ascii="Times New Roman" w:hAnsi="Times New Roman"/>
                <w:sz w:val="24"/>
                <w:szCs w:val="24"/>
              </w:rPr>
              <w:t>.12</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Р</w:t>
            </w:r>
            <w:proofErr w:type="gramEnd"/>
            <w:r>
              <w:rPr>
                <w:rFonts w:ascii="Times New Roman" w:hAnsi="Times New Roman"/>
                <w:sz w:val="24"/>
                <w:szCs w:val="24"/>
              </w:rPr>
              <w:t>/Р анализ фрагмента лиро-эпического произведения</w:t>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развития речи</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Исследовательская работа с текстом </w:t>
            </w:r>
          </w:p>
        </w:tc>
        <w:tc>
          <w:tcPr>
            <w:tcW w:w="4114" w:type="dxa"/>
            <w:tcBorders>
              <w:top w:val="single" w:sz="4" w:space="0" w:color="auto"/>
              <w:left w:val="single" w:sz="4" w:space="0" w:color="000000"/>
              <w:bottom w:val="single" w:sz="4" w:space="0" w:color="auto"/>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sz w:val="24"/>
                <w:szCs w:val="24"/>
              </w:rPr>
              <w:t>Умение работать с текстом, анализировать художественный текст</w:t>
            </w: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28.</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14</w:t>
            </w:r>
            <w:r w:rsidR="0069602C">
              <w:rPr>
                <w:rFonts w:ascii="Times New Roman" w:hAnsi="Times New Roman"/>
                <w:sz w:val="24"/>
                <w:szCs w:val="24"/>
              </w:rPr>
              <w:t>.12</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Н.В. Гоголь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Основные вехи биографии. </w:t>
            </w:r>
            <w:proofErr w:type="spellStart"/>
            <w:r>
              <w:rPr>
                <w:rFonts w:ascii="Times New Roman" w:hAnsi="Times New Roman"/>
                <w:sz w:val="24"/>
                <w:szCs w:val="24"/>
              </w:rPr>
              <w:t>А</w:t>
            </w:r>
            <w:proofErr w:type="gramStart"/>
            <w:r>
              <w:rPr>
                <w:rFonts w:ascii="Times New Roman" w:hAnsi="Times New Roman"/>
                <w:sz w:val="24"/>
                <w:szCs w:val="24"/>
              </w:rPr>
              <w:t>,С</w:t>
            </w:r>
            <w:proofErr w:type="gramEnd"/>
            <w:r>
              <w:rPr>
                <w:rFonts w:ascii="Times New Roman" w:hAnsi="Times New Roman"/>
                <w:sz w:val="24"/>
                <w:szCs w:val="24"/>
              </w:rPr>
              <w:t>.Пушкин</w:t>
            </w:r>
            <w:proofErr w:type="spellEnd"/>
            <w:r>
              <w:rPr>
                <w:rFonts w:ascii="Times New Roman" w:hAnsi="Times New Roman"/>
                <w:sz w:val="24"/>
                <w:szCs w:val="24"/>
              </w:rPr>
              <w:t xml:space="preserve"> и  Н.В. Гоголь .Комедия «Ревизор»: творческая и сценическая история пьесы. Эпиграф произведения. Смятение чиновников города</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Пересказ статей учебника, различные виды чтения, монологические ответы на вопросы, исследовательская работа с текстом</w:t>
            </w:r>
          </w:p>
        </w:tc>
        <w:tc>
          <w:tcPr>
            <w:tcW w:w="4114" w:type="dxa"/>
            <w:tcBorders>
              <w:top w:val="single" w:sz="4" w:space="0" w:color="auto"/>
              <w:left w:val="single" w:sz="4" w:space="0" w:color="000000"/>
              <w:bottom w:val="single" w:sz="4" w:space="0" w:color="auto"/>
              <w:right w:val="single" w:sz="4" w:space="0" w:color="000000"/>
            </w:tcBorders>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Формирование навыков выразительного чтения фрагментов комедии по ролям;</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 характеристики композиции и фабулы пьесы;</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Умение выявлять и формулировать проблематику и художест</w:t>
            </w:r>
            <w:r>
              <w:rPr>
                <w:rFonts w:ascii="Times New Roman" w:eastAsia="SimSun" w:hAnsi="Times New Roman"/>
                <w:sz w:val="24"/>
                <w:szCs w:val="24"/>
                <w:lang w:eastAsia="zh-CN"/>
              </w:rPr>
              <w:softHyphen/>
              <w:t>венную идею комедии;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выявлять социальную сущность чиновничества в пьесе;</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29.</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16</w:t>
            </w:r>
            <w:r w:rsidR="0069602C">
              <w:rPr>
                <w:rFonts w:ascii="Times New Roman" w:hAnsi="Times New Roman"/>
                <w:sz w:val="24"/>
                <w:szCs w:val="24"/>
              </w:rPr>
              <w:t>.12</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Н.В. Гоголь. «Ревизор» Город в комедии. Чиновники города</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Характеристика по плану, различные виды чтения и комментирования, исследовательская работа с текстом, монологические ответы на вопросы</w:t>
            </w:r>
          </w:p>
        </w:tc>
        <w:tc>
          <w:tcPr>
            <w:tcW w:w="4114" w:type="dxa"/>
            <w:vMerge w:val="restart"/>
            <w:tcBorders>
              <w:top w:val="single" w:sz="4" w:space="0" w:color="auto"/>
              <w:left w:val="single" w:sz="4" w:space="0" w:color="000000"/>
              <w:bottom w:val="single" w:sz="4" w:space="0" w:color="auto"/>
              <w:right w:val="single" w:sz="4" w:space="0" w:color="000000"/>
            </w:tcBorders>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Умение характеризовать психологические портреты персонажей комедии;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определять конфликт в комедии;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Умение работать с текстом, анализировать художественный текст</w:t>
            </w: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30.</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21</w:t>
            </w:r>
            <w:r w:rsidR="0069602C">
              <w:rPr>
                <w:rFonts w:ascii="Times New Roman" w:hAnsi="Times New Roman"/>
                <w:sz w:val="24"/>
                <w:szCs w:val="24"/>
              </w:rPr>
              <w:t>.12</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Хлестаков и городничий. Хлестаков  и чиновники. Немая сцена.</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Различные виды чтения, чтение по ролям, составление цитатного плана,  рассказа о герое, пересказ</w:t>
            </w:r>
          </w:p>
        </w:tc>
        <w:tc>
          <w:tcPr>
            <w:tcW w:w="4114" w:type="dxa"/>
            <w:vMerge/>
            <w:tcBorders>
              <w:top w:val="single" w:sz="4" w:space="0" w:color="auto"/>
              <w:left w:val="single" w:sz="4" w:space="0" w:color="000000"/>
              <w:bottom w:val="single" w:sz="4" w:space="0" w:color="auto"/>
              <w:right w:val="single" w:sz="4" w:space="0" w:color="000000"/>
            </w:tcBorders>
            <w:vAlign w:val="center"/>
            <w:hideMark/>
          </w:tcPr>
          <w:p w:rsidR="0069602C" w:rsidRDefault="0069602C">
            <w:pPr>
              <w:spacing w:after="0" w:line="240" w:lineRule="auto"/>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lastRenderedPageBreak/>
              <w:t>31-32.</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23</w:t>
            </w:r>
            <w:r w:rsidR="0069602C">
              <w:rPr>
                <w:rFonts w:ascii="Times New Roman" w:hAnsi="Times New Roman"/>
                <w:sz w:val="24"/>
                <w:szCs w:val="24"/>
              </w:rPr>
              <w:t>.12</w:t>
            </w:r>
          </w:p>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28</w:t>
            </w:r>
            <w:r w:rsidR="0069602C">
              <w:rPr>
                <w:rFonts w:ascii="Times New Roman" w:hAnsi="Times New Roman"/>
                <w:sz w:val="24"/>
                <w:szCs w:val="24"/>
              </w:rPr>
              <w:t>.</w:t>
            </w:r>
            <w:r>
              <w:rPr>
                <w:rFonts w:ascii="Times New Roman" w:hAnsi="Times New Roman"/>
                <w:sz w:val="24"/>
                <w:szCs w:val="24"/>
              </w:rPr>
              <w:t>12</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Р</w:t>
            </w:r>
            <w:proofErr w:type="gramEnd"/>
            <w:r>
              <w:rPr>
                <w:rFonts w:ascii="Times New Roman" w:hAnsi="Times New Roman"/>
                <w:sz w:val="24"/>
                <w:szCs w:val="24"/>
              </w:rPr>
              <w:t>/Р Анализ фрагмента драматического произведения Н.В. Гоголя «Ревизор»</w:t>
            </w:r>
          </w:p>
        </w:tc>
        <w:tc>
          <w:tcPr>
            <w:tcW w:w="2126" w:type="dxa"/>
            <w:tcBorders>
              <w:top w:val="single" w:sz="4" w:space="0" w:color="auto"/>
              <w:left w:val="single" w:sz="4" w:space="0" w:color="000000"/>
              <w:bottom w:val="single" w:sz="4" w:space="0" w:color="auto"/>
              <w:right w:val="single" w:sz="4" w:space="0" w:color="000000"/>
            </w:tcBorders>
          </w:tcPr>
          <w:p w:rsidR="0069602C" w:rsidRDefault="0069602C">
            <w:pPr>
              <w:suppressAutoHyphens/>
              <w:snapToGrid w:val="0"/>
              <w:spacing w:after="0" w:line="240" w:lineRule="auto"/>
              <w:jc w:val="both"/>
              <w:rPr>
                <w:rFonts w:ascii="Times New Roman" w:hAnsi="Times New Roman"/>
                <w:sz w:val="24"/>
                <w:szCs w:val="24"/>
                <w:lang w:eastAsia="en-US"/>
              </w:rPr>
            </w:pP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Исследовательская работа с текстом </w:t>
            </w:r>
          </w:p>
        </w:tc>
        <w:tc>
          <w:tcPr>
            <w:tcW w:w="4114" w:type="dxa"/>
            <w:vMerge/>
            <w:tcBorders>
              <w:top w:val="single" w:sz="4" w:space="0" w:color="auto"/>
              <w:left w:val="single" w:sz="4" w:space="0" w:color="000000"/>
              <w:bottom w:val="single" w:sz="4" w:space="0" w:color="auto"/>
              <w:right w:val="single" w:sz="4" w:space="0" w:color="000000"/>
            </w:tcBorders>
            <w:vAlign w:val="center"/>
            <w:hideMark/>
          </w:tcPr>
          <w:p w:rsidR="0069602C" w:rsidRDefault="0069602C">
            <w:pPr>
              <w:spacing w:after="0" w:line="240" w:lineRule="auto"/>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33.</w:t>
            </w:r>
          </w:p>
        </w:tc>
        <w:tc>
          <w:tcPr>
            <w:tcW w:w="1002" w:type="dxa"/>
            <w:tcBorders>
              <w:top w:val="single" w:sz="4" w:space="0" w:color="auto"/>
              <w:left w:val="single" w:sz="4" w:space="0" w:color="000000"/>
              <w:bottom w:val="single" w:sz="4" w:space="0" w:color="auto"/>
              <w:right w:val="single" w:sz="4" w:space="0" w:color="000000"/>
            </w:tcBorders>
            <w:hideMark/>
          </w:tcPr>
          <w:p w:rsidR="00625541" w:rsidRDefault="00625541">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четв</w:t>
            </w:r>
            <w:proofErr w:type="spellEnd"/>
            <w:r>
              <w:rPr>
                <w:rFonts w:ascii="Times New Roman" w:hAnsi="Times New Roman"/>
                <w:sz w:val="24"/>
                <w:szCs w:val="24"/>
              </w:rPr>
              <w:t>.</w:t>
            </w:r>
          </w:p>
          <w:p w:rsidR="00625541" w:rsidRDefault="00625541">
            <w:pPr>
              <w:spacing w:after="0" w:line="240" w:lineRule="auto"/>
              <w:jc w:val="both"/>
              <w:rPr>
                <w:rFonts w:ascii="Times New Roman" w:hAnsi="Times New Roman"/>
                <w:sz w:val="24"/>
                <w:szCs w:val="24"/>
              </w:rPr>
            </w:pPr>
          </w:p>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11</w:t>
            </w:r>
            <w:r w:rsidR="0069602C">
              <w:rPr>
                <w:rFonts w:ascii="Times New Roman" w:hAnsi="Times New Roman"/>
                <w:sz w:val="24"/>
                <w:szCs w:val="24"/>
              </w:rPr>
              <w:t>.01</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«Ревизор» Основной конфликт пьесы и способы его разрешения</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Различные виды чтения и пересказа, беседа</w:t>
            </w:r>
          </w:p>
        </w:tc>
        <w:tc>
          <w:tcPr>
            <w:tcW w:w="4114" w:type="dxa"/>
            <w:vMerge/>
            <w:tcBorders>
              <w:top w:val="single" w:sz="4" w:space="0" w:color="auto"/>
              <w:left w:val="single" w:sz="4" w:space="0" w:color="000000"/>
              <w:bottom w:val="single" w:sz="4" w:space="0" w:color="auto"/>
              <w:right w:val="single" w:sz="4" w:space="0" w:color="000000"/>
            </w:tcBorders>
            <w:vAlign w:val="center"/>
            <w:hideMark/>
          </w:tcPr>
          <w:p w:rsidR="0069602C" w:rsidRDefault="0069602C">
            <w:pPr>
              <w:spacing w:after="0" w:line="240" w:lineRule="auto"/>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34.</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13</w:t>
            </w:r>
            <w:r w:rsidR="0069602C">
              <w:rPr>
                <w:rFonts w:ascii="Times New Roman" w:hAnsi="Times New Roman"/>
                <w:sz w:val="24"/>
                <w:szCs w:val="24"/>
              </w:rPr>
              <w:t>.01</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Р</w:t>
            </w:r>
            <w:proofErr w:type="gramEnd"/>
            <w:r>
              <w:rPr>
                <w:rFonts w:ascii="Times New Roman" w:hAnsi="Times New Roman"/>
                <w:sz w:val="24"/>
                <w:szCs w:val="24"/>
              </w:rPr>
              <w:t>/</w:t>
            </w:r>
            <w:proofErr w:type="spellStart"/>
            <w:r>
              <w:rPr>
                <w:rFonts w:ascii="Times New Roman" w:hAnsi="Times New Roman"/>
                <w:sz w:val="24"/>
                <w:szCs w:val="24"/>
              </w:rPr>
              <w:t>РСочинение</w:t>
            </w:r>
            <w:proofErr w:type="spellEnd"/>
            <w:r>
              <w:rPr>
                <w:rFonts w:ascii="Times New Roman" w:hAnsi="Times New Roman"/>
                <w:sz w:val="24"/>
                <w:szCs w:val="24"/>
              </w:rPr>
              <w:t xml:space="preserve"> по произведению Гоголя «Ревизор»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развития речи</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Самостоятельная работа над сочинением</w:t>
            </w:r>
          </w:p>
        </w:tc>
        <w:tc>
          <w:tcPr>
            <w:tcW w:w="4114" w:type="dxa"/>
            <w:tcBorders>
              <w:top w:val="single" w:sz="4" w:space="0" w:color="auto"/>
              <w:left w:val="single" w:sz="4" w:space="0" w:color="000000"/>
              <w:bottom w:val="single" w:sz="4" w:space="0" w:color="auto"/>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sz w:val="24"/>
                <w:szCs w:val="24"/>
              </w:rPr>
              <w:t>Написание сочинения на тему, связанную с проблематикой изученного произведения</w:t>
            </w: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35.</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18</w:t>
            </w:r>
            <w:r w:rsidR="0069602C">
              <w:rPr>
                <w:rFonts w:ascii="Times New Roman" w:hAnsi="Times New Roman"/>
                <w:sz w:val="24"/>
                <w:szCs w:val="24"/>
              </w:rPr>
              <w:t>.01</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rPr>
              <w:t>И.С.Тургенев</w:t>
            </w:r>
            <w:proofErr w:type="spellEnd"/>
            <w:r>
              <w:rPr>
                <w:rFonts w:ascii="Times New Roman" w:hAnsi="Times New Roman"/>
                <w:sz w:val="24"/>
                <w:szCs w:val="24"/>
              </w:rPr>
              <w:t>. Основные вехи биографии И.С. Тургенева. История создания повести «Ася»</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Различные виды пересказа, исследовательская работа с текстом произведения, самостоятельная презентация</w:t>
            </w:r>
          </w:p>
        </w:tc>
        <w:tc>
          <w:tcPr>
            <w:tcW w:w="4114" w:type="dxa"/>
            <w:vMerge w:val="restart"/>
            <w:tcBorders>
              <w:top w:val="single" w:sz="4" w:space="0" w:color="auto"/>
              <w:left w:val="single" w:sz="4" w:space="0" w:color="000000"/>
              <w:bottom w:val="single" w:sz="4" w:space="0" w:color="auto"/>
              <w:right w:val="single" w:sz="4" w:space="0" w:color="000000"/>
            </w:tcBorders>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Умение выявлять сюжет и фабулу повести;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выразительно читать лирическую прозу;</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сопоставлять образы главных героев повести и формули</w:t>
            </w:r>
            <w:r>
              <w:rPr>
                <w:rFonts w:ascii="Times New Roman" w:eastAsia="SimSun" w:hAnsi="Times New Roman"/>
                <w:sz w:val="24"/>
                <w:szCs w:val="24"/>
                <w:lang w:eastAsia="zh-CN"/>
              </w:rPr>
              <w:softHyphen/>
              <w:t xml:space="preserve">ровать </w:t>
            </w:r>
            <w:proofErr w:type="spellStart"/>
            <w:r>
              <w:rPr>
                <w:rFonts w:ascii="Times New Roman" w:eastAsia="SimSun" w:hAnsi="Times New Roman"/>
                <w:sz w:val="24"/>
                <w:szCs w:val="24"/>
                <w:lang w:eastAsia="zh-CN"/>
              </w:rPr>
              <w:t>микровыводы</w:t>
            </w:r>
            <w:proofErr w:type="spellEnd"/>
            <w:r>
              <w:rPr>
                <w:rFonts w:ascii="Times New Roman" w:eastAsia="SimSun" w:hAnsi="Times New Roman"/>
                <w:sz w:val="24"/>
                <w:szCs w:val="24"/>
                <w:lang w:eastAsia="zh-CN"/>
              </w:rPr>
              <w:t>;</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определять художественную идею произведения;</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принимать участие в дискуссии;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36.</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20</w:t>
            </w:r>
            <w:r w:rsidR="0069602C">
              <w:rPr>
                <w:rFonts w:ascii="Times New Roman" w:hAnsi="Times New Roman"/>
                <w:sz w:val="24"/>
                <w:szCs w:val="24"/>
              </w:rPr>
              <w:t>.01</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Возвышенное</w:t>
            </w:r>
            <w:proofErr w:type="gramEnd"/>
            <w:r>
              <w:rPr>
                <w:rFonts w:ascii="Times New Roman" w:hAnsi="Times New Roman"/>
                <w:sz w:val="24"/>
                <w:szCs w:val="24"/>
              </w:rPr>
              <w:t xml:space="preserve"> и трагическое в изображении жизни и судьбы героев. Образ Аси.</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Выразительное чтение, различные виды пересказа, составление цитатного портрета героя, лексическая работа, участие в дискуссии</w:t>
            </w:r>
          </w:p>
        </w:tc>
        <w:tc>
          <w:tcPr>
            <w:tcW w:w="4114" w:type="dxa"/>
            <w:vMerge/>
            <w:tcBorders>
              <w:top w:val="single" w:sz="4" w:space="0" w:color="auto"/>
              <w:left w:val="single" w:sz="4" w:space="0" w:color="000000"/>
              <w:bottom w:val="single" w:sz="4" w:space="0" w:color="auto"/>
              <w:right w:val="single" w:sz="4" w:space="0" w:color="000000"/>
            </w:tcBorders>
            <w:vAlign w:val="center"/>
            <w:hideMark/>
          </w:tcPr>
          <w:p w:rsidR="0069602C" w:rsidRDefault="0069602C">
            <w:pPr>
              <w:spacing w:after="0" w:line="240" w:lineRule="auto"/>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37.</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25</w:t>
            </w:r>
            <w:r w:rsidR="0069602C">
              <w:rPr>
                <w:rFonts w:ascii="Times New Roman" w:hAnsi="Times New Roman"/>
                <w:sz w:val="24"/>
                <w:szCs w:val="24"/>
              </w:rPr>
              <w:t>.01</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Р</w:t>
            </w:r>
            <w:proofErr w:type="gramEnd"/>
            <w:r>
              <w:rPr>
                <w:rFonts w:ascii="Times New Roman" w:hAnsi="Times New Roman"/>
                <w:sz w:val="24"/>
                <w:szCs w:val="24"/>
              </w:rPr>
              <w:t>/Р</w:t>
            </w:r>
          </w:p>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Отзыв на произведение. Письменная характеристика героя (по выбору)</w:t>
            </w:r>
            <w:r>
              <w:rPr>
                <w:rFonts w:ascii="Times New Roman" w:hAnsi="Times New Roman"/>
                <w:sz w:val="24"/>
                <w:szCs w:val="24"/>
              </w:rPr>
              <w:tab/>
            </w:r>
            <w:r>
              <w:rPr>
                <w:rFonts w:ascii="Times New Roman" w:hAnsi="Times New Roman"/>
                <w:sz w:val="24"/>
                <w:szCs w:val="24"/>
              </w:rPr>
              <w:tab/>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color w:val="000000"/>
                <w:szCs w:val="20"/>
              </w:rPr>
              <w:t>Урок развития речи</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Написание сочинения-отзыва, самостоятельная работа</w:t>
            </w:r>
          </w:p>
        </w:tc>
        <w:tc>
          <w:tcPr>
            <w:tcW w:w="4114" w:type="dxa"/>
            <w:tcBorders>
              <w:top w:val="single" w:sz="4" w:space="0" w:color="auto"/>
              <w:left w:val="single" w:sz="4" w:space="0" w:color="000000"/>
              <w:bottom w:val="single" w:sz="4" w:space="0" w:color="auto"/>
              <w:right w:val="single" w:sz="4" w:space="0" w:color="000000"/>
            </w:tcBorders>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sz w:val="24"/>
                <w:szCs w:val="24"/>
              </w:rPr>
              <w:t>Написание сочинения-отзыва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38-39.</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27</w:t>
            </w:r>
            <w:r w:rsidR="0069602C">
              <w:rPr>
                <w:rFonts w:ascii="Times New Roman" w:hAnsi="Times New Roman"/>
                <w:sz w:val="24"/>
                <w:szCs w:val="24"/>
              </w:rPr>
              <w:t>.01</w:t>
            </w:r>
          </w:p>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01</w:t>
            </w:r>
            <w:r w:rsidR="0069602C">
              <w:rPr>
                <w:rFonts w:ascii="Times New Roman" w:hAnsi="Times New Roman"/>
                <w:sz w:val="24"/>
                <w:szCs w:val="24"/>
              </w:rPr>
              <w:t>.02</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Основные вехи биографии Н. А. Некрасова. «Внимая ужасам войны», Зелёный шум»</w:t>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Рассказ о поэте (презентация), исследовательская работа с текстом.</w:t>
            </w:r>
          </w:p>
        </w:tc>
        <w:tc>
          <w:tcPr>
            <w:tcW w:w="4114" w:type="dxa"/>
            <w:tcBorders>
              <w:top w:val="single" w:sz="4" w:space="0" w:color="auto"/>
              <w:left w:val="single" w:sz="4" w:space="0" w:color="000000"/>
              <w:bottom w:val="single" w:sz="4" w:space="0" w:color="auto"/>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Умение выявлять общность мотивов и различные способы их раскрытия в рассказе Л.Н. Толстого и стихотворении Н.А. Не</w:t>
            </w:r>
            <w:r>
              <w:rPr>
                <w:rFonts w:ascii="Times New Roman" w:eastAsia="SimSun" w:hAnsi="Times New Roman"/>
                <w:sz w:val="24"/>
                <w:szCs w:val="24"/>
                <w:lang w:eastAsia="zh-CN"/>
              </w:rPr>
              <w:softHyphen/>
              <w:t>красова;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sz w:val="24"/>
                <w:szCs w:val="24"/>
              </w:rPr>
              <w:t>Определение в произведении изобразительно-выразительных средств языка, понимание их роли в раскрытии идейно-художественного содержания произведения</w:t>
            </w: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40</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0</w:t>
            </w:r>
            <w:r w:rsidR="00625541">
              <w:rPr>
                <w:rFonts w:ascii="Times New Roman" w:hAnsi="Times New Roman"/>
                <w:sz w:val="24"/>
                <w:szCs w:val="24"/>
              </w:rPr>
              <w:t>3</w:t>
            </w:r>
            <w:r>
              <w:rPr>
                <w:rFonts w:ascii="Times New Roman" w:hAnsi="Times New Roman"/>
                <w:sz w:val="24"/>
                <w:szCs w:val="24"/>
              </w:rPr>
              <w:t>.02</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А.А. Фет. Краткие сведения о поэте. Мир природы и духовности в </w:t>
            </w:r>
            <w:r>
              <w:rPr>
                <w:rFonts w:ascii="Times New Roman" w:hAnsi="Times New Roman"/>
                <w:sz w:val="24"/>
                <w:szCs w:val="24"/>
              </w:rPr>
              <w:lastRenderedPageBreak/>
              <w:t>стихотворениях «Учись у них: у дуба, у берёзы…», «Целый мир от красоты…»</w:t>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lastRenderedPageBreak/>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Исследовательская работа с текстом, различные </w:t>
            </w:r>
            <w:r>
              <w:rPr>
                <w:rFonts w:ascii="Times New Roman" w:hAnsi="Times New Roman"/>
                <w:sz w:val="24"/>
                <w:szCs w:val="24"/>
              </w:rPr>
              <w:lastRenderedPageBreak/>
              <w:t xml:space="preserve">виды чтения. </w:t>
            </w:r>
          </w:p>
        </w:tc>
        <w:tc>
          <w:tcPr>
            <w:tcW w:w="4114" w:type="dxa"/>
            <w:tcBorders>
              <w:top w:val="single" w:sz="4" w:space="0" w:color="auto"/>
              <w:left w:val="single" w:sz="4" w:space="0" w:color="000000"/>
              <w:bottom w:val="single" w:sz="4" w:space="0" w:color="auto"/>
              <w:right w:val="single" w:sz="4" w:space="0" w:color="000000"/>
            </w:tcBorders>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 xml:space="preserve">Формирование навыков выразительного чтения </w:t>
            </w:r>
            <w:r>
              <w:rPr>
                <w:rFonts w:ascii="Times New Roman" w:eastAsia="SimSun" w:hAnsi="Times New Roman"/>
                <w:sz w:val="24"/>
                <w:szCs w:val="24"/>
                <w:lang w:eastAsia="zh-CN"/>
              </w:rPr>
              <w:lastRenderedPageBreak/>
              <w:t>стихотворения А.А. Фета.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Овладение специальными приемами анализа одного из произведений поэта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lastRenderedPageBreak/>
              <w:t>41</w:t>
            </w:r>
          </w:p>
        </w:tc>
        <w:tc>
          <w:tcPr>
            <w:tcW w:w="1002" w:type="dxa"/>
            <w:tcBorders>
              <w:top w:val="single" w:sz="4" w:space="0" w:color="auto"/>
              <w:left w:val="single" w:sz="4" w:space="0" w:color="000000"/>
              <w:bottom w:val="single" w:sz="4" w:space="0" w:color="auto"/>
              <w:right w:val="single" w:sz="4" w:space="0" w:color="000000"/>
            </w:tcBorders>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08</w:t>
            </w:r>
            <w:r w:rsidR="0069602C">
              <w:rPr>
                <w:rFonts w:ascii="Times New Roman" w:hAnsi="Times New Roman"/>
                <w:sz w:val="24"/>
                <w:szCs w:val="24"/>
              </w:rPr>
              <w:t>.02</w:t>
            </w:r>
          </w:p>
          <w:p w:rsidR="0069602C" w:rsidRDefault="0069602C">
            <w:pPr>
              <w:spacing w:after="0" w:line="240" w:lineRule="auto"/>
              <w:jc w:val="both"/>
              <w:rPr>
                <w:rFonts w:ascii="Times New Roman" w:hAnsi="Times New Roman"/>
                <w:sz w:val="24"/>
                <w:szCs w:val="24"/>
              </w:rPr>
            </w:pPr>
          </w:p>
          <w:p w:rsidR="0069602C" w:rsidRDefault="0069602C">
            <w:pPr>
              <w:spacing w:after="0" w:line="240" w:lineRule="auto"/>
              <w:jc w:val="both"/>
              <w:rPr>
                <w:rFonts w:ascii="Times New Roman" w:hAnsi="Times New Roman"/>
                <w:sz w:val="24"/>
                <w:szCs w:val="24"/>
              </w:rPr>
            </w:pPr>
          </w:p>
          <w:p w:rsidR="0069602C" w:rsidRDefault="0069602C">
            <w:pPr>
              <w:spacing w:after="0" w:line="240" w:lineRule="auto"/>
              <w:jc w:val="both"/>
              <w:rPr>
                <w:rFonts w:ascii="Times New Roman" w:hAnsi="Times New Roman"/>
                <w:sz w:val="24"/>
                <w:szCs w:val="24"/>
              </w:rPr>
            </w:pPr>
          </w:p>
          <w:p w:rsidR="0069602C" w:rsidRDefault="0069602C">
            <w:pPr>
              <w:spacing w:after="0" w:line="240" w:lineRule="auto"/>
              <w:jc w:val="both"/>
              <w:rPr>
                <w:rFonts w:ascii="Times New Roman" w:hAnsi="Times New Roman"/>
                <w:sz w:val="24"/>
                <w:szCs w:val="24"/>
                <w:lang w:eastAsia="en-US"/>
              </w:rPr>
            </w:pP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Р</w:t>
            </w:r>
            <w:proofErr w:type="gramEnd"/>
            <w:r>
              <w:rPr>
                <w:rFonts w:ascii="Times New Roman" w:hAnsi="Times New Roman"/>
                <w:sz w:val="24"/>
                <w:szCs w:val="24"/>
              </w:rPr>
              <w:t>/Р.  Анализ фрагмента лирического произведения А.А. Фета (по выбору)</w:t>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развития речи</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Исследовательская работа с текстом, анализ лирического произведения, выразительное чтение</w:t>
            </w:r>
          </w:p>
        </w:tc>
        <w:tc>
          <w:tcPr>
            <w:tcW w:w="4114" w:type="dxa"/>
            <w:tcBorders>
              <w:top w:val="single" w:sz="4" w:space="0" w:color="auto"/>
              <w:left w:val="single" w:sz="4" w:space="0" w:color="000000"/>
              <w:bottom w:val="single" w:sz="4" w:space="0" w:color="auto"/>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sz w:val="24"/>
                <w:szCs w:val="24"/>
              </w:rPr>
              <w:t>Умение работать с текстом, анализировать художественный текст</w:t>
            </w: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42</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10</w:t>
            </w:r>
            <w:r w:rsidR="0069602C">
              <w:rPr>
                <w:rFonts w:ascii="Times New Roman" w:hAnsi="Times New Roman"/>
                <w:sz w:val="24"/>
                <w:szCs w:val="24"/>
              </w:rPr>
              <w:t>.02</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А.Н. Островский. Пьеса – сказка «</w:t>
            </w:r>
            <w:proofErr w:type="spellStart"/>
            <w:r>
              <w:rPr>
                <w:rFonts w:ascii="Times New Roman" w:hAnsi="Times New Roman"/>
                <w:sz w:val="24"/>
                <w:szCs w:val="24"/>
              </w:rPr>
              <w:t>Снегурочка»</w:t>
            </w:r>
            <w:proofErr w:type="gramStart"/>
            <w:r>
              <w:rPr>
                <w:rFonts w:ascii="Times New Roman" w:hAnsi="Times New Roman"/>
                <w:sz w:val="24"/>
                <w:szCs w:val="24"/>
              </w:rPr>
              <w:t>:с</w:t>
            </w:r>
            <w:proofErr w:type="gramEnd"/>
            <w:r>
              <w:rPr>
                <w:rFonts w:ascii="Times New Roman" w:hAnsi="Times New Roman"/>
                <w:sz w:val="24"/>
                <w:szCs w:val="24"/>
              </w:rPr>
              <w:t>воеобразие</w:t>
            </w:r>
            <w:proofErr w:type="spellEnd"/>
            <w:r>
              <w:rPr>
                <w:rFonts w:ascii="Times New Roman" w:hAnsi="Times New Roman"/>
                <w:sz w:val="24"/>
                <w:szCs w:val="24"/>
              </w:rPr>
              <w:t xml:space="preserve"> сюжета.</w:t>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Различные виды чтения, ответы на вопросы, исследовательская работа с текстом, выявление сходства сюжета и композиции пьесы и волшебной сказки</w:t>
            </w:r>
          </w:p>
        </w:tc>
        <w:tc>
          <w:tcPr>
            <w:tcW w:w="4114" w:type="dxa"/>
            <w:vMerge w:val="restart"/>
            <w:tcBorders>
              <w:top w:val="single" w:sz="4" w:space="0" w:color="auto"/>
              <w:left w:val="single" w:sz="4" w:space="0" w:color="000000"/>
              <w:bottom w:val="single" w:sz="4" w:space="0" w:color="auto"/>
              <w:right w:val="single" w:sz="4" w:space="0" w:color="000000"/>
            </w:tcBorders>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Формирование навыков самостоятельного чтения сцены из пьесы;</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выразительного чтения по ролям.</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Умение устанавливать связи между литературными и музыкальными произведениями ("Снегурочка" в искусстве»).</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43</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15</w:t>
            </w:r>
            <w:r w:rsidR="0069602C">
              <w:rPr>
                <w:rFonts w:ascii="Times New Roman" w:hAnsi="Times New Roman"/>
                <w:sz w:val="24"/>
                <w:szCs w:val="24"/>
              </w:rPr>
              <w:t>.02</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Особенности конфликта пьесы-сказки  «Снегурочка». Берендеево царство в пьесе А.Н. Островского.</w:t>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Пересказ, чтение по ролям, работа со статьей учебника, лексическая работа, сообщения о героях</w:t>
            </w:r>
          </w:p>
        </w:tc>
        <w:tc>
          <w:tcPr>
            <w:tcW w:w="4114" w:type="dxa"/>
            <w:vMerge/>
            <w:tcBorders>
              <w:top w:val="single" w:sz="4" w:space="0" w:color="auto"/>
              <w:left w:val="single" w:sz="4" w:space="0" w:color="000000"/>
              <w:bottom w:val="single" w:sz="4" w:space="0" w:color="auto"/>
              <w:right w:val="single" w:sz="4" w:space="0" w:color="000000"/>
            </w:tcBorders>
            <w:vAlign w:val="center"/>
            <w:hideMark/>
          </w:tcPr>
          <w:p w:rsidR="0069602C" w:rsidRDefault="0069602C">
            <w:pPr>
              <w:spacing w:after="0" w:line="240" w:lineRule="auto"/>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44</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17</w:t>
            </w:r>
            <w:r w:rsidR="0069602C">
              <w:rPr>
                <w:rFonts w:ascii="Times New Roman" w:hAnsi="Times New Roman"/>
                <w:sz w:val="24"/>
                <w:szCs w:val="24"/>
              </w:rPr>
              <w:t>.02</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Л.Н. Толстой. Вехи биографии. «Отрочество» (главы из повести)</w:t>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Различные виды пересказа, тезисный план, работа со статьей учебника, лексическая работа</w:t>
            </w:r>
          </w:p>
        </w:tc>
        <w:tc>
          <w:tcPr>
            <w:tcW w:w="4114" w:type="dxa"/>
            <w:vMerge w:val="restart"/>
            <w:tcBorders>
              <w:top w:val="single" w:sz="4" w:space="0" w:color="auto"/>
              <w:left w:val="single" w:sz="4" w:space="0" w:color="000000"/>
              <w:bottom w:val="single" w:sz="4" w:space="0" w:color="auto"/>
              <w:right w:val="single" w:sz="4" w:space="0" w:color="000000"/>
            </w:tcBorders>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Умение выявлять темы и мотивы автобиографической повести;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определять личное отношение к изображаемым собы</w:t>
            </w:r>
            <w:r>
              <w:rPr>
                <w:rFonts w:ascii="Times New Roman" w:eastAsia="SimSun" w:hAnsi="Times New Roman"/>
                <w:sz w:val="24"/>
                <w:szCs w:val="24"/>
                <w:lang w:eastAsia="zh-CN"/>
              </w:rPr>
              <w:softHyphen/>
              <w:t>тиям;</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участвовать в дискуссии; </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видеть второй план в рассказе «После бала»;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  выявлять художественную идею рассказа; </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характеризовать образы Ивана Васильевича, Вареньки, роль рассказчика в произведении.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45</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22</w:t>
            </w:r>
            <w:r w:rsidR="0069602C">
              <w:rPr>
                <w:rFonts w:ascii="Times New Roman" w:hAnsi="Times New Roman"/>
                <w:sz w:val="24"/>
                <w:szCs w:val="24"/>
              </w:rPr>
              <w:t>.02</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Л.Н. Толстой. «После бала». Нравственность, чувство долга, активный и пассивный протест </w:t>
            </w:r>
            <w:proofErr w:type="gramStart"/>
            <w:r>
              <w:rPr>
                <w:rFonts w:ascii="Times New Roman" w:hAnsi="Times New Roman"/>
                <w:sz w:val="24"/>
                <w:szCs w:val="24"/>
              </w:rPr>
              <w:t>–о</w:t>
            </w:r>
            <w:proofErr w:type="gramEnd"/>
            <w:r>
              <w:rPr>
                <w:rFonts w:ascii="Times New Roman" w:hAnsi="Times New Roman"/>
                <w:sz w:val="24"/>
                <w:szCs w:val="24"/>
              </w:rPr>
              <w:t>сновные мотивы рассказа</w:t>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Различные виды пересказа, тезисный план мини-сочинение-рассуждение, исследовательская работа с текстом, ответы на вопросы</w:t>
            </w:r>
          </w:p>
        </w:tc>
        <w:tc>
          <w:tcPr>
            <w:tcW w:w="4114" w:type="dxa"/>
            <w:vMerge/>
            <w:tcBorders>
              <w:top w:val="single" w:sz="4" w:space="0" w:color="auto"/>
              <w:left w:val="single" w:sz="4" w:space="0" w:color="000000"/>
              <w:bottom w:val="single" w:sz="4" w:space="0" w:color="auto"/>
              <w:right w:val="single" w:sz="4" w:space="0" w:color="000000"/>
            </w:tcBorders>
            <w:vAlign w:val="center"/>
            <w:hideMark/>
          </w:tcPr>
          <w:p w:rsidR="0069602C" w:rsidRDefault="0069602C">
            <w:pPr>
              <w:spacing w:after="0" w:line="240" w:lineRule="auto"/>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lastRenderedPageBreak/>
              <w:t>46</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24</w:t>
            </w:r>
            <w:r w:rsidR="0069602C">
              <w:rPr>
                <w:rFonts w:ascii="Times New Roman" w:hAnsi="Times New Roman"/>
                <w:sz w:val="24"/>
                <w:szCs w:val="24"/>
              </w:rPr>
              <w:t>.02</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Тест по творчеству Л.Н. Толстого</w:t>
            </w:r>
          </w:p>
        </w:tc>
        <w:tc>
          <w:tcPr>
            <w:tcW w:w="2126" w:type="dxa"/>
            <w:tcBorders>
              <w:top w:val="single" w:sz="4" w:space="0" w:color="auto"/>
              <w:left w:val="single" w:sz="4" w:space="0" w:color="000000"/>
              <w:bottom w:val="single" w:sz="4" w:space="0" w:color="auto"/>
              <w:right w:val="single" w:sz="4" w:space="0" w:color="000000"/>
            </w:tcBorders>
          </w:tcPr>
          <w:p w:rsidR="0069602C" w:rsidRDefault="0069602C">
            <w:pPr>
              <w:spacing w:after="0" w:line="240" w:lineRule="auto"/>
              <w:jc w:val="both"/>
              <w:rPr>
                <w:rFonts w:ascii="Times New Roman" w:hAnsi="Times New Roman"/>
                <w:sz w:val="24"/>
                <w:szCs w:val="24"/>
                <w:lang w:eastAsia="en-US"/>
              </w:rPr>
            </w:pP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Выполнение теста</w:t>
            </w:r>
          </w:p>
        </w:tc>
        <w:tc>
          <w:tcPr>
            <w:tcW w:w="4114" w:type="dxa"/>
            <w:tcBorders>
              <w:top w:val="single" w:sz="4" w:space="0" w:color="auto"/>
              <w:left w:val="single" w:sz="4" w:space="0" w:color="000000"/>
              <w:bottom w:val="single" w:sz="4" w:space="0" w:color="auto"/>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sz w:val="24"/>
                <w:szCs w:val="24"/>
              </w:rPr>
              <w:t>Умение работать с текстом, анализировать художественный текст</w:t>
            </w: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47-48</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01</w:t>
            </w:r>
            <w:r w:rsidR="0069602C">
              <w:rPr>
                <w:rFonts w:ascii="Times New Roman" w:hAnsi="Times New Roman"/>
                <w:sz w:val="24"/>
                <w:szCs w:val="24"/>
              </w:rPr>
              <w:t>.03</w:t>
            </w:r>
          </w:p>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03</w:t>
            </w:r>
            <w:r w:rsidR="0069602C">
              <w:rPr>
                <w:rFonts w:ascii="Times New Roman" w:hAnsi="Times New Roman"/>
                <w:sz w:val="24"/>
                <w:szCs w:val="24"/>
              </w:rPr>
              <w:t>.03</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Р</w:t>
            </w:r>
            <w:proofErr w:type="gramEnd"/>
            <w:r>
              <w:rPr>
                <w:rFonts w:ascii="Times New Roman" w:hAnsi="Times New Roman"/>
                <w:sz w:val="24"/>
                <w:szCs w:val="24"/>
              </w:rPr>
              <w:t xml:space="preserve">/Р Анализ фрагмента эпического произведения Л.Н. Толстого «После бала» </w:t>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развития речи</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Исследовательская работа с текстом </w:t>
            </w:r>
          </w:p>
        </w:tc>
        <w:tc>
          <w:tcPr>
            <w:tcW w:w="4114" w:type="dxa"/>
            <w:tcBorders>
              <w:top w:val="single" w:sz="4" w:space="0" w:color="auto"/>
              <w:left w:val="single" w:sz="4" w:space="0" w:color="000000"/>
              <w:bottom w:val="single" w:sz="4" w:space="0" w:color="auto"/>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sz w:val="24"/>
                <w:szCs w:val="24"/>
              </w:rPr>
              <w:t>Умение работать с текстом, анализировать художественный текст</w:t>
            </w: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49</w:t>
            </w: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625541">
            <w:pPr>
              <w:spacing w:after="0" w:line="240" w:lineRule="auto"/>
              <w:jc w:val="both"/>
              <w:rPr>
                <w:rFonts w:ascii="Times New Roman" w:hAnsi="Times New Roman"/>
                <w:sz w:val="24"/>
                <w:szCs w:val="24"/>
                <w:lang w:eastAsia="en-US"/>
              </w:rPr>
            </w:pPr>
            <w:r>
              <w:rPr>
                <w:rFonts w:ascii="Times New Roman" w:hAnsi="Times New Roman"/>
                <w:sz w:val="24"/>
                <w:szCs w:val="24"/>
              </w:rPr>
              <w:t>10</w:t>
            </w:r>
            <w:r w:rsidR="0069602C">
              <w:rPr>
                <w:rFonts w:ascii="Times New Roman" w:hAnsi="Times New Roman"/>
                <w:sz w:val="24"/>
                <w:szCs w:val="24"/>
              </w:rPr>
              <w:t>.03</w:t>
            </w: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Из литературы 20 века</w:t>
            </w:r>
          </w:p>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М. Горький. Основные вехи биографии писателя Рассказ «Макар </w:t>
            </w:r>
            <w:proofErr w:type="spellStart"/>
            <w:r>
              <w:rPr>
                <w:rFonts w:ascii="Times New Roman" w:hAnsi="Times New Roman"/>
                <w:sz w:val="24"/>
                <w:szCs w:val="24"/>
              </w:rPr>
              <w:t>Чудра</w:t>
            </w:r>
            <w:proofErr w:type="spellEnd"/>
            <w:r>
              <w:rPr>
                <w:rFonts w:ascii="Times New Roman" w:hAnsi="Times New Roman"/>
                <w:sz w:val="24"/>
                <w:szCs w:val="24"/>
              </w:rPr>
              <w:t>»</w:t>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Различные виды чтения и пересказа, работа со статьей учебника, иллюстрациями, исследовательская работа с текстом</w:t>
            </w:r>
          </w:p>
        </w:tc>
        <w:tc>
          <w:tcPr>
            <w:tcW w:w="4114" w:type="dxa"/>
            <w:tcBorders>
              <w:top w:val="single" w:sz="4" w:space="0" w:color="auto"/>
              <w:left w:val="single" w:sz="4" w:space="0" w:color="000000"/>
              <w:bottom w:val="single" w:sz="4" w:space="0" w:color="auto"/>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Умение выявлять конфли</w:t>
            </w:r>
            <w:proofErr w:type="gramStart"/>
            <w:r>
              <w:rPr>
                <w:rFonts w:ascii="Times New Roman" w:eastAsia="SimSun" w:hAnsi="Times New Roman"/>
                <w:sz w:val="24"/>
                <w:szCs w:val="24"/>
                <w:lang w:eastAsia="zh-CN"/>
              </w:rPr>
              <w:t>кт в пр</w:t>
            </w:r>
            <w:proofErr w:type="gramEnd"/>
            <w:r>
              <w:rPr>
                <w:rFonts w:ascii="Times New Roman" w:eastAsia="SimSun" w:hAnsi="Times New Roman"/>
                <w:sz w:val="24"/>
                <w:szCs w:val="24"/>
                <w:lang w:eastAsia="zh-CN"/>
              </w:rPr>
              <w:t>оизведении;</w:t>
            </w:r>
          </w:p>
          <w:p w:rsidR="0069602C" w:rsidRDefault="0069602C">
            <w:pPr>
              <w:tabs>
                <w:tab w:val="left" w:pos="5265"/>
              </w:tabs>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характеризовать образ героя и рассказчика;</w:t>
            </w:r>
            <w:r>
              <w:rPr>
                <w:rFonts w:ascii="Times New Roman" w:eastAsia="SimSun" w:hAnsi="Times New Roman"/>
                <w:sz w:val="24"/>
                <w:szCs w:val="24"/>
                <w:lang w:eastAsia="zh-CN"/>
              </w:rPr>
              <w:tab/>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определять художественную идею произведения;</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roofErr w:type="gramStart"/>
            <w:r>
              <w:rPr>
                <w:rFonts w:ascii="Times New Roman" w:eastAsia="SimSun" w:hAnsi="Times New Roman"/>
                <w:sz w:val="24"/>
                <w:szCs w:val="24"/>
                <w:lang w:eastAsia="zh-CN"/>
              </w:rPr>
              <w:t>высказывать личное отношение</w:t>
            </w:r>
            <w:proofErr w:type="gramEnd"/>
            <w:r>
              <w:rPr>
                <w:rFonts w:ascii="Times New Roman" w:eastAsia="SimSun" w:hAnsi="Times New Roman"/>
                <w:sz w:val="24"/>
                <w:szCs w:val="24"/>
                <w:lang w:eastAsia="zh-CN"/>
              </w:rPr>
              <w:t xml:space="preserve"> к событиям и поведению героя;</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составлять цитатный план для сочинения-рассуждения.</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составлять сопоставительную таблицу и формулировать  </w:t>
            </w:r>
            <w:proofErr w:type="spellStart"/>
            <w:r>
              <w:rPr>
                <w:rFonts w:ascii="Times New Roman" w:eastAsia="SimSun" w:hAnsi="Times New Roman"/>
                <w:sz w:val="24"/>
                <w:szCs w:val="24"/>
                <w:lang w:eastAsia="zh-CN"/>
              </w:rPr>
              <w:t>микровывод</w:t>
            </w:r>
            <w:proofErr w:type="spellEnd"/>
            <w:r>
              <w:rPr>
                <w:rFonts w:ascii="Times New Roman" w:eastAsia="SimSun" w:hAnsi="Times New Roman"/>
                <w:sz w:val="24"/>
                <w:szCs w:val="24"/>
                <w:lang w:eastAsia="zh-CN"/>
              </w:rPr>
              <w:t>;</w:t>
            </w:r>
          </w:p>
        </w:tc>
      </w:tr>
      <w:tr w:rsidR="0069602C" w:rsidTr="00C94021">
        <w:trPr>
          <w:trHeight w:val="452"/>
        </w:trPr>
        <w:tc>
          <w:tcPr>
            <w:tcW w:w="700"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50</w:t>
            </w:r>
          </w:p>
        </w:tc>
        <w:tc>
          <w:tcPr>
            <w:tcW w:w="1002" w:type="dxa"/>
            <w:tcBorders>
              <w:top w:val="single" w:sz="4" w:space="0" w:color="auto"/>
              <w:left w:val="single" w:sz="4" w:space="0" w:color="000000"/>
              <w:bottom w:val="single" w:sz="4" w:space="0" w:color="000000"/>
              <w:right w:val="single" w:sz="4" w:space="0" w:color="000000"/>
            </w:tcBorders>
            <w:hideMark/>
          </w:tcPr>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15</w:t>
            </w:r>
            <w:r w:rsidR="0069602C">
              <w:rPr>
                <w:rFonts w:ascii="Times New Roman" w:hAnsi="Times New Roman"/>
                <w:sz w:val="24"/>
                <w:szCs w:val="24"/>
              </w:rPr>
              <w:t>.03</w:t>
            </w:r>
          </w:p>
        </w:tc>
        <w:tc>
          <w:tcPr>
            <w:tcW w:w="4111"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М. Горький «Мой спутник». Образ </w:t>
            </w:r>
            <w:proofErr w:type="spellStart"/>
            <w:r>
              <w:rPr>
                <w:rFonts w:ascii="Times New Roman" w:hAnsi="Times New Roman"/>
                <w:sz w:val="24"/>
                <w:szCs w:val="24"/>
              </w:rPr>
              <w:t>Шакро</w:t>
            </w:r>
            <w:proofErr w:type="spellEnd"/>
            <w:r>
              <w:rPr>
                <w:rFonts w:ascii="Times New Roman" w:hAnsi="Times New Roman"/>
                <w:sz w:val="24"/>
                <w:szCs w:val="24"/>
              </w:rPr>
              <w:t xml:space="preserve"> и рассказчика</w:t>
            </w:r>
          </w:p>
        </w:tc>
        <w:tc>
          <w:tcPr>
            <w:tcW w:w="2126"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Рассказ о герое, исследовательская работа с текстом, лексическая работа</w:t>
            </w:r>
          </w:p>
        </w:tc>
        <w:tc>
          <w:tcPr>
            <w:tcW w:w="4114" w:type="dxa"/>
            <w:tcBorders>
              <w:top w:val="single" w:sz="4" w:space="0" w:color="auto"/>
              <w:left w:val="single" w:sz="4" w:space="0" w:color="000000"/>
              <w:bottom w:val="single" w:sz="4" w:space="0" w:color="000000"/>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 их оценка. Формирование навыка осмысленного чтения и адекватного восприятия.</w:t>
            </w:r>
          </w:p>
        </w:tc>
      </w:tr>
      <w:tr w:rsidR="0069602C" w:rsidTr="00C94021">
        <w:trPr>
          <w:trHeight w:val="452"/>
        </w:trPr>
        <w:tc>
          <w:tcPr>
            <w:tcW w:w="700"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51-52.</w:t>
            </w:r>
          </w:p>
        </w:tc>
        <w:tc>
          <w:tcPr>
            <w:tcW w:w="1002" w:type="dxa"/>
            <w:tcBorders>
              <w:top w:val="single" w:sz="4" w:space="0" w:color="auto"/>
              <w:left w:val="single" w:sz="4" w:space="0" w:color="000000"/>
              <w:bottom w:val="single" w:sz="4" w:space="0" w:color="000000"/>
              <w:right w:val="single" w:sz="4" w:space="0" w:color="000000"/>
            </w:tcBorders>
            <w:hideMark/>
          </w:tcPr>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17</w:t>
            </w:r>
            <w:r w:rsidR="0069602C">
              <w:rPr>
                <w:rFonts w:ascii="Times New Roman" w:hAnsi="Times New Roman"/>
                <w:sz w:val="24"/>
                <w:szCs w:val="24"/>
              </w:rPr>
              <w:t>.03</w:t>
            </w:r>
          </w:p>
          <w:p w:rsidR="00A576BB" w:rsidRDefault="00A576BB">
            <w:pPr>
              <w:spacing w:after="0" w:line="240" w:lineRule="auto"/>
              <w:jc w:val="both"/>
              <w:rPr>
                <w:rFonts w:ascii="Times New Roman" w:hAnsi="Times New Roman"/>
                <w:sz w:val="24"/>
                <w:szCs w:val="24"/>
              </w:rPr>
            </w:pPr>
          </w:p>
          <w:p w:rsidR="00A576BB" w:rsidRDefault="00A576BB">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четв</w:t>
            </w:r>
            <w:proofErr w:type="spellEnd"/>
            <w:r>
              <w:rPr>
                <w:rFonts w:ascii="Times New Roman" w:hAnsi="Times New Roman"/>
                <w:sz w:val="24"/>
                <w:szCs w:val="24"/>
              </w:rPr>
              <w:t>.</w:t>
            </w:r>
          </w:p>
          <w:p w:rsidR="00A576BB" w:rsidRDefault="00A576BB">
            <w:pPr>
              <w:spacing w:after="0" w:line="240" w:lineRule="auto"/>
              <w:jc w:val="both"/>
              <w:rPr>
                <w:rFonts w:ascii="Times New Roman" w:hAnsi="Times New Roman"/>
                <w:sz w:val="24"/>
                <w:szCs w:val="24"/>
              </w:rPr>
            </w:pPr>
          </w:p>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29</w:t>
            </w:r>
            <w:r w:rsidR="0069602C">
              <w:rPr>
                <w:rFonts w:ascii="Times New Roman" w:hAnsi="Times New Roman"/>
                <w:sz w:val="24"/>
                <w:szCs w:val="24"/>
              </w:rPr>
              <w:t>.03</w:t>
            </w:r>
          </w:p>
        </w:tc>
        <w:tc>
          <w:tcPr>
            <w:tcW w:w="4111" w:type="dxa"/>
            <w:tcBorders>
              <w:top w:val="single" w:sz="4" w:space="0" w:color="auto"/>
              <w:left w:val="single" w:sz="4" w:space="0" w:color="000000"/>
              <w:bottom w:val="single" w:sz="4" w:space="0" w:color="000000"/>
              <w:right w:val="single" w:sz="4" w:space="0" w:color="000000"/>
            </w:tcBorders>
            <w:hideMark/>
          </w:tcPr>
          <w:p w:rsidR="00A576BB" w:rsidRDefault="0069602C">
            <w:pPr>
              <w:spacing w:after="0" w:line="240" w:lineRule="auto"/>
              <w:jc w:val="both"/>
              <w:rPr>
                <w:rFonts w:ascii="Times New Roman" w:hAnsi="Times New Roman"/>
                <w:sz w:val="24"/>
                <w:szCs w:val="24"/>
              </w:rPr>
            </w:pPr>
            <w:r>
              <w:rPr>
                <w:rFonts w:ascii="Times New Roman" w:hAnsi="Times New Roman"/>
                <w:sz w:val="24"/>
                <w:szCs w:val="24"/>
              </w:rPr>
              <w:t xml:space="preserve">В.В. Маяковский. Краткие сведения о поэте. </w:t>
            </w:r>
          </w:p>
          <w:p w:rsidR="00A576BB" w:rsidRDefault="00A576BB">
            <w:pPr>
              <w:spacing w:after="0" w:line="240" w:lineRule="auto"/>
              <w:jc w:val="both"/>
              <w:rPr>
                <w:rFonts w:ascii="Times New Roman" w:hAnsi="Times New Roman"/>
                <w:sz w:val="24"/>
                <w:szCs w:val="24"/>
              </w:rPr>
            </w:pPr>
          </w:p>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Поэт и толпа в стихах Маяковского. «Хорошее отношение к лошадям»</w:t>
            </w:r>
          </w:p>
        </w:tc>
        <w:tc>
          <w:tcPr>
            <w:tcW w:w="2126"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Выразительное чтение, чтение наизусть, беседа, исследовательская работа с текстом</w:t>
            </w:r>
          </w:p>
        </w:tc>
        <w:tc>
          <w:tcPr>
            <w:tcW w:w="4114" w:type="dxa"/>
            <w:tcBorders>
              <w:top w:val="single" w:sz="4" w:space="0" w:color="auto"/>
              <w:left w:val="single" w:sz="4" w:space="0" w:color="000000"/>
              <w:bottom w:val="single" w:sz="4" w:space="0" w:color="000000"/>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Умение самостоятельно выявлять основной конфликт лирическо</w:t>
            </w:r>
            <w:r>
              <w:rPr>
                <w:rFonts w:ascii="Times New Roman" w:eastAsia="SimSun" w:hAnsi="Times New Roman"/>
                <w:sz w:val="24"/>
                <w:szCs w:val="24"/>
                <w:lang w:eastAsia="zh-CN"/>
              </w:rPr>
              <w:softHyphen/>
              <w:t>го стихотворения Маяковского;</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формулировать </w:t>
            </w:r>
            <w:proofErr w:type="spellStart"/>
            <w:r>
              <w:rPr>
                <w:rFonts w:ascii="Times New Roman" w:eastAsia="SimSun" w:hAnsi="Times New Roman"/>
                <w:sz w:val="24"/>
                <w:szCs w:val="24"/>
                <w:lang w:eastAsia="zh-CN"/>
              </w:rPr>
              <w:t>микровыводы</w:t>
            </w:r>
            <w:proofErr w:type="spellEnd"/>
            <w:r>
              <w:rPr>
                <w:rFonts w:ascii="Times New Roman" w:eastAsia="SimSun" w:hAnsi="Times New Roman"/>
                <w:sz w:val="24"/>
                <w:szCs w:val="24"/>
                <w:lang w:eastAsia="zh-CN"/>
              </w:rPr>
              <w:t>;</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правильно интонировать и выразительно читать стихо</w:t>
            </w:r>
            <w:r>
              <w:rPr>
                <w:rFonts w:ascii="Times New Roman" w:eastAsia="SimSun" w:hAnsi="Times New Roman"/>
                <w:sz w:val="24"/>
                <w:szCs w:val="24"/>
                <w:lang w:eastAsia="zh-CN"/>
              </w:rPr>
              <w:softHyphen/>
              <w:t>творение;</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характеризовать образно-выразительный строй стихотво</w:t>
            </w:r>
            <w:r>
              <w:rPr>
                <w:rFonts w:ascii="Times New Roman" w:eastAsia="SimSun" w:hAnsi="Times New Roman"/>
                <w:sz w:val="24"/>
                <w:szCs w:val="24"/>
                <w:lang w:eastAsia="zh-CN"/>
              </w:rPr>
              <w:softHyphen/>
              <w:t>рения «Хорошее отношение к лошадям»;</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определять художественную идею стихотворения «Хоро</w:t>
            </w:r>
            <w:r>
              <w:rPr>
                <w:rFonts w:ascii="Times New Roman" w:eastAsia="SimSun" w:hAnsi="Times New Roman"/>
                <w:sz w:val="24"/>
                <w:szCs w:val="24"/>
                <w:lang w:eastAsia="zh-CN"/>
              </w:rPr>
              <w:softHyphen/>
              <w:t>шее отношение к лошадям»;</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высказывать и аргументировать личное отношение к стихотворению;</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готовить вопросы к литературной викторине</w:t>
            </w:r>
          </w:p>
        </w:tc>
      </w:tr>
      <w:tr w:rsidR="0069602C" w:rsidTr="00C94021">
        <w:trPr>
          <w:trHeight w:val="452"/>
        </w:trPr>
        <w:tc>
          <w:tcPr>
            <w:tcW w:w="700"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lastRenderedPageBreak/>
              <w:t>53-54</w:t>
            </w:r>
          </w:p>
        </w:tc>
        <w:tc>
          <w:tcPr>
            <w:tcW w:w="1002" w:type="dxa"/>
            <w:tcBorders>
              <w:top w:val="single" w:sz="4" w:space="0" w:color="auto"/>
              <w:left w:val="single" w:sz="4" w:space="0" w:color="000000"/>
              <w:bottom w:val="single" w:sz="4" w:space="0" w:color="000000"/>
              <w:right w:val="single" w:sz="4" w:space="0" w:color="000000"/>
            </w:tcBorders>
            <w:hideMark/>
          </w:tcPr>
          <w:p w:rsidR="00A576BB" w:rsidRDefault="00A576BB">
            <w:pPr>
              <w:spacing w:after="0" w:line="240" w:lineRule="auto"/>
              <w:jc w:val="both"/>
              <w:rPr>
                <w:rFonts w:ascii="Times New Roman" w:hAnsi="Times New Roman"/>
                <w:sz w:val="24"/>
                <w:szCs w:val="24"/>
              </w:rPr>
            </w:pPr>
          </w:p>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31.03</w:t>
            </w:r>
          </w:p>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05</w:t>
            </w:r>
            <w:r w:rsidR="0069602C">
              <w:rPr>
                <w:rFonts w:ascii="Times New Roman" w:hAnsi="Times New Roman"/>
                <w:sz w:val="24"/>
                <w:szCs w:val="24"/>
              </w:rPr>
              <w:t>.04</w:t>
            </w:r>
          </w:p>
        </w:tc>
        <w:tc>
          <w:tcPr>
            <w:tcW w:w="4111"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Н.А. </w:t>
            </w:r>
            <w:proofErr w:type="spellStart"/>
            <w:r>
              <w:rPr>
                <w:rFonts w:ascii="Times New Roman" w:hAnsi="Times New Roman"/>
                <w:sz w:val="24"/>
                <w:szCs w:val="24"/>
              </w:rPr>
              <w:t>Теффи</w:t>
            </w:r>
            <w:proofErr w:type="gramStart"/>
            <w:r>
              <w:rPr>
                <w:rFonts w:ascii="Times New Roman" w:hAnsi="Times New Roman"/>
                <w:sz w:val="24"/>
                <w:szCs w:val="24"/>
              </w:rPr>
              <w:t>«С</w:t>
            </w:r>
            <w:proofErr w:type="gramEnd"/>
            <w:r>
              <w:rPr>
                <w:rFonts w:ascii="Times New Roman" w:hAnsi="Times New Roman"/>
                <w:sz w:val="24"/>
                <w:szCs w:val="24"/>
              </w:rPr>
              <w:t>вои</w:t>
            </w:r>
            <w:proofErr w:type="spellEnd"/>
            <w:r>
              <w:rPr>
                <w:rFonts w:ascii="Times New Roman" w:hAnsi="Times New Roman"/>
                <w:sz w:val="24"/>
                <w:szCs w:val="24"/>
              </w:rPr>
              <w:t xml:space="preserve"> и чужие». М.М. Зощенко «Обезьяний язык». Художественное своеобразие рассказов.</w:t>
            </w:r>
          </w:p>
        </w:tc>
        <w:tc>
          <w:tcPr>
            <w:tcW w:w="2126"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Различные виды чтения и пересказа, составление таблицы, сообщения, лексическая работа</w:t>
            </w:r>
          </w:p>
        </w:tc>
        <w:tc>
          <w:tcPr>
            <w:tcW w:w="4114" w:type="dxa"/>
            <w:tcBorders>
              <w:top w:val="single" w:sz="4" w:space="0" w:color="auto"/>
              <w:left w:val="single" w:sz="4" w:space="0" w:color="000000"/>
              <w:bottom w:val="single" w:sz="4" w:space="0" w:color="000000"/>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Умение составлять словарь речи персонажа (по одному из предло</w:t>
            </w:r>
            <w:r>
              <w:rPr>
                <w:rFonts w:ascii="Times New Roman" w:eastAsia="SimSun" w:hAnsi="Times New Roman"/>
                <w:sz w:val="24"/>
                <w:szCs w:val="24"/>
                <w:lang w:eastAsia="zh-CN"/>
              </w:rPr>
              <w:softHyphen/>
              <w:t>женных рассказов);</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формулировать </w:t>
            </w:r>
            <w:proofErr w:type="spellStart"/>
            <w:r>
              <w:rPr>
                <w:rFonts w:ascii="Times New Roman" w:eastAsia="SimSun" w:hAnsi="Times New Roman"/>
                <w:sz w:val="24"/>
                <w:szCs w:val="24"/>
                <w:lang w:eastAsia="zh-CN"/>
              </w:rPr>
              <w:t>микровыводы</w:t>
            </w:r>
            <w:proofErr w:type="spellEnd"/>
            <w:r>
              <w:rPr>
                <w:rFonts w:ascii="Times New Roman" w:eastAsia="SimSun" w:hAnsi="Times New Roman"/>
                <w:sz w:val="24"/>
                <w:szCs w:val="24"/>
                <w:lang w:eastAsia="zh-CN"/>
              </w:rPr>
              <w:t>;</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устанавливать связи между сатирическими рассказами Н.А. Тэффи, М.М. Зощенко и произведениями Н.В. Гоголя, А.П. Чехова;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Формулировать идею сатирических произведений.</w:t>
            </w:r>
          </w:p>
        </w:tc>
      </w:tr>
      <w:tr w:rsidR="0069602C" w:rsidTr="00C94021">
        <w:trPr>
          <w:trHeight w:val="452"/>
        </w:trPr>
        <w:tc>
          <w:tcPr>
            <w:tcW w:w="700"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55</w:t>
            </w:r>
          </w:p>
        </w:tc>
        <w:tc>
          <w:tcPr>
            <w:tcW w:w="1002" w:type="dxa"/>
            <w:tcBorders>
              <w:top w:val="single" w:sz="4" w:space="0" w:color="auto"/>
              <w:left w:val="single" w:sz="4" w:space="0" w:color="000000"/>
              <w:bottom w:val="single" w:sz="4" w:space="0" w:color="000000"/>
              <w:right w:val="single" w:sz="4" w:space="0" w:color="000000"/>
            </w:tcBorders>
            <w:hideMark/>
          </w:tcPr>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07</w:t>
            </w:r>
            <w:r w:rsidR="0069602C">
              <w:rPr>
                <w:rFonts w:ascii="Times New Roman" w:hAnsi="Times New Roman"/>
                <w:sz w:val="24"/>
                <w:szCs w:val="24"/>
              </w:rPr>
              <w:t>.04</w:t>
            </w:r>
          </w:p>
        </w:tc>
        <w:tc>
          <w:tcPr>
            <w:tcW w:w="4111"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Н.А. Заболоцкий.</w:t>
            </w:r>
          </w:p>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 Краткие сведения о поэте. «Я не ищу гармонии в природе…», «Старая актриса», «Некрасивая девочка»</w:t>
            </w:r>
          </w:p>
        </w:tc>
        <w:tc>
          <w:tcPr>
            <w:tcW w:w="2126"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Выразительное чтение наизусть, исследовательская работа с текстом, сообщения, беседа</w:t>
            </w:r>
          </w:p>
        </w:tc>
        <w:tc>
          <w:tcPr>
            <w:tcW w:w="4114" w:type="dxa"/>
            <w:tcBorders>
              <w:top w:val="single" w:sz="4" w:space="0" w:color="auto"/>
              <w:left w:val="single" w:sz="4" w:space="0" w:color="000000"/>
              <w:bottom w:val="single" w:sz="4" w:space="0" w:color="000000"/>
              <w:right w:val="single" w:sz="4" w:space="0" w:color="000000"/>
            </w:tcBorders>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Формирование навыков выразительного чтения стихотворений Н. Заболоцкого;</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определять темы и мотивы лирических произведений поэта;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формулировать </w:t>
            </w:r>
            <w:proofErr w:type="spellStart"/>
            <w:r>
              <w:rPr>
                <w:rFonts w:ascii="Times New Roman" w:eastAsia="SimSun" w:hAnsi="Times New Roman"/>
                <w:sz w:val="24"/>
                <w:szCs w:val="24"/>
                <w:lang w:eastAsia="zh-CN"/>
              </w:rPr>
              <w:t>микровыводы</w:t>
            </w:r>
            <w:proofErr w:type="spellEnd"/>
            <w:r>
              <w:rPr>
                <w:rFonts w:ascii="Times New Roman" w:eastAsia="SimSun" w:hAnsi="Times New Roman"/>
                <w:sz w:val="24"/>
                <w:szCs w:val="24"/>
                <w:lang w:eastAsia="zh-CN"/>
              </w:rPr>
              <w:t xml:space="preserve"> и выводы;</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записывать основные тезисы по материалам урока;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самостоятельно готовить материал и писать сочинение-рассуждение «Что есть красота?..»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56</w:t>
            </w:r>
          </w:p>
        </w:tc>
        <w:tc>
          <w:tcPr>
            <w:tcW w:w="1002" w:type="dxa"/>
            <w:tcBorders>
              <w:top w:val="single" w:sz="4" w:space="0" w:color="auto"/>
              <w:left w:val="single" w:sz="4" w:space="0" w:color="000000"/>
              <w:bottom w:val="single" w:sz="4" w:space="0" w:color="000000"/>
              <w:right w:val="single" w:sz="4" w:space="0" w:color="000000"/>
            </w:tcBorders>
            <w:hideMark/>
          </w:tcPr>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12</w:t>
            </w:r>
            <w:r w:rsidR="0069602C">
              <w:rPr>
                <w:rFonts w:ascii="Times New Roman" w:hAnsi="Times New Roman"/>
                <w:sz w:val="24"/>
                <w:szCs w:val="24"/>
              </w:rPr>
              <w:t>.04</w:t>
            </w:r>
          </w:p>
        </w:tc>
        <w:tc>
          <w:tcPr>
            <w:tcW w:w="4111"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Р</w:t>
            </w:r>
            <w:proofErr w:type="gramEnd"/>
            <w:r>
              <w:rPr>
                <w:rFonts w:ascii="Times New Roman" w:hAnsi="Times New Roman"/>
                <w:sz w:val="24"/>
                <w:szCs w:val="24"/>
              </w:rPr>
              <w:t>/Р Сочинение-эссе «В чем красота души человеческой?»</w:t>
            </w:r>
          </w:p>
        </w:tc>
        <w:tc>
          <w:tcPr>
            <w:tcW w:w="2126"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highlight w:val="yellow"/>
                <w:lang w:eastAsia="en-US"/>
              </w:rPr>
            </w:pPr>
            <w:r>
              <w:rPr>
                <w:rFonts w:ascii="Times New Roman" w:hAnsi="Times New Roman"/>
                <w:color w:val="000000"/>
                <w:szCs w:val="20"/>
              </w:rPr>
              <w:t>Урок развития речи</w:t>
            </w:r>
          </w:p>
        </w:tc>
        <w:tc>
          <w:tcPr>
            <w:tcW w:w="2977" w:type="dxa"/>
            <w:tcBorders>
              <w:top w:val="single" w:sz="4" w:space="0" w:color="auto"/>
              <w:left w:val="single" w:sz="4" w:space="0" w:color="000000"/>
              <w:bottom w:val="single" w:sz="4" w:space="0" w:color="000000"/>
              <w:right w:val="single" w:sz="4" w:space="0" w:color="000000"/>
            </w:tcBorders>
            <w:hideMark/>
          </w:tcPr>
          <w:p w:rsidR="0069602C" w:rsidRDefault="0069602C">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Написание сочинения в форме эссе, </w:t>
            </w:r>
            <w:r>
              <w:rPr>
                <w:rFonts w:ascii="Times New Roman" w:hAnsi="Times New Roman"/>
                <w:sz w:val="24"/>
                <w:szCs w:val="24"/>
              </w:rPr>
              <w:lastRenderedPageBreak/>
              <w:t>самостоятельная работа</w:t>
            </w:r>
          </w:p>
        </w:tc>
        <w:tc>
          <w:tcPr>
            <w:tcW w:w="4114" w:type="dxa"/>
            <w:tcBorders>
              <w:top w:val="single" w:sz="4" w:space="0" w:color="auto"/>
              <w:left w:val="single" w:sz="4" w:space="0" w:color="000000"/>
              <w:bottom w:val="single" w:sz="4" w:space="0" w:color="000000"/>
              <w:right w:val="single" w:sz="4" w:space="0" w:color="000000"/>
            </w:tcBorders>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hAnsi="Times New Roman"/>
                <w:sz w:val="24"/>
                <w:szCs w:val="24"/>
              </w:rPr>
              <w:lastRenderedPageBreak/>
              <w:t>Написание сочинения в форме эссе</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lastRenderedPageBreak/>
              <w:t>57</w:t>
            </w:r>
          </w:p>
        </w:tc>
        <w:tc>
          <w:tcPr>
            <w:tcW w:w="1002" w:type="dxa"/>
            <w:tcBorders>
              <w:top w:val="single" w:sz="4" w:space="0" w:color="auto"/>
              <w:left w:val="single" w:sz="4" w:space="0" w:color="000000"/>
              <w:bottom w:val="single" w:sz="4" w:space="0" w:color="000000"/>
              <w:right w:val="single" w:sz="4" w:space="0" w:color="000000"/>
            </w:tcBorders>
            <w:hideMark/>
          </w:tcPr>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14</w:t>
            </w:r>
            <w:r w:rsidR="0069602C">
              <w:rPr>
                <w:rFonts w:ascii="Times New Roman" w:hAnsi="Times New Roman"/>
                <w:sz w:val="24"/>
                <w:szCs w:val="24"/>
              </w:rPr>
              <w:t>.04</w:t>
            </w:r>
          </w:p>
        </w:tc>
        <w:tc>
          <w:tcPr>
            <w:tcW w:w="4111"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М.В. Исаковский. Основные вехи биографии поэта. Стихотворения «Враги сожгли родную хату», «Катюша», «Три ровесницы»</w:t>
            </w:r>
          </w:p>
        </w:tc>
        <w:tc>
          <w:tcPr>
            <w:tcW w:w="2126"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Выразительное чтение, исследовательская работа с текстом, анализ лирического произведения</w:t>
            </w:r>
          </w:p>
        </w:tc>
        <w:tc>
          <w:tcPr>
            <w:tcW w:w="4114" w:type="dxa"/>
            <w:tcBorders>
              <w:top w:val="single" w:sz="4" w:space="0" w:color="auto"/>
              <w:left w:val="single" w:sz="4" w:space="0" w:color="000000"/>
              <w:bottom w:val="single" w:sz="4" w:space="0" w:color="000000"/>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Умение выявлять темы и мотивы лирики поэта;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определять художественную идею произведений;</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выявлять фольклорные традиции в лирике при исследо</w:t>
            </w:r>
            <w:r>
              <w:rPr>
                <w:rFonts w:ascii="Times New Roman" w:eastAsia="SimSun" w:hAnsi="Times New Roman"/>
                <w:sz w:val="24"/>
                <w:szCs w:val="24"/>
                <w:lang w:eastAsia="zh-CN"/>
              </w:rPr>
              <w:softHyphen/>
              <w:t>вательской работе с текстом;</w:t>
            </w:r>
          </w:p>
        </w:tc>
      </w:tr>
      <w:tr w:rsidR="0069602C" w:rsidTr="00C94021">
        <w:trPr>
          <w:trHeight w:val="452"/>
        </w:trPr>
        <w:tc>
          <w:tcPr>
            <w:tcW w:w="700"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58-59.</w:t>
            </w:r>
          </w:p>
        </w:tc>
        <w:tc>
          <w:tcPr>
            <w:tcW w:w="1002" w:type="dxa"/>
            <w:tcBorders>
              <w:top w:val="single" w:sz="4" w:space="0" w:color="auto"/>
              <w:left w:val="single" w:sz="4" w:space="0" w:color="000000"/>
              <w:bottom w:val="single" w:sz="4" w:space="0" w:color="000000"/>
              <w:right w:val="single" w:sz="4" w:space="0" w:color="000000"/>
            </w:tcBorders>
            <w:hideMark/>
          </w:tcPr>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19</w:t>
            </w:r>
            <w:r w:rsidR="0069602C">
              <w:rPr>
                <w:rFonts w:ascii="Times New Roman" w:hAnsi="Times New Roman"/>
                <w:sz w:val="24"/>
                <w:szCs w:val="24"/>
              </w:rPr>
              <w:t>.04</w:t>
            </w:r>
          </w:p>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21</w:t>
            </w:r>
            <w:r w:rsidR="0069602C">
              <w:rPr>
                <w:rFonts w:ascii="Times New Roman" w:hAnsi="Times New Roman"/>
                <w:sz w:val="24"/>
                <w:szCs w:val="24"/>
              </w:rPr>
              <w:t>.04</w:t>
            </w:r>
          </w:p>
        </w:tc>
        <w:tc>
          <w:tcPr>
            <w:tcW w:w="4111"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Судьба страны в поэзии А.Т. Твардовского: </w:t>
            </w:r>
          </w:p>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«За </w:t>
            </w:r>
            <w:proofErr w:type="gramStart"/>
            <w:r>
              <w:rPr>
                <w:rFonts w:ascii="Times New Roman" w:hAnsi="Times New Roman"/>
                <w:sz w:val="24"/>
                <w:szCs w:val="24"/>
              </w:rPr>
              <w:t>далью-даль</w:t>
            </w:r>
            <w:proofErr w:type="gramEnd"/>
            <w:r>
              <w:rPr>
                <w:rFonts w:ascii="Times New Roman" w:hAnsi="Times New Roman"/>
                <w:sz w:val="24"/>
                <w:szCs w:val="24"/>
              </w:rPr>
              <w:t>»</w:t>
            </w:r>
          </w:p>
        </w:tc>
        <w:tc>
          <w:tcPr>
            <w:tcW w:w="2126"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outlineLvl w:val="0"/>
              <w:rPr>
                <w:rFonts w:ascii="Times New Roman" w:eastAsia="SimSun" w:hAnsi="Times New Roman"/>
                <w:sz w:val="24"/>
                <w:szCs w:val="24"/>
                <w:lang w:eastAsia="zh-CN"/>
              </w:rPr>
            </w:pPr>
            <w:r>
              <w:rPr>
                <w:rFonts w:ascii="Times New Roman" w:hAnsi="Times New Roman"/>
                <w:sz w:val="24"/>
                <w:szCs w:val="24"/>
              </w:rPr>
              <w:t>Различные виды чтения, работа с текстом, составление характеристики героев, работа с иллюстрациями к произведению</w:t>
            </w:r>
          </w:p>
        </w:tc>
        <w:tc>
          <w:tcPr>
            <w:tcW w:w="4114"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outlineLvl w:val="0"/>
              <w:rPr>
                <w:rFonts w:ascii="Times New Roman" w:eastAsia="SimSun" w:hAnsi="Times New Roman"/>
                <w:sz w:val="24"/>
                <w:szCs w:val="24"/>
                <w:lang w:eastAsia="zh-CN"/>
              </w:rPr>
            </w:pPr>
            <w:r>
              <w:rPr>
                <w:rFonts w:ascii="Times New Roman" w:eastAsia="SimSun" w:hAnsi="Times New Roman"/>
                <w:sz w:val="24"/>
                <w:szCs w:val="24"/>
                <w:lang w:eastAsia="zh-CN"/>
              </w:rPr>
              <w:t xml:space="preserve">Умение определять жанр поэмы «За </w:t>
            </w:r>
            <w:proofErr w:type="gramStart"/>
            <w:r>
              <w:rPr>
                <w:rFonts w:ascii="Times New Roman" w:eastAsia="SimSun" w:hAnsi="Times New Roman"/>
                <w:sz w:val="24"/>
                <w:szCs w:val="24"/>
                <w:lang w:eastAsia="zh-CN"/>
              </w:rPr>
              <w:t>далью-даль</w:t>
            </w:r>
            <w:proofErr w:type="gramEnd"/>
            <w:r>
              <w:rPr>
                <w:rFonts w:ascii="Times New Roman" w:eastAsia="SimSun" w:hAnsi="Times New Roman"/>
                <w:sz w:val="24"/>
                <w:szCs w:val="24"/>
                <w:lang w:eastAsia="zh-CN"/>
              </w:rPr>
              <w:t>»;</w:t>
            </w:r>
          </w:p>
          <w:p w:rsidR="0069602C" w:rsidRDefault="0069602C">
            <w:pPr>
              <w:spacing w:after="0" w:line="240" w:lineRule="auto"/>
              <w:jc w:val="both"/>
              <w:outlineLvl w:val="0"/>
              <w:rPr>
                <w:rFonts w:ascii="Times New Roman" w:eastAsia="SimSun" w:hAnsi="Times New Roman"/>
                <w:sz w:val="24"/>
                <w:szCs w:val="24"/>
                <w:lang w:eastAsia="zh-CN"/>
              </w:rPr>
            </w:pPr>
            <w:r>
              <w:rPr>
                <w:rFonts w:ascii="Times New Roman" w:eastAsia="SimSun" w:hAnsi="Times New Roman"/>
                <w:sz w:val="24"/>
                <w:szCs w:val="24"/>
                <w:lang w:eastAsia="zh-CN"/>
              </w:rPr>
              <w:t>- выявлять темы, мотивы в сюжете поэмы;</w:t>
            </w:r>
          </w:p>
          <w:p w:rsidR="0069602C" w:rsidRDefault="0069602C">
            <w:pPr>
              <w:spacing w:after="0" w:line="240" w:lineRule="auto"/>
              <w:jc w:val="both"/>
              <w:outlineLvl w:val="0"/>
              <w:rPr>
                <w:rFonts w:ascii="Times New Roman" w:eastAsia="SimSun" w:hAnsi="Times New Roman"/>
                <w:sz w:val="24"/>
                <w:szCs w:val="24"/>
                <w:lang w:eastAsia="zh-CN"/>
              </w:rPr>
            </w:pPr>
            <w:r>
              <w:rPr>
                <w:rFonts w:ascii="Times New Roman" w:eastAsia="SimSun" w:hAnsi="Times New Roman"/>
                <w:sz w:val="24"/>
                <w:szCs w:val="24"/>
                <w:lang w:eastAsia="zh-CN"/>
              </w:rPr>
              <w:t>- самостоятельно анализировать одну из глав;</w:t>
            </w:r>
          </w:p>
        </w:tc>
      </w:tr>
      <w:tr w:rsidR="0069602C" w:rsidTr="00C94021">
        <w:trPr>
          <w:trHeight w:val="452"/>
        </w:trPr>
        <w:tc>
          <w:tcPr>
            <w:tcW w:w="700"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60-61.</w:t>
            </w:r>
          </w:p>
        </w:tc>
        <w:tc>
          <w:tcPr>
            <w:tcW w:w="1002" w:type="dxa"/>
            <w:tcBorders>
              <w:top w:val="single" w:sz="4" w:space="0" w:color="auto"/>
              <w:left w:val="single" w:sz="4" w:space="0" w:color="000000"/>
              <w:bottom w:val="single" w:sz="4" w:space="0" w:color="000000"/>
              <w:right w:val="single" w:sz="4" w:space="0" w:color="000000"/>
            </w:tcBorders>
            <w:hideMark/>
          </w:tcPr>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26</w:t>
            </w:r>
            <w:r w:rsidR="0069602C">
              <w:rPr>
                <w:rFonts w:ascii="Times New Roman" w:hAnsi="Times New Roman"/>
                <w:sz w:val="24"/>
                <w:szCs w:val="24"/>
              </w:rPr>
              <w:t>.04</w:t>
            </w:r>
          </w:p>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28</w:t>
            </w:r>
            <w:r w:rsidR="0069602C">
              <w:rPr>
                <w:rFonts w:ascii="Times New Roman" w:hAnsi="Times New Roman"/>
                <w:sz w:val="24"/>
                <w:szCs w:val="24"/>
              </w:rPr>
              <w:t>.04</w:t>
            </w:r>
          </w:p>
        </w:tc>
        <w:tc>
          <w:tcPr>
            <w:tcW w:w="4111"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В.П. Астафьев. «Фотография, на которой меня нет» Проблема нравственной памяти в рассказе.</w:t>
            </w:r>
          </w:p>
        </w:tc>
        <w:tc>
          <w:tcPr>
            <w:tcW w:w="2126"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Различные виды чтения, сложный план, работа с учебником, художественный пересказ, ответы на вопросы</w:t>
            </w:r>
          </w:p>
        </w:tc>
        <w:tc>
          <w:tcPr>
            <w:tcW w:w="4114" w:type="dxa"/>
            <w:tcBorders>
              <w:top w:val="single" w:sz="4" w:space="0" w:color="auto"/>
              <w:left w:val="single" w:sz="4" w:space="0" w:color="000000"/>
              <w:bottom w:val="single" w:sz="4" w:space="0" w:color="000000"/>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Умение определять значение названия рассказа в его образно-ху</w:t>
            </w:r>
            <w:r>
              <w:rPr>
                <w:rFonts w:ascii="Times New Roman" w:eastAsia="SimSun" w:hAnsi="Times New Roman"/>
                <w:sz w:val="24"/>
                <w:szCs w:val="24"/>
                <w:lang w:eastAsia="zh-CN"/>
              </w:rPr>
              <w:softHyphen/>
              <w:t>дожественной системе;</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формулировать художественную идею рассказа;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соотносить жизнь страны и судьбу членов семьи;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проводить исследовательскую работу с текстом;</w:t>
            </w:r>
          </w:p>
        </w:tc>
      </w:tr>
      <w:tr w:rsidR="0069602C" w:rsidTr="00C94021">
        <w:trPr>
          <w:trHeight w:val="452"/>
        </w:trPr>
        <w:tc>
          <w:tcPr>
            <w:tcW w:w="700"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62-63</w:t>
            </w:r>
          </w:p>
        </w:tc>
        <w:tc>
          <w:tcPr>
            <w:tcW w:w="1002" w:type="dxa"/>
            <w:tcBorders>
              <w:top w:val="single" w:sz="4" w:space="0" w:color="auto"/>
              <w:left w:val="single" w:sz="4" w:space="0" w:color="000000"/>
              <w:bottom w:val="single" w:sz="4" w:space="0" w:color="000000"/>
              <w:right w:val="single" w:sz="4" w:space="0" w:color="000000"/>
            </w:tcBorders>
            <w:hideMark/>
          </w:tcPr>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05</w:t>
            </w:r>
            <w:r w:rsidR="0069602C">
              <w:rPr>
                <w:rFonts w:ascii="Times New Roman" w:hAnsi="Times New Roman"/>
                <w:sz w:val="24"/>
                <w:szCs w:val="24"/>
              </w:rPr>
              <w:t>.05</w:t>
            </w:r>
          </w:p>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12</w:t>
            </w:r>
            <w:r w:rsidR="0069602C">
              <w:rPr>
                <w:rFonts w:ascii="Times New Roman" w:hAnsi="Times New Roman"/>
                <w:sz w:val="24"/>
                <w:szCs w:val="24"/>
              </w:rPr>
              <w:t>.05</w:t>
            </w:r>
          </w:p>
        </w:tc>
        <w:tc>
          <w:tcPr>
            <w:tcW w:w="4111"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В.Г. Распутин. Основные вехи биографии. «Уроки </w:t>
            </w:r>
            <w:proofErr w:type="spellStart"/>
            <w:r>
              <w:rPr>
                <w:rFonts w:ascii="Times New Roman" w:hAnsi="Times New Roman"/>
                <w:sz w:val="24"/>
                <w:szCs w:val="24"/>
              </w:rPr>
              <w:t>французского»</w:t>
            </w:r>
            <w:proofErr w:type="gramStart"/>
            <w:r>
              <w:rPr>
                <w:rFonts w:ascii="Times New Roman" w:hAnsi="Times New Roman"/>
                <w:sz w:val="24"/>
                <w:szCs w:val="24"/>
              </w:rPr>
              <w:t>.Ц</w:t>
            </w:r>
            <w:proofErr w:type="gramEnd"/>
            <w:r>
              <w:rPr>
                <w:rFonts w:ascii="Times New Roman" w:hAnsi="Times New Roman"/>
                <w:sz w:val="24"/>
                <w:szCs w:val="24"/>
              </w:rPr>
              <w:t>ентральный</w:t>
            </w:r>
            <w:proofErr w:type="spellEnd"/>
            <w:r>
              <w:rPr>
                <w:rFonts w:ascii="Times New Roman" w:hAnsi="Times New Roman"/>
                <w:sz w:val="24"/>
                <w:szCs w:val="24"/>
              </w:rPr>
              <w:t xml:space="preserve"> конфликт и основные образы повествования. Взгляд на вопросы сострадания, справедливости.</w:t>
            </w:r>
          </w:p>
        </w:tc>
        <w:tc>
          <w:tcPr>
            <w:tcW w:w="2126"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Различные виды чтения и пересказа, исследовательская работа с текстом, ответы на вопросы</w:t>
            </w:r>
          </w:p>
        </w:tc>
        <w:tc>
          <w:tcPr>
            <w:tcW w:w="4114"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outlineLvl w:val="0"/>
              <w:rPr>
                <w:rFonts w:ascii="Times New Roman" w:eastAsia="SimSun" w:hAnsi="Times New Roman"/>
                <w:sz w:val="24"/>
                <w:szCs w:val="24"/>
                <w:lang w:eastAsia="zh-CN"/>
              </w:rPr>
            </w:pPr>
            <w:r>
              <w:rPr>
                <w:rFonts w:ascii="Times New Roman" w:eastAsia="SimSun" w:hAnsi="Times New Roman"/>
                <w:sz w:val="24"/>
                <w:szCs w:val="24"/>
                <w:lang w:eastAsia="zh-CN"/>
              </w:rPr>
              <w:t>Овладение специальными приемами анализа литературного произведения:</w:t>
            </w:r>
          </w:p>
          <w:p w:rsidR="0069602C" w:rsidRDefault="0069602C">
            <w:pPr>
              <w:spacing w:after="0" w:line="240" w:lineRule="auto"/>
              <w:jc w:val="both"/>
              <w:outlineLvl w:val="0"/>
              <w:rPr>
                <w:rFonts w:ascii="Times New Roman" w:eastAsia="SimSun" w:hAnsi="Times New Roman"/>
                <w:sz w:val="24"/>
                <w:szCs w:val="24"/>
                <w:lang w:eastAsia="zh-CN"/>
              </w:rPr>
            </w:pPr>
            <w:r>
              <w:rPr>
                <w:rFonts w:ascii="Times New Roman" w:eastAsia="SimSun" w:hAnsi="Times New Roman"/>
                <w:sz w:val="24"/>
                <w:szCs w:val="24"/>
                <w:lang w:eastAsia="zh-CN"/>
              </w:rPr>
              <w:t>характеризовать образ автора-рассказчика;</w:t>
            </w:r>
          </w:p>
          <w:p w:rsidR="0069602C" w:rsidRDefault="0069602C">
            <w:pPr>
              <w:spacing w:after="0" w:line="240" w:lineRule="auto"/>
              <w:jc w:val="both"/>
              <w:outlineLvl w:val="0"/>
              <w:rPr>
                <w:rFonts w:ascii="Times New Roman" w:eastAsia="SimSun" w:hAnsi="Times New Roman"/>
                <w:sz w:val="24"/>
                <w:szCs w:val="24"/>
                <w:lang w:eastAsia="zh-CN"/>
              </w:rPr>
            </w:pPr>
            <w:r>
              <w:rPr>
                <w:rFonts w:ascii="Times New Roman" w:eastAsia="SimSun" w:hAnsi="Times New Roman"/>
                <w:sz w:val="24"/>
                <w:szCs w:val="24"/>
                <w:lang w:eastAsia="zh-CN"/>
              </w:rPr>
              <w:t>характеризовать сюжет рассказа, образы рассказчика, центральных и второстепенных персонажей;</w:t>
            </w:r>
          </w:p>
          <w:p w:rsidR="0069602C" w:rsidRDefault="0069602C">
            <w:pPr>
              <w:spacing w:after="0" w:line="240" w:lineRule="auto"/>
              <w:jc w:val="both"/>
              <w:outlineLvl w:val="0"/>
              <w:rPr>
                <w:rFonts w:ascii="Times New Roman" w:eastAsia="SimSun" w:hAnsi="Times New Roman"/>
                <w:sz w:val="24"/>
                <w:szCs w:val="24"/>
                <w:lang w:eastAsia="zh-CN"/>
              </w:rPr>
            </w:pPr>
            <w:r>
              <w:rPr>
                <w:rFonts w:ascii="Times New Roman" w:eastAsia="SimSun" w:hAnsi="Times New Roman"/>
                <w:sz w:val="24"/>
                <w:szCs w:val="24"/>
                <w:lang w:eastAsia="zh-CN"/>
              </w:rPr>
              <w:t>- сопоставлять образы рассказа с иллюстрациями,</w:t>
            </w:r>
          </w:p>
          <w:p w:rsidR="0069602C" w:rsidRDefault="0069602C">
            <w:pPr>
              <w:spacing w:after="0" w:line="240" w:lineRule="auto"/>
              <w:jc w:val="both"/>
              <w:outlineLvl w:val="0"/>
              <w:rPr>
                <w:rFonts w:ascii="Times New Roman" w:eastAsia="SimSun" w:hAnsi="Times New Roman"/>
                <w:sz w:val="24"/>
                <w:szCs w:val="24"/>
                <w:lang w:eastAsia="zh-CN"/>
              </w:rPr>
            </w:pPr>
            <w:r>
              <w:rPr>
                <w:rFonts w:ascii="Times New Roman" w:eastAsia="SimSun" w:hAnsi="Times New Roman"/>
                <w:sz w:val="24"/>
                <w:szCs w:val="24"/>
                <w:lang w:eastAsia="zh-CN"/>
              </w:rPr>
              <w:t>- составлять цитатный план;</w:t>
            </w:r>
          </w:p>
          <w:p w:rsidR="0069602C" w:rsidRDefault="0069602C">
            <w:pPr>
              <w:spacing w:after="0" w:line="240" w:lineRule="auto"/>
              <w:jc w:val="both"/>
              <w:outlineLvl w:val="0"/>
              <w:rPr>
                <w:rFonts w:ascii="Times New Roman" w:eastAsia="SimSun" w:hAnsi="Times New Roman"/>
                <w:sz w:val="24"/>
                <w:szCs w:val="24"/>
                <w:lang w:eastAsia="zh-CN"/>
              </w:rPr>
            </w:pPr>
            <w:r>
              <w:rPr>
                <w:rFonts w:ascii="Times New Roman" w:eastAsia="SimSun" w:hAnsi="Times New Roman"/>
                <w:sz w:val="24"/>
                <w:szCs w:val="24"/>
                <w:lang w:eastAsia="zh-CN"/>
              </w:rPr>
              <w:t>- определять фабулу рассказа;</w:t>
            </w:r>
          </w:p>
          <w:p w:rsidR="0069602C" w:rsidRDefault="0069602C">
            <w:pPr>
              <w:spacing w:after="0" w:line="240" w:lineRule="auto"/>
              <w:jc w:val="both"/>
              <w:outlineLvl w:val="0"/>
              <w:rPr>
                <w:rFonts w:ascii="Times New Roman" w:eastAsia="SimSun" w:hAnsi="Times New Roman"/>
                <w:sz w:val="24"/>
                <w:szCs w:val="24"/>
                <w:lang w:eastAsia="zh-CN"/>
              </w:rPr>
            </w:pPr>
            <w:r>
              <w:rPr>
                <w:rFonts w:ascii="Times New Roman" w:eastAsia="SimSun" w:hAnsi="Times New Roman"/>
                <w:sz w:val="24"/>
                <w:szCs w:val="24"/>
                <w:lang w:eastAsia="zh-CN"/>
              </w:rPr>
              <w:t xml:space="preserve">- формулировать художественную </w:t>
            </w:r>
            <w:r>
              <w:rPr>
                <w:rFonts w:ascii="Times New Roman" w:eastAsia="SimSun" w:hAnsi="Times New Roman"/>
                <w:sz w:val="24"/>
                <w:szCs w:val="24"/>
                <w:lang w:eastAsia="zh-CN"/>
              </w:rPr>
              <w:lastRenderedPageBreak/>
              <w:t>идею рассказа;</w:t>
            </w:r>
          </w:p>
        </w:tc>
      </w:tr>
      <w:tr w:rsidR="0069602C" w:rsidTr="00C94021">
        <w:trPr>
          <w:trHeight w:val="452"/>
        </w:trPr>
        <w:tc>
          <w:tcPr>
            <w:tcW w:w="700"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lastRenderedPageBreak/>
              <w:t>64</w:t>
            </w:r>
          </w:p>
        </w:tc>
        <w:tc>
          <w:tcPr>
            <w:tcW w:w="1002" w:type="dxa"/>
            <w:tcBorders>
              <w:top w:val="single" w:sz="4" w:space="0" w:color="auto"/>
              <w:left w:val="single" w:sz="4" w:space="0" w:color="000000"/>
              <w:bottom w:val="single" w:sz="4" w:space="0" w:color="000000"/>
              <w:right w:val="single" w:sz="4" w:space="0" w:color="000000"/>
            </w:tcBorders>
            <w:hideMark/>
          </w:tcPr>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17</w:t>
            </w:r>
            <w:r w:rsidR="0069602C">
              <w:rPr>
                <w:rFonts w:ascii="Times New Roman" w:hAnsi="Times New Roman"/>
                <w:sz w:val="24"/>
                <w:szCs w:val="24"/>
              </w:rPr>
              <w:t>.05</w:t>
            </w:r>
          </w:p>
        </w:tc>
        <w:tc>
          <w:tcPr>
            <w:tcW w:w="4111"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highlight w:val="yellow"/>
                <w:lang w:eastAsia="en-US"/>
              </w:rPr>
            </w:pPr>
            <w:r>
              <w:rPr>
                <w:rFonts w:ascii="Times New Roman" w:hAnsi="Times New Roman"/>
                <w:sz w:val="24"/>
                <w:szCs w:val="24"/>
              </w:rPr>
              <w:t>Итоговый тест</w:t>
            </w:r>
            <w:r w:rsidR="00A576BB">
              <w:rPr>
                <w:rFonts w:ascii="Times New Roman" w:hAnsi="Times New Roman"/>
                <w:sz w:val="24"/>
                <w:szCs w:val="24"/>
              </w:rPr>
              <w:t xml:space="preserve"> Письменная проверочная работа с текстом</w:t>
            </w:r>
          </w:p>
        </w:tc>
        <w:tc>
          <w:tcPr>
            <w:tcW w:w="2126" w:type="dxa"/>
            <w:tcBorders>
              <w:top w:val="single" w:sz="4" w:space="0" w:color="auto"/>
              <w:left w:val="single" w:sz="4" w:space="0" w:color="000000"/>
              <w:bottom w:val="single" w:sz="4" w:space="0" w:color="000000"/>
              <w:right w:val="single" w:sz="4" w:space="0" w:color="000000"/>
            </w:tcBorders>
          </w:tcPr>
          <w:p w:rsidR="0069602C" w:rsidRDefault="0069602C">
            <w:pPr>
              <w:spacing w:after="0" w:line="240" w:lineRule="auto"/>
              <w:jc w:val="both"/>
              <w:rPr>
                <w:rFonts w:ascii="Times New Roman" w:hAnsi="Times New Roman"/>
                <w:sz w:val="24"/>
                <w:szCs w:val="24"/>
                <w:lang w:eastAsia="en-US"/>
              </w:rPr>
            </w:pPr>
          </w:p>
        </w:tc>
        <w:tc>
          <w:tcPr>
            <w:tcW w:w="2977"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Проверка ЗУН</w:t>
            </w:r>
          </w:p>
        </w:tc>
        <w:tc>
          <w:tcPr>
            <w:tcW w:w="4114" w:type="dxa"/>
            <w:tcBorders>
              <w:top w:val="single" w:sz="4" w:space="0" w:color="auto"/>
              <w:left w:val="single" w:sz="4" w:space="0" w:color="000000"/>
              <w:bottom w:val="single" w:sz="4" w:space="0" w:color="000000"/>
              <w:right w:val="single" w:sz="4" w:space="0" w:color="000000"/>
            </w:tcBorders>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p>
        </w:tc>
      </w:tr>
      <w:tr w:rsidR="0069602C" w:rsidTr="00C94021">
        <w:trPr>
          <w:trHeight w:val="452"/>
        </w:trPr>
        <w:tc>
          <w:tcPr>
            <w:tcW w:w="700" w:type="dxa"/>
            <w:tcBorders>
              <w:top w:val="single" w:sz="4" w:space="0" w:color="auto"/>
              <w:left w:val="single" w:sz="4" w:space="0" w:color="000000"/>
              <w:bottom w:val="single" w:sz="4" w:space="0" w:color="000000"/>
              <w:right w:val="single" w:sz="4" w:space="0" w:color="000000"/>
            </w:tcBorders>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65</w:t>
            </w:r>
          </w:p>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66</w:t>
            </w:r>
          </w:p>
          <w:p w:rsidR="0069602C" w:rsidRDefault="0069602C">
            <w:pPr>
              <w:spacing w:after="0" w:line="240" w:lineRule="auto"/>
              <w:jc w:val="both"/>
              <w:rPr>
                <w:rFonts w:ascii="Times New Roman" w:hAnsi="Times New Roman"/>
                <w:sz w:val="24"/>
                <w:szCs w:val="24"/>
              </w:rPr>
            </w:pPr>
          </w:p>
          <w:p w:rsidR="0069602C" w:rsidRDefault="0069602C">
            <w:pPr>
              <w:spacing w:after="0" w:line="240" w:lineRule="auto"/>
              <w:jc w:val="both"/>
              <w:rPr>
                <w:rFonts w:ascii="Times New Roman" w:hAnsi="Times New Roman"/>
                <w:sz w:val="24"/>
                <w:szCs w:val="24"/>
              </w:rPr>
            </w:pPr>
          </w:p>
          <w:p w:rsidR="0069602C" w:rsidRDefault="0069602C">
            <w:pPr>
              <w:spacing w:after="0" w:line="240" w:lineRule="auto"/>
              <w:jc w:val="both"/>
              <w:rPr>
                <w:rFonts w:ascii="Times New Roman" w:hAnsi="Times New Roman"/>
                <w:sz w:val="24"/>
                <w:szCs w:val="24"/>
              </w:rPr>
            </w:pPr>
          </w:p>
          <w:p w:rsidR="0069602C" w:rsidRDefault="0069602C">
            <w:pPr>
              <w:spacing w:after="0" w:line="240" w:lineRule="auto"/>
              <w:jc w:val="both"/>
              <w:rPr>
                <w:rFonts w:ascii="Times New Roman" w:hAnsi="Times New Roman"/>
                <w:sz w:val="24"/>
                <w:szCs w:val="24"/>
              </w:rPr>
            </w:pPr>
          </w:p>
          <w:p w:rsidR="0069602C" w:rsidRDefault="0069602C">
            <w:pPr>
              <w:spacing w:after="0" w:line="240" w:lineRule="auto"/>
              <w:jc w:val="both"/>
              <w:rPr>
                <w:rFonts w:ascii="Times New Roman" w:hAnsi="Times New Roman"/>
                <w:sz w:val="24"/>
                <w:szCs w:val="24"/>
                <w:lang w:eastAsia="en-US"/>
              </w:rPr>
            </w:pPr>
          </w:p>
        </w:tc>
        <w:tc>
          <w:tcPr>
            <w:tcW w:w="1002" w:type="dxa"/>
            <w:tcBorders>
              <w:top w:val="single" w:sz="4" w:space="0" w:color="auto"/>
              <w:left w:val="single" w:sz="4" w:space="0" w:color="000000"/>
              <w:bottom w:val="single" w:sz="4" w:space="0" w:color="000000"/>
              <w:right w:val="single" w:sz="4" w:space="0" w:color="000000"/>
            </w:tcBorders>
            <w:hideMark/>
          </w:tcPr>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19</w:t>
            </w:r>
            <w:r w:rsidR="0069602C">
              <w:rPr>
                <w:rFonts w:ascii="Times New Roman" w:hAnsi="Times New Roman"/>
                <w:sz w:val="24"/>
                <w:szCs w:val="24"/>
              </w:rPr>
              <w:t>.05</w:t>
            </w:r>
          </w:p>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24</w:t>
            </w:r>
            <w:r w:rsidR="0069602C">
              <w:rPr>
                <w:rFonts w:ascii="Times New Roman" w:hAnsi="Times New Roman"/>
                <w:sz w:val="24"/>
                <w:szCs w:val="24"/>
              </w:rPr>
              <w:t>.05</w:t>
            </w:r>
          </w:p>
        </w:tc>
        <w:tc>
          <w:tcPr>
            <w:tcW w:w="4111" w:type="dxa"/>
            <w:tcBorders>
              <w:top w:val="single" w:sz="4" w:space="0" w:color="auto"/>
              <w:left w:val="single" w:sz="4" w:space="0" w:color="000000"/>
              <w:bottom w:val="single" w:sz="4" w:space="0" w:color="000000"/>
              <w:right w:val="single" w:sz="4" w:space="0" w:color="000000"/>
            </w:tcBorders>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Из зарубежной литера</w:t>
            </w:r>
            <w:r w:rsidR="00A576BB">
              <w:rPr>
                <w:rFonts w:ascii="Times New Roman" w:hAnsi="Times New Roman"/>
                <w:sz w:val="24"/>
                <w:szCs w:val="24"/>
              </w:rPr>
              <w:t>туры(3</w:t>
            </w:r>
            <w:r>
              <w:rPr>
                <w:rFonts w:ascii="Times New Roman" w:hAnsi="Times New Roman"/>
                <w:sz w:val="24"/>
                <w:szCs w:val="24"/>
              </w:rPr>
              <w:t xml:space="preserve"> ч.)</w:t>
            </w:r>
          </w:p>
          <w:p w:rsidR="0069602C" w:rsidRDefault="0069602C">
            <w:pPr>
              <w:spacing w:after="0" w:line="240" w:lineRule="auto"/>
              <w:jc w:val="both"/>
              <w:rPr>
                <w:rFonts w:ascii="Times New Roman" w:hAnsi="Times New Roman"/>
                <w:sz w:val="24"/>
                <w:szCs w:val="24"/>
              </w:rPr>
            </w:pPr>
          </w:p>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У. Шекспир.</w:t>
            </w:r>
          </w:p>
          <w:p w:rsidR="0069602C" w:rsidRDefault="0069602C">
            <w:pPr>
              <w:spacing w:after="0" w:line="240" w:lineRule="auto"/>
              <w:jc w:val="both"/>
              <w:rPr>
                <w:rFonts w:ascii="Times New Roman" w:hAnsi="Times New Roman"/>
                <w:sz w:val="24"/>
                <w:szCs w:val="24"/>
              </w:rPr>
            </w:pPr>
            <w:r>
              <w:rPr>
                <w:rFonts w:ascii="Times New Roman" w:hAnsi="Times New Roman"/>
                <w:sz w:val="24"/>
                <w:szCs w:val="24"/>
              </w:rPr>
              <w:t>Краткие сведения о писателе. Трагедия «Ромео и Джульетта».</w:t>
            </w:r>
          </w:p>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 xml:space="preserve">Пьеса о вечных темах жизни, смерти, любви, проблемах отцов и детей. </w:t>
            </w:r>
          </w:p>
        </w:tc>
        <w:tc>
          <w:tcPr>
            <w:tcW w:w="2126"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000000"/>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Различные виды пересказа, чтение по ролям, устная характеристика героя, слайдовая презентация, устные сообщения</w:t>
            </w:r>
          </w:p>
        </w:tc>
        <w:tc>
          <w:tcPr>
            <w:tcW w:w="4114" w:type="dxa"/>
            <w:tcBorders>
              <w:top w:val="single" w:sz="4" w:space="0" w:color="auto"/>
              <w:left w:val="single" w:sz="4" w:space="0" w:color="000000"/>
              <w:bottom w:val="single" w:sz="4" w:space="0" w:color="000000"/>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Умение составлять тезисы, записывать выводы,</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выступать с сообщением;</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формулировать художественную идею трагедии;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устанавливать связи между литературным источником и произведениями других видов искусства.</w:t>
            </w:r>
          </w:p>
        </w:tc>
      </w:tr>
      <w:tr w:rsidR="0069602C" w:rsidTr="00C94021">
        <w:trPr>
          <w:trHeight w:val="452"/>
        </w:trPr>
        <w:tc>
          <w:tcPr>
            <w:tcW w:w="700"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67</w:t>
            </w:r>
          </w:p>
          <w:p w:rsidR="0069602C" w:rsidRDefault="0069602C">
            <w:pPr>
              <w:spacing w:after="0" w:line="240" w:lineRule="auto"/>
              <w:jc w:val="both"/>
              <w:rPr>
                <w:rFonts w:ascii="Times New Roman" w:hAnsi="Times New Roman"/>
                <w:sz w:val="24"/>
                <w:szCs w:val="24"/>
                <w:lang w:eastAsia="en-US"/>
              </w:rPr>
            </w:pPr>
          </w:p>
        </w:tc>
        <w:tc>
          <w:tcPr>
            <w:tcW w:w="1002" w:type="dxa"/>
            <w:tcBorders>
              <w:top w:val="single" w:sz="4" w:space="0" w:color="auto"/>
              <w:left w:val="single" w:sz="4" w:space="0" w:color="000000"/>
              <w:bottom w:val="single" w:sz="4" w:space="0" w:color="auto"/>
              <w:right w:val="single" w:sz="4" w:space="0" w:color="000000"/>
            </w:tcBorders>
            <w:hideMark/>
          </w:tcPr>
          <w:p w:rsidR="0069602C" w:rsidRDefault="00A576BB">
            <w:pPr>
              <w:spacing w:after="0" w:line="240" w:lineRule="auto"/>
              <w:jc w:val="both"/>
              <w:rPr>
                <w:rFonts w:ascii="Times New Roman" w:hAnsi="Times New Roman"/>
                <w:sz w:val="24"/>
                <w:szCs w:val="24"/>
                <w:lang w:eastAsia="en-US"/>
              </w:rPr>
            </w:pPr>
            <w:r>
              <w:rPr>
                <w:rFonts w:ascii="Times New Roman" w:hAnsi="Times New Roman"/>
                <w:sz w:val="24"/>
                <w:szCs w:val="24"/>
              </w:rPr>
              <w:t>26</w:t>
            </w:r>
            <w:r w:rsidR="0069602C">
              <w:rPr>
                <w:rFonts w:ascii="Times New Roman" w:hAnsi="Times New Roman"/>
                <w:sz w:val="24"/>
                <w:szCs w:val="24"/>
              </w:rPr>
              <w:t>.05</w:t>
            </w:r>
          </w:p>
          <w:p w:rsidR="0069602C" w:rsidRDefault="0069602C">
            <w:pPr>
              <w:spacing w:after="0" w:line="240" w:lineRule="auto"/>
              <w:jc w:val="both"/>
              <w:rPr>
                <w:rFonts w:ascii="Times New Roman" w:hAnsi="Times New Roman"/>
                <w:sz w:val="24"/>
                <w:szCs w:val="24"/>
                <w:lang w:eastAsia="en-US"/>
              </w:rPr>
            </w:pPr>
          </w:p>
        </w:tc>
        <w:tc>
          <w:tcPr>
            <w:tcW w:w="4111"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М. Сервантес. «Дон Кихот»: основная проблематика и художественная идея романа.</w:t>
            </w:r>
          </w:p>
        </w:tc>
        <w:tc>
          <w:tcPr>
            <w:tcW w:w="2126"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color w:val="000000"/>
                <w:szCs w:val="20"/>
              </w:rPr>
              <w:t>Урок изучения нового материала</w:t>
            </w:r>
          </w:p>
        </w:tc>
        <w:tc>
          <w:tcPr>
            <w:tcW w:w="2977" w:type="dxa"/>
            <w:tcBorders>
              <w:top w:val="single" w:sz="4" w:space="0" w:color="auto"/>
              <w:left w:val="single" w:sz="4" w:space="0" w:color="000000"/>
              <w:bottom w:val="single" w:sz="4" w:space="0" w:color="auto"/>
              <w:right w:val="single" w:sz="4" w:space="0" w:color="000000"/>
            </w:tcBorders>
            <w:hideMark/>
          </w:tcPr>
          <w:p w:rsidR="0069602C" w:rsidRDefault="0069602C">
            <w:pPr>
              <w:spacing w:after="0" w:line="240" w:lineRule="auto"/>
              <w:jc w:val="both"/>
              <w:rPr>
                <w:rFonts w:ascii="Times New Roman" w:hAnsi="Times New Roman"/>
                <w:sz w:val="24"/>
                <w:szCs w:val="24"/>
                <w:lang w:eastAsia="en-US"/>
              </w:rPr>
            </w:pPr>
            <w:r>
              <w:rPr>
                <w:rFonts w:ascii="Times New Roman" w:hAnsi="Times New Roman"/>
                <w:sz w:val="24"/>
                <w:szCs w:val="24"/>
              </w:rPr>
              <w:t>Работа с текстом, чтение по ролям, выборочное чтение</w:t>
            </w:r>
          </w:p>
        </w:tc>
        <w:tc>
          <w:tcPr>
            <w:tcW w:w="4114" w:type="dxa"/>
            <w:tcBorders>
              <w:top w:val="single" w:sz="4" w:space="0" w:color="auto"/>
              <w:left w:val="single" w:sz="4" w:space="0" w:color="000000"/>
              <w:bottom w:val="single" w:sz="4" w:space="0" w:color="auto"/>
              <w:right w:val="single" w:sz="4" w:space="0" w:color="000000"/>
            </w:tcBorders>
            <w:hideMark/>
          </w:tcPr>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Участие в беседе и дискуссии о соотношении мечты и действительности.</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Установление связи между литературным героем и его отражением в разных видах искусства.</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Формирование навыков сопоставления героев-антагонистов (Дон Кихот и </w:t>
            </w:r>
            <w:proofErr w:type="spellStart"/>
            <w:r>
              <w:rPr>
                <w:rFonts w:ascii="Times New Roman" w:eastAsia="SimSun" w:hAnsi="Times New Roman"/>
                <w:sz w:val="24"/>
                <w:szCs w:val="24"/>
                <w:lang w:eastAsia="zh-CN"/>
              </w:rPr>
              <w:t>СанчоПанса</w:t>
            </w:r>
            <w:proofErr w:type="spellEnd"/>
            <w:r>
              <w:rPr>
                <w:rFonts w:ascii="Times New Roman" w:eastAsia="SimSun" w:hAnsi="Times New Roman"/>
                <w:sz w:val="24"/>
                <w:szCs w:val="24"/>
                <w:lang w:eastAsia="zh-CN"/>
              </w:rPr>
              <w:t>);</w:t>
            </w:r>
          </w:p>
          <w:p w:rsidR="0069602C" w:rsidRDefault="0069602C">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Умение раскрывать смысл понятия «вечный образ».</w:t>
            </w:r>
          </w:p>
        </w:tc>
      </w:tr>
    </w:tbl>
    <w:p w:rsidR="0069602C" w:rsidRDefault="0069602C" w:rsidP="0069602C">
      <w:pPr>
        <w:spacing w:after="0" w:line="240" w:lineRule="auto"/>
        <w:contextualSpacing/>
        <w:jc w:val="both"/>
        <w:rPr>
          <w:rFonts w:ascii="Times New Roman" w:hAnsi="Times New Roman"/>
          <w:sz w:val="24"/>
          <w:szCs w:val="24"/>
        </w:rPr>
      </w:pPr>
    </w:p>
    <w:p w:rsidR="0069602C" w:rsidRDefault="0069602C" w:rsidP="0069602C">
      <w:pPr>
        <w:spacing w:after="0" w:line="240" w:lineRule="auto"/>
        <w:contextualSpacing/>
        <w:jc w:val="both"/>
        <w:rPr>
          <w:rFonts w:ascii="Times New Roman" w:hAnsi="Times New Roman"/>
          <w:b/>
          <w:sz w:val="24"/>
          <w:szCs w:val="24"/>
        </w:rPr>
      </w:pPr>
    </w:p>
    <w:p w:rsidR="0069602C" w:rsidRDefault="0069602C" w:rsidP="0069602C">
      <w:pPr>
        <w:spacing w:after="0" w:line="240" w:lineRule="auto"/>
        <w:contextualSpacing/>
        <w:jc w:val="both"/>
        <w:rPr>
          <w:rFonts w:ascii="Times New Roman" w:hAnsi="Times New Roman"/>
          <w:b/>
          <w:sz w:val="24"/>
          <w:szCs w:val="24"/>
        </w:rPr>
      </w:pPr>
    </w:p>
    <w:p w:rsidR="0069602C" w:rsidRDefault="0069602C" w:rsidP="0069602C">
      <w:pPr>
        <w:spacing w:after="0" w:line="240" w:lineRule="auto"/>
        <w:contextualSpacing/>
        <w:jc w:val="both"/>
        <w:rPr>
          <w:rFonts w:ascii="Times New Roman" w:hAnsi="Times New Roman"/>
          <w:b/>
          <w:sz w:val="24"/>
          <w:szCs w:val="24"/>
        </w:rPr>
      </w:pPr>
    </w:p>
    <w:p w:rsidR="0069602C" w:rsidRDefault="0069602C" w:rsidP="0069602C">
      <w:pPr>
        <w:spacing w:after="0" w:line="240" w:lineRule="auto"/>
        <w:contextualSpacing/>
        <w:jc w:val="both"/>
        <w:rPr>
          <w:rFonts w:ascii="Times New Roman" w:hAnsi="Times New Roman"/>
          <w:b/>
          <w:sz w:val="24"/>
          <w:szCs w:val="24"/>
        </w:rPr>
      </w:pPr>
    </w:p>
    <w:p w:rsidR="0069602C" w:rsidRDefault="0069602C" w:rsidP="0069602C">
      <w:pPr>
        <w:spacing w:after="0" w:line="240" w:lineRule="auto"/>
        <w:contextualSpacing/>
        <w:jc w:val="both"/>
        <w:rPr>
          <w:rFonts w:ascii="Times New Roman" w:hAnsi="Times New Roman"/>
          <w:b/>
          <w:sz w:val="24"/>
          <w:szCs w:val="24"/>
        </w:rPr>
      </w:pPr>
    </w:p>
    <w:p w:rsidR="0069602C" w:rsidRDefault="0069602C" w:rsidP="0069602C">
      <w:pPr>
        <w:spacing w:after="0" w:line="240" w:lineRule="auto"/>
        <w:contextualSpacing/>
        <w:jc w:val="both"/>
        <w:rPr>
          <w:rFonts w:ascii="Times New Roman" w:hAnsi="Times New Roman"/>
          <w:b/>
          <w:sz w:val="24"/>
          <w:szCs w:val="24"/>
        </w:rPr>
      </w:pPr>
    </w:p>
    <w:p w:rsidR="0069602C" w:rsidRDefault="0069602C" w:rsidP="0069602C">
      <w:pPr>
        <w:spacing w:after="0" w:line="240" w:lineRule="auto"/>
        <w:contextualSpacing/>
        <w:jc w:val="both"/>
        <w:rPr>
          <w:rFonts w:ascii="Times New Roman" w:hAnsi="Times New Roman"/>
          <w:b/>
          <w:sz w:val="24"/>
          <w:szCs w:val="24"/>
        </w:rPr>
      </w:pPr>
    </w:p>
    <w:p w:rsidR="0069602C" w:rsidRDefault="0069602C" w:rsidP="0069602C">
      <w:pPr>
        <w:spacing w:after="0" w:line="240" w:lineRule="auto"/>
        <w:contextualSpacing/>
        <w:jc w:val="both"/>
        <w:rPr>
          <w:rFonts w:ascii="Times New Roman" w:hAnsi="Times New Roman"/>
          <w:b/>
          <w:sz w:val="24"/>
          <w:szCs w:val="24"/>
        </w:rPr>
      </w:pPr>
    </w:p>
    <w:p w:rsidR="0069602C" w:rsidRDefault="0069602C" w:rsidP="0069602C">
      <w:pPr>
        <w:spacing w:after="0" w:line="240" w:lineRule="auto"/>
        <w:contextualSpacing/>
        <w:jc w:val="both"/>
        <w:rPr>
          <w:rFonts w:ascii="Times New Roman" w:hAnsi="Times New Roman"/>
          <w:b/>
          <w:sz w:val="24"/>
          <w:szCs w:val="24"/>
        </w:rPr>
      </w:pPr>
    </w:p>
    <w:p w:rsidR="0069602C" w:rsidRDefault="0069602C" w:rsidP="0069602C">
      <w:pPr>
        <w:spacing w:after="0" w:line="240" w:lineRule="auto"/>
        <w:contextualSpacing/>
        <w:jc w:val="both"/>
        <w:rPr>
          <w:rFonts w:ascii="Times New Roman" w:hAnsi="Times New Roman"/>
          <w:b/>
          <w:sz w:val="24"/>
          <w:szCs w:val="24"/>
        </w:rPr>
      </w:pPr>
    </w:p>
    <w:p w:rsidR="0069602C" w:rsidRDefault="0069602C" w:rsidP="0069602C">
      <w:pPr>
        <w:spacing w:after="0" w:line="240" w:lineRule="auto"/>
        <w:contextualSpacing/>
        <w:jc w:val="both"/>
        <w:rPr>
          <w:rFonts w:ascii="Times New Roman" w:hAnsi="Times New Roman"/>
          <w:b/>
          <w:sz w:val="24"/>
          <w:szCs w:val="24"/>
        </w:rPr>
      </w:pPr>
    </w:p>
    <w:p w:rsidR="0069602C" w:rsidRDefault="0069602C" w:rsidP="00A768C5">
      <w:pPr>
        <w:pStyle w:val="af3"/>
        <w:rPr>
          <w:rFonts w:ascii="Times New Roman" w:hAnsi="Times New Roman"/>
          <w:b/>
          <w:sz w:val="24"/>
          <w:szCs w:val="24"/>
        </w:rPr>
      </w:pPr>
    </w:p>
    <w:p w:rsidR="0069602C" w:rsidRDefault="0069602C" w:rsidP="0069602C">
      <w:pPr>
        <w:pStyle w:val="af3"/>
        <w:jc w:val="center"/>
        <w:rPr>
          <w:rFonts w:ascii="Times New Roman" w:hAnsi="Times New Roman"/>
          <w:sz w:val="28"/>
          <w:szCs w:val="28"/>
        </w:rPr>
      </w:pPr>
      <w:r>
        <w:rPr>
          <w:rFonts w:ascii="Times New Roman" w:hAnsi="Times New Roman"/>
          <w:b/>
          <w:sz w:val="24"/>
          <w:szCs w:val="24"/>
        </w:rPr>
        <w:t>Лист корректировки рабочей программы</w:t>
      </w:r>
      <w:r>
        <w:rPr>
          <w:rFonts w:ascii="Times New Roman" w:hAnsi="Times New Roman"/>
          <w:sz w:val="24"/>
          <w:szCs w:val="24"/>
        </w:rPr>
        <w:t xml:space="preserve"> </w:t>
      </w:r>
      <w:r>
        <w:rPr>
          <w:rFonts w:ascii="Times New Roman" w:hAnsi="Times New Roman"/>
          <w:sz w:val="28"/>
          <w:szCs w:val="28"/>
        </w:rPr>
        <w:t xml:space="preserve">по  </w:t>
      </w:r>
      <w:r>
        <w:rPr>
          <w:rFonts w:ascii="Times New Roman" w:hAnsi="Times New Roman"/>
          <w:sz w:val="28"/>
          <w:szCs w:val="28"/>
          <w:u w:val="single"/>
        </w:rPr>
        <w:t>литературе</w:t>
      </w:r>
      <w:r w:rsidR="00A768C5">
        <w:rPr>
          <w:rFonts w:ascii="Times New Roman" w:hAnsi="Times New Roman"/>
          <w:sz w:val="28"/>
          <w:szCs w:val="28"/>
          <w:u w:val="single"/>
        </w:rPr>
        <w:t xml:space="preserve">    8 класс</w:t>
      </w:r>
    </w:p>
    <w:p w:rsidR="0069602C" w:rsidRDefault="0069602C" w:rsidP="0069602C">
      <w:pPr>
        <w:pStyle w:val="af3"/>
        <w:rPr>
          <w:rFonts w:ascii="Times New Roman" w:hAnsi="Times New Roman"/>
          <w:sz w:val="28"/>
          <w:szCs w:val="28"/>
        </w:rPr>
      </w:pPr>
    </w:p>
    <w:p w:rsidR="0069602C" w:rsidRDefault="0069602C" w:rsidP="0069602C">
      <w:pPr>
        <w:pStyle w:val="af3"/>
        <w:jc w:val="center"/>
      </w:pPr>
    </w:p>
    <w:tbl>
      <w:tblPr>
        <w:tblW w:w="14460" w:type="dxa"/>
        <w:tblInd w:w="764" w:type="dxa"/>
        <w:tblLayout w:type="fixed"/>
        <w:tblCellMar>
          <w:top w:w="55" w:type="dxa"/>
          <w:left w:w="55" w:type="dxa"/>
          <w:bottom w:w="55" w:type="dxa"/>
          <w:right w:w="55" w:type="dxa"/>
        </w:tblCellMar>
        <w:tblLook w:val="04A0" w:firstRow="1" w:lastRow="0" w:firstColumn="1" w:lastColumn="0" w:noHBand="0" w:noVBand="1"/>
      </w:tblPr>
      <w:tblGrid>
        <w:gridCol w:w="6522"/>
        <w:gridCol w:w="2409"/>
        <w:gridCol w:w="3544"/>
        <w:gridCol w:w="1985"/>
      </w:tblGrid>
      <w:tr w:rsidR="0069602C" w:rsidTr="0069602C">
        <w:tc>
          <w:tcPr>
            <w:tcW w:w="6521" w:type="dxa"/>
            <w:tcBorders>
              <w:top w:val="single" w:sz="2" w:space="0" w:color="000000"/>
              <w:left w:val="single" w:sz="2" w:space="0" w:color="000000"/>
              <w:bottom w:val="single" w:sz="2" w:space="0" w:color="000000"/>
              <w:right w:val="nil"/>
            </w:tcBorders>
            <w:hideMark/>
          </w:tcPr>
          <w:p w:rsidR="0069602C" w:rsidRDefault="0069602C">
            <w:pPr>
              <w:pStyle w:val="af9"/>
              <w:snapToGrid w:val="0"/>
              <w:jc w:val="center"/>
            </w:pPr>
            <w:r>
              <w:t>Название раздела, темы</w:t>
            </w:r>
          </w:p>
        </w:tc>
        <w:tc>
          <w:tcPr>
            <w:tcW w:w="2409" w:type="dxa"/>
            <w:tcBorders>
              <w:top w:val="single" w:sz="2" w:space="0" w:color="000000"/>
              <w:left w:val="single" w:sz="2" w:space="0" w:color="000000"/>
              <w:bottom w:val="single" w:sz="2" w:space="0" w:color="000000"/>
              <w:right w:val="nil"/>
            </w:tcBorders>
            <w:hideMark/>
          </w:tcPr>
          <w:p w:rsidR="0069602C" w:rsidRDefault="0069602C">
            <w:pPr>
              <w:pStyle w:val="af9"/>
              <w:snapToGrid w:val="0"/>
              <w:jc w:val="center"/>
            </w:pPr>
            <w:r>
              <w:t>Дата проведения по плану</w:t>
            </w:r>
          </w:p>
        </w:tc>
        <w:tc>
          <w:tcPr>
            <w:tcW w:w="3544" w:type="dxa"/>
            <w:tcBorders>
              <w:top w:val="single" w:sz="2" w:space="0" w:color="000000"/>
              <w:left w:val="single" w:sz="2" w:space="0" w:color="000000"/>
              <w:bottom w:val="single" w:sz="2" w:space="0" w:color="000000"/>
              <w:right w:val="nil"/>
            </w:tcBorders>
            <w:hideMark/>
          </w:tcPr>
          <w:p w:rsidR="0069602C" w:rsidRDefault="0069602C">
            <w:pPr>
              <w:pStyle w:val="af9"/>
              <w:tabs>
                <w:tab w:val="left" w:pos="4923"/>
              </w:tabs>
              <w:snapToGrid w:val="0"/>
              <w:jc w:val="center"/>
            </w:pPr>
            <w:r>
              <w:t>Причина корректировки</w:t>
            </w:r>
          </w:p>
        </w:tc>
        <w:tc>
          <w:tcPr>
            <w:tcW w:w="1985" w:type="dxa"/>
            <w:tcBorders>
              <w:top w:val="single" w:sz="2" w:space="0" w:color="000000"/>
              <w:left w:val="single" w:sz="2" w:space="0" w:color="000000"/>
              <w:bottom w:val="single" w:sz="2" w:space="0" w:color="000000"/>
              <w:right w:val="single" w:sz="2" w:space="0" w:color="000000"/>
            </w:tcBorders>
            <w:hideMark/>
          </w:tcPr>
          <w:p w:rsidR="0069602C" w:rsidRDefault="0069602C">
            <w:pPr>
              <w:pStyle w:val="af9"/>
              <w:snapToGrid w:val="0"/>
              <w:jc w:val="center"/>
            </w:pPr>
            <w:r>
              <w:t>Дата проведения по факту</w:t>
            </w:r>
          </w:p>
        </w:tc>
      </w:tr>
      <w:tr w:rsidR="0069602C" w:rsidTr="00A768C5">
        <w:tc>
          <w:tcPr>
            <w:tcW w:w="6521" w:type="dxa"/>
            <w:tcBorders>
              <w:top w:val="nil"/>
              <w:left w:val="single" w:sz="2" w:space="0" w:color="000000"/>
              <w:bottom w:val="single" w:sz="2" w:space="0" w:color="000000"/>
              <w:right w:val="nil"/>
            </w:tcBorders>
            <w:hideMark/>
          </w:tcPr>
          <w:p w:rsidR="0069602C" w:rsidRDefault="0069602C">
            <w:pPr>
              <w:pStyle w:val="af9"/>
              <w:snapToGrid w:val="0"/>
              <w:jc w:val="center"/>
            </w:pPr>
          </w:p>
        </w:tc>
        <w:tc>
          <w:tcPr>
            <w:tcW w:w="2409" w:type="dxa"/>
            <w:tcBorders>
              <w:top w:val="nil"/>
              <w:left w:val="single" w:sz="2" w:space="0" w:color="000000"/>
              <w:bottom w:val="single" w:sz="2" w:space="0" w:color="000000"/>
              <w:right w:val="nil"/>
            </w:tcBorders>
            <w:hideMark/>
          </w:tcPr>
          <w:p w:rsidR="0069602C" w:rsidRDefault="0069602C">
            <w:pPr>
              <w:pStyle w:val="af9"/>
              <w:snapToGrid w:val="0"/>
              <w:jc w:val="center"/>
            </w:pPr>
          </w:p>
        </w:tc>
        <w:tc>
          <w:tcPr>
            <w:tcW w:w="3544" w:type="dxa"/>
            <w:tcBorders>
              <w:top w:val="nil"/>
              <w:left w:val="single" w:sz="2" w:space="0" w:color="000000"/>
              <w:bottom w:val="single" w:sz="4" w:space="0" w:color="auto"/>
              <w:right w:val="nil"/>
            </w:tcBorders>
            <w:vAlign w:val="center"/>
            <w:hideMark/>
          </w:tcPr>
          <w:p w:rsidR="0069602C" w:rsidRDefault="0069602C">
            <w:pPr>
              <w:pStyle w:val="af9"/>
              <w:snapToGrid w:val="0"/>
              <w:jc w:val="center"/>
            </w:pPr>
          </w:p>
        </w:tc>
        <w:tc>
          <w:tcPr>
            <w:tcW w:w="1985" w:type="dxa"/>
            <w:tcBorders>
              <w:top w:val="nil"/>
              <w:left w:val="single" w:sz="2" w:space="0" w:color="000000"/>
              <w:bottom w:val="single" w:sz="2" w:space="0" w:color="000000"/>
              <w:right w:val="single" w:sz="2" w:space="0" w:color="000000"/>
            </w:tcBorders>
            <w:hideMark/>
          </w:tcPr>
          <w:p w:rsidR="0069602C" w:rsidRDefault="0069602C">
            <w:pPr>
              <w:pStyle w:val="af9"/>
              <w:snapToGrid w:val="0"/>
              <w:jc w:val="center"/>
            </w:pPr>
          </w:p>
          <w:p w:rsidR="00A768C5" w:rsidRDefault="00A768C5">
            <w:pPr>
              <w:pStyle w:val="af9"/>
              <w:snapToGrid w:val="0"/>
              <w:jc w:val="center"/>
            </w:pPr>
          </w:p>
        </w:tc>
      </w:tr>
      <w:tr w:rsidR="0069602C" w:rsidTr="00A768C5">
        <w:tc>
          <w:tcPr>
            <w:tcW w:w="6521" w:type="dxa"/>
            <w:tcBorders>
              <w:top w:val="nil"/>
              <w:left w:val="single" w:sz="2" w:space="0" w:color="000000"/>
              <w:bottom w:val="single" w:sz="4" w:space="0" w:color="auto"/>
              <w:right w:val="nil"/>
            </w:tcBorders>
            <w:hideMark/>
          </w:tcPr>
          <w:p w:rsidR="0069602C" w:rsidRDefault="0069602C">
            <w:pPr>
              <w:pStyle w:val="af9"/>
              <w:snapToGrid w:val="0"/>
              <w:jc w:val="center"/>
            </w:pPr>
          </w:p>
        </w:tc>
        <w:tc>
          <w:tcPr>
            <w:tcW w:w="2409" w:type="dxa"/>
            <w:tcBorders>
              <w:top w:val="nil"/>
              <w:left w:val="single" w:sz="2" w:space="0" w:color="000000"/>
              <w:bottom w:val="single" w:sz="4" w:space="0" w:color="auto"/>
              <w:right w:val="nil"/>
            </w:tcBorders>
            <w:hideMark/>
          </w:tcPr>
          <w:p w:rsidR="0069602C" w:rsidRDefault="0069602C">
            <w:pPr>
              <w:pStyle w:val="af9"/>
              <w:snapToGrid w:val="0"/>
              <w:jc w:val="center"/>
            </w:pPr>
          </w:p>
        </w:tc>
        <w:tc>
          <w:tcPr>
            <w:tcW w:w="3544" w:type="dxa"/>
            <w:tcBorders>
              <w:top w:val="single" w:sz="4" w:space="0" w:color="auto"/>
              <w:left w:val="single" w:sz="2" w:space="0" w:color="000000"/>
              <w:bottom w:val="single" w:sz="4" w:space="0" w:color="auto"/>
              <w:right w:val="nil"/>
            </w:tcBorders>
            <w:vAlign w:val="center"/>
            <w:hideMark/>
          </w:tcPr>
          <w:p w:rsidR="0069602C" w:rsidRDefault="0069602C">
            <w:pPr>
              <w:spacing w:after="0" w:line="240" w:lineRule="auto"/>
              <w:rPr>
                <w:rFonts w:ascii="Times New Roman" w:eastAsia="Calibri" w:hAnsi="Times New Roman"/>
                <w:sz w:val="24"/>
                <w:szCs w:val="24"/>
                <w:lang w:eastAsia="ar-SA"/>
              </w:rPr>
            </w:pPr>
          </w:p>
        </w:tc>
        <w:tc>
          <w:tcPr>
            <w:tcW w:w="1985" w:type="dxa"/>
            <w:tcBorders>
              <w:top w:val="nil"/>
              <w:left w:val="single" w:sz="2" w:space="0" w:color="000000"/>
              <w:bottom w:val="single" w:sz="4" w:space="0" w:color="auto"/>
              <w:right w:val="single" w:sz="2" w:space="0" w:color="000000"/>
            </w:tcBorders>
            <w:hideMark/>
          </w:tcPr>
          <w:p w:rsidR="0069602C" w:rsidRDefault="0069602C" w:rsidP="00A768C5">
            <w:pPr>
              <w:pStyle w:val="af9"/>
              <w:snapToGrid w:val="0"/>
            </w:pPr>
          </w:p>
          <w:p w:rsidR="00A768C5" w:rsidRDefault="00A768C5">
            <w:pPr>
              <w:pStyle w:val="af9"/>
              <w:snapToGrid w:val="0"/>
              <w:jc w:val="center"/>
            </w:pPr>
          </w:p>
        </w:tc>
      </w:tr>
      <w:tr w:rsidR="00A768C5" w:rsidTr="00A768C5">
        <w:tc>
          <w:tcPr>
            <w:tcW w:w="6521" w:type="dxa"/>
            <w:tcBorders>
              <w:top w:val="single" w:sz="4" w:space="0" w:color="auto"/>
              <w:left w:val="single" w:sz="2" w:space="0" w:color="000000"/>
              <w:bottom w:val="single" w:sz="4" w:space="0" w:color="auto"/>
              <w:right w:val="nil"/>
            </w:tcBorders>
          </w:tcPr>
          <w:p w:rsidR="00A768C5" w:rsidRDefault="00A768C5">
            <w:pPr>
              <w:pStyle w:val="af9"/>
              <w:snapToGrid w:val="0"/>
              <w:jc w:val="center"/>
            </w:pPr>
          </w:p>
          <w:p w:rsidR="00A768C5" w:rsidRDefault="00A768C5">
            <w:pPr>
              <w:pStyle w:val="af9"/>
              <w:snapToGrid w:val="0"/>
              <w:jc w:val="center"/>
            </w:pPr>
          </w:p>
        </w:tc>
        <w:tc>
          <w:tcPr>
            <w:tcW w:w="2409" w:type="dxa"/>
            <w:tcBorders>
              <w:top w:val="single" w:sz="4" w:space="0" w:color="auto"/>
              <w:left w:val="single" w:sz="2" w:space="0" w:color="000000"/>
              <w:bottom w:val="single" w:sz="4" w:space="0" w:color="auto"/>
              <w:right w:val="nil"/>
            </w:tcBorders>
          </w:tcPr>
          <w:p w:rsidR="00A768C5" w:rsidRDefault="00A768C5">
            <w:pPr>
              <w:pStyle w:val="af9"/>
              <w:snapToGrid w:val="0"/>
              <w:jc w:val="center"/>
            </w:pPr>
          </w:p>
        </w:tc>
        <w:tc>
          <w:tcPr>
            <w:tcW w:w="3544" w:type="dxa"/>
            <w:tcBorders>
              <w:top w:val="single" w:sz="4" w:space="0" w:color="auto"/>
              <w:left w:val="single" w:sz="2" w:space="0" w:color="000000"/>
              <w:bottom w:val="single" w:sz="4" w:space="0" w:color="auto"/>
              <w:right w:val="nil"/>
            </w:tcBorders>
            <w:vAlign w:val="center"/>
          </w:tcPr>
          <w:p w:rsidR="00A768C5" w:rsidRDefault="00A768C5">
            <w:pPr>
              <w:spacing w:after="0" w:line="240" w:lineRule="auto"/>
              <w:rPr>
                <w:rFonts w:ascii="Times New Roman" w:eastAsia="Calibri" w:hAnsi="Times New Roman"/>
                <w:sz w:val="24"/>
                <w:szCs w:val="24"/>
                <w:lang w:eastAsia="ar-SA"/>
              </w:rPr>
            </w:pPr>
          </w:p>
        </w:tc>
        <w:tc>
          <w:tcPr>
            <w:tcW w:w="1985" w:type="dxa"/>
            <w:tcBorders>
              <w:top w:val="single" w:sz="4" w:space="0" w:color="auto"/>
              <w:left w:val="single" w:sz="2" w:space="0" w:color="000000"/>
              <w:bottom w:val="single" w:sz="4" w:space="0" w:color="auto"/>
              <w:right w:val="single" w:sz="2" w:space="0" w:color="000000"/>
            </w:tcBorders>
          </w:tcPr>
          <w:p w:rsidR="00A768C5" w:rsidRDefault="00A768C5" w:rsidP="00A768C5">
            <w:pPr>
              <w:pStyle w:val="af9"/>
              <w:snapToGrid w:val="0"/>
            </w:pPr>
          </w:p>
        </w:tc>
      </w:tr>
      <w:tr w:rsidR="00A768C5" w:rsidTr="00A768C5">
        <w:tc>
          <w:tcPr>
            <w:tcW w:w="6521" w:type="dxa"/>
            <w:tcBorders>
              <w:top w:val="single" w:sz="4" w:space="0" w:color="auto"/>
              <w:left w:val="single" w:sz="2" w:space="0" w:color="000000"/>
              <w:bottom w:val="single" w:sz="2" w:space="0" w:color="000000"/>
              <w:right w:val="nil"/>
            </w:tcBorders>
          </w:tcPr>
          <w:p w:rsidR="00A768C5" w:rsidRDefault="00A768C5">
            <w:pPr>
              <w:pStyle w:val="af9"/>
              <w:snapToGrid w:val="0"/>
              <w:jc w:val="center"/>
            </w:pPr>
          </w:p>
          <w:p w:rsidR="00A768C5" w:rsidRDefault="00A768C5">
            <w:pPr>
              <w:pStyle w:val="af9"/>
              <w:snapToGrid w:val="0"/>
              <w:jc w:val="center"/>
            </w:pPr>
          </w:p>
        </w:tc>
        <w:tc>
          <w:tcPr>
            <w:tcW w:w="2409" w:type="dxa"/>
            <w:tcBorders>
              <w:top w:val="single" w:sz="4" w:space="0" w:color="auto"/>
              <w:left w:val="single" w:sz="2" w:space="0" w:color="000000"/>
              <w:bottom w:val="single" w:sz="2" w:space="0" w:color="000000"/>
              <w:right w:val="nil"/>
            </w:tcBorders>
          </w:tcPr>
          <w:p w:rsidR="00A768C5" w:rsidRDefault="00A768C5">
            <w:pPr>
              <w:pStyle w:val="af9"/>
              <w:snapToGrid w:val="0"/>
              <w:jc w:val="center"/>
            </w:pPr>
          </w:p>
        </w:tc>
        <w:tc>
          <w:tcPr>
            <w:tcW w:w="3544" w:type="dxa"/>
            <w:tcBorders>
              <w:top w:val="single" w:sz="4" w:space="0" w:color="auto"/>
              <w:left w:val="single" w:sz="2" w:space="0" w:color="000000"/>
              <w:bottom w:val="single" w:sz="2" w:space="0" w:color="000000"/>
              <w:right w:val="nil"/>
            </w:tcBorders>
            <w:vAlign w:val="center"/>
          </w:tcPr>
          <w:p w:rsidR="00A768C5" w:rsidRDefault="00A768C5">
            <w:pPr>
              <w:spacing w:after="0" w:line="240" w:lineRule="auto"/>
              <w:rPr>
                <w:rFonts w:ascii="Times New Roman" w:eastAsia="Calibri" w:hAnsi="Times New Roman"/>
                <w:sz w:val="24"/>
                <w:szCs w:val="24"/>
                <w:lang w:eastAsia="ar-SA"/>
              </w:rPr>
            </w:pPr>
          </w:p>
        </w:tc>
        <w:tc>
          <w:tcPr>
            <w:tcW w:w="1985" w:type="dxa"/>
            <w:tcBorders>
              <w:top w:val="single" w:sz="4" w:space="0" w:color="auto"/>
              <w:left w:val="single" w:sz="2" w:space="0" w:color="000000"/>
              <w:bottom w:val="single" w:sz="2" w:space="0" w:color="000000"/>
              <w:right w:val="single" w:sz="2" w:space="0" w:color="000000"/>
            </w:tcBorders>
          </w:tcPr>
          <w:p w:rsidR="00A768C5" w:rsidRDefault="00A768C5" w:rsidP="00A768C5">
            <w:pPr>
              <w:pStyle w:val="af9"/>
              <w:snapToGrid w:val="0"/>
            </w:pPr>
          </w:p>
        </w:tc>
      </w:tr>
    </w:tbl>
    <w:p w:rsidR="0069602C" w:rsidRDefault="0069602C" w:rsidP="0069602C">
      <w:pPr>
        <w:widowControl w:val="0"/>
        <w:shd w:val="clear" w:color="auto" w:fill="FFFFFF"/>
        <w:tabs>
          <w:tab w:val="left" w:pos="629"/>
        </w:tabs>
        <w:autoSpaceDE w:val="0"/>
        <w:autoSpaceDN w:val="0"/>
        <w:adjustRightInd w:val="0"/>
        <w:spacing w:after="0" w:line="240" w:lineRule="auto"/>
        <w:jc w:val="both"/>
        <w:outlineLvl w:val="0"/>
        <w:rPr>
          <w:rFonts w:ascii="Times New Roman" w:hAnsi="Times New Roman"/>
        </w:rPr>
      </w:pPr>
    </w:p>
    <w:p w:rsidR="005C0153" w:rsidRDefault="0069602C" w:rsidP="00A768C5">
      <w:pPr>
        <w:widowControl w:val="0"/>
        <w:shd w:val="clear" w:color="auto" w:fill="FFFFFF"/>
        <w:tabs>
          <w:tab w:val="left" w:pos="629"/>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p>
    <w:p w:rsidR="00A768C5" w:rsidRDefault="00A768C5" w:rsidP="00A768C5">
      <w:pPr>
        <w:widowControl w:val="0"/>
        <w:shd w:val="clear" w:color="auto" w:fill="FFFFFF"/>
        <w:tabs>
          <w:tab w:val="left" w:pos="629"/>
        </w:tabs>
        <w:autoSpaceDE w:val="0"/>
        <w:autoSpaceDN w:val="0"/>
        <w:adjustRightInd w:val="0"/>
        <w:spacing w:after="0" w:line="240" w:lineRule="auto"/>
        <w:jc w:val="both"/>
        <w:outlineLvl w:val="0"/>
        <w:rPr>
          <w:rFonts w:ascii="Times New Roman" w:hAnsi="Times New Roman"/>
          <w:sz w:val="24"/>
          <w:szCs w:val="24"/>
        </w:rPr>
      </w:pPr>
    </w:p>
    <w:p w:rsidR="00A768C5" w:rsidRDefault="00A768C5" w:rsidP="00A768C5">
      <w:pPr>
        <w:widowControl w:val="0"/>
        <w:shd w:val="clear" w:color="auto" w:fill="FFFFFF"/>
        <w:tabs>
          <w:tab w:val="left" w:pos="629"/>
        </w:tabs>
        <w:autoSpaceDE w:val="0"/>
        <w:autoSpaceDN w:val="0"/>
        <w:adjustRightInd w:val="0"/>
        <w:spacing w:after="0" w:line="240" w:lineRule="auto"/>
        <w:jc w:val="both"/>
        <w:outlineLvl w:val="0"/>
        <w:rPr>
          <w:rFonts w:ascii="Times New Roman" w:hAnsi="Times New Roman"/>
          <w:sz w:val="24"/>
          <w:szCs w:val="24"/>
        </w:rPr>
      </w:pPr>
    </w:p>
    <w:p w:rsidR="00A768C5" w:rsidRDefault="00A768C5" w:rsidP="00A768C5">
      <w:pPr>
        <w:widowControl w:val="0"/>
        <w:shd w:val="clear" w:color="auto" w:fill="FFFFFF"/>
        <w:tabs>
          <w:tab w:val="left" w:pos="629"/>
        </w:tabs>
        <w:autoSpaceDE w:val="0"/>
        <w:autoSpaceDN w:val="0"/>
        <w:adjustRightInd w:val="0"/>
        <w:spacing w:after="0" w:line="240" w:lineRule="auto"/>
        <w:jc w:val="both"/>
        <w:outlineLvl w:val="0"/>
        <w:rPr>
          <w:rFonts w:ascii="Times New Roman" w:hAnsi="Times New Roman"/>
          <w:sz w:val="24"/>
          <w:szCs w:val="24"/>
        </w:rPr>
      </w:pPr>
    </w:p>
    <w:p w:rsidR="00A768C5" w:rsidRDefault="00A768C5" w:rsidP="00A768C5">
      <w:pPr>
        <w:widowControl w:val="0"/>
        <w:shd w:val="clear" w:color="auto" w:fill="FFFFFF"/>
        <w:tabs>
          <w:tab w:val="left" w:pos="629"/>
        </w:tabs>
        <w:autoSpaceDE w:val="0"/>
        <w:autoSpaceDN w:val="0"/>
        <w:adjustRightInd w:val="0"/>
        <w:spacing w:after="0" w:line="240" w:lineRule="auto"/>
        <w:jc w:val="both"/>
        <w:outlineLvl w:val="0"/>
        <w:rPr>
          <w:rFonts w:ascii="Times New Roman" w:hAnsi="Times New Roman"/>
          <w:sz w:val="24"/>
          <w:szCs w:val="24"/>
        </w:rPr>
      </w:pPr>
    </w:p>
    <w:p w:rsidR="00A768C5" w:rsidRDefault="00A768C5" w:rsidP="00A768C5">
      <w:pPr>
        <w:widowControl w:val="0"/>
        <w:shd w:val="clear" w:color="auto" w:fill="FFFFFF"/>
        <w:tabs>
          <w:tab w:val="left" w:pos="629"/>
        </w:tabs>
        <w:autoSpaceDE w:val="0"/>
        <w:autoSpaceDN w:val="0"/>
        <w:adjustRightInd w:val="0"/>
        <w:spacing w:after="0" w:line="240" w:lineRule="auto"/>
        <w:jc w:val="both"/>
        <w:outlineLvl w:val="0"/>
        <w:rPr>
          <w:rFonts w:ascii="Times New Roman" w:hAnsi="Times New Roman"/>
          <w:sz w:val="24"/>
          <w:szCs w:val="24"/>
        </w:rPr>
      </w:pPr>
    </w:p>
    <w:p w:rsidR="00A768C5" w:rsidRDefault="00A768C5" w:rsidP="00A768C5">
      <w:pPr>
        <w:widowControl w:val="0"/>
        <w:shd w:val="clear" w:color="auto" w:fill="FFFFFF"/>
        <w:tabs>
          <w:tab w:val="left" w:pos="629"/>
        </w:tabs>
        <w:autoSpaceDE w:val="0"/>
        <w:autoSpaceDN w:val="0"/>
        <w:adjustRightInd w:val="0"/>
        <w:spacing w:after="0" w:line="240" w:lineRule="auto"/>
        <w:jc w:val="both"/>
        <w:outlineLvl w:val="0"/>
        <w:rPr>
          <w:rFonts w:ascii="Times New Roman" w:hAnsi="Times New Roman"/>
          <w:sz w:val="24"/>
          <w:szCs w:val="24"/>
        </w:rPr>
      </w:pPr>
    </w:p>
    <w:p w:rsidR="00A768C5" w:rsidRDefault="00A768C5" w:rsidP="00A768C5">
      <w:pPr>
        <w:widowControl w:val="0"/>
        <w:shd w:val="clear" w:color="auto" w:fill="FFFFFF"/>
        <w:tabs>
          <w:tab w:val="left" w:pos="629"/>
        </w:tabs>
        <w:autoSpaceDE w:val="0"/>
        <w:autoSpaceDN w:val="0"/>
        <w:adjustRightInd w:val="0"/>
        <w:spacing w:after="0" w:line="240" w:lineRule="auto"/>
        <w:jc w:val="both"/>
        <w:outlineLvl w:val="0"/>
      </w:pPr>
    </w:p>
    <w:p w:rsidR="00A768C5" w:rsidRPr="00A768C5" w:rsidRDefault="00A768C5" w:rsidP="00A768C5">
      <w:pPr>
        <w:spacing w:after="0" w:line="240" w:lineRule="auto"/>
        <w:ind w:left="1560"/>
        <w:rPr>
          <w:rFonts w:ascii="Times New Roman" w:hAnsi="Times New Roman"/>
          <w:sz w:val="24"/>
          <w:szCs w:val="24"/>
        </w:rPr>
      </w:pPr>
      <w:r w:rsidRPr="00A768C5">
        <w:rPr>
          <w:rFonts w:ascii="Times New Roman" w:hAnsi="Times New Roman"/>
          <w:sz w:val="24"/>
          <w:szCs w:val="24"/>
        </w:rPr>
        <w:t>РАССМОТРЕНО                                                                                           СОГЛАСОВАНО</w:t>
      </w:r>
    </w:p>
    <w:p w:rsidR="00A768C5" w:rsidRPr="00A768C5" w:rsidRDefault="00A768C5" w:rsidP="00A768C5">
      <w:pPr>
        <w:spacing w:after="0" w:line="240" w:lineRule="auto"/>
        <w:ind w:left="1560"/>
        <w:rPr>
          <w:rFonts w:ascii="Times New Roman" w:hAnsi="Times New Roman"/>
          <w:sz w:val="24"/>
          <w:szCs w:val="24"/>
        </w:rPr>
      </w:pPr>
      <w:r w:rsidRPr="00A768C5">
        <w:rPr>
          <w:rFonts w:ascii="Times New Roman" w:hAnsi="Times New Roman"/>
          <w:sz w:val="24"/>
          <w:szCs w:val="24"/>
        </w:rPr>
        <w:t xml:space="preserve">Протокол заседания МО                                                                                заместитель директора по УВР </w:t>
      </w:r>
    </w:p>
    <w:p w:rsidR="00A768C5" w:rsidRPr="00A768C5" w:rsidRDefault="00A768C5" w:rsidP="00A768C5">
      <w:pPr>
        <w:spacing w:after="0" w:line="240" w:lineRule="auto"/>
        <w:ind w:left="1560"/>
        <w:rPr>
          <w:rFonts w:ascii="Times New Roman" w:hAnsi="Times New Roman"/>
          <w:sz w:val="24"/>
          <w:szCs w:val="24"/>
        </w:rPr>
      </w:pPr>
      <w:r w:rsidRPr="00A768C5">
        <w:rPr>
          <w:rFonts w:ascii="Times New Roman" w:hAnsi="Times New Roman"/>
          <w:sz w:val="24"/>
          <w:szCs w:val="24"/>
        </w:rPr>
        <w:t>МБОУ Миллеровской СОШ                                                                         МБОУ Миллеровской СОШ</w:t>
      </w:r>
    </w:p>
    <w:p w:rsidR="00A768C5" w:rsidRPr="00A768C5" w:rsidRDefault="00A768C5" w:rsidP="00A768C5">
      <w:pPr>
        <w:spacing w:after="0" w:line="240" w:lineRule="auto"/>
        <w:ind w:left="1560"/>
        <w:rPr>
          <w:rFonts w:ascii="Times New Roman" w:hAnsi="Times New Roman"/>
          <w:sz w:val="24"/>
          <w:szCs w:val="24"/>
        </w:rPr>
      </w:pPr>
      <w:r w:rsidRPr="00A768C5">
        <w:rPr>
          <w:rFonts w:ascii="Times New Roman" w:hAnsi="Times New Roman"/>
          <w:sz w:val="24"/>
          <w:szCs w:val="24"/>
        </w:rPr>
        <w:t xml:space="preserve">им. Жоры Ковалевского                                                                                 им. Жоры Ковалевского                                                                                                                                              </w:t>
      </w:r>
    </w:p>
    <w:p w:rsidR="00A768C5" w:rsidRPr="00A768C5" w:rsidRDefault="00A768C5" w:rsidP="00A768C5">
      <w:pPr>
        <w:spacing w:after="0" w:line="240" w:lineRule="auto"/>
        <w:ind w:left="1560"/>
        <w:rPr>
          <w:rFonts w:ascii="Times New Roman" w:hAnsi="Times New Roman"/>
          <w:sz w:val="24"/>
          <w:szCs w:val="24"/>
        </w:rPr>
      </w:pPr>
      <w:r w:rsidRPr="00A768C5">
        <w:rPr>
          <w:rFonts w:ascii="Times New Roman" w:hAnsi="Times New Roman"/>
          <w:sz w:val="24"/>
          <w:szCs w:val="24"/>
        </w:rPr>
        <w:t>учителей гуманитарного цикла                                                                     ______________ Горьковенко Т.Н.</w:t>
      </w:r>
    </w:p>
    <w:p w:rsidR="00A768C5" w:rsidRPr="00A768C5" w:rsidRDefault="00A768C5" w:rsidP="00A768C5">
      <w:pPr>
        <w:spacing w:after="0" w:line="240" w:lineRule="auto"/>
        <w:ind w:left="1560"/>
        <w:rPr>
          <w:rFonts w:ascii="Times New Roman" w:hAnsi="Times New Roman"/>
          <w:sz w:val="24"/>
          <w:szCs w:val="24"/>
        </w:rPr>
      </w:pPr>
      <w:r w:rsidRPr="00A768C5">
        <w:rPr>
          <w:rFonts w:ascii="Times New Roman" w:hAnsi="Times New Roman"/>
          <w:sz w:val="24"/>
          <w:szCs w:val="24"/>
        </w:rPr>
        <w:t>№ 1  от  30.08.2020 г.</w:t>
      </w:r>
    </w:p>
    <w:p w:rsidR="00A768C5" w:rsidRPr="00A768C5" w:rsidRDefault="00A768C5" w:rsidP="00A768C5">
      <w:pPr>
        <w:spacing w:after="0" w:line="240" w:lineRule="auto"/>
        <w:ind w:left="1560"/>
        <w:rPr>
          <w:rFonts w:ascii="Times New Roman" w:hAnsi="Times New Roman"/>
          <w:sz w:val="24"/>
          <w:szCs w:val="24"/>
        </w:rPr>
      </w:pPr>
      <w:r w:rsidRPr="00A768C5">
        <w:rPr>
          <w:rFonts w:ascii="Times New Roman" w:hAnsi="Times New Roman"/>
          <w:sz w:val="24"/>
          <w:szCs w:val="24"/>
        </w:rPr>
        <w:t xml:space="preserve">___________ Титаренко О.А.                                                                    </w:t>
      </w:r>
      <w:r>
        <w:rPr>
          <w:rFonts w:ascii="Times New Roman" w:hAnsi="Times New Roman"/>
          <w:sz w:val="24"/>
          <w:szCs w:val="24"/>
        </w:rPr>
        <w:t xml:space="preserve">    от _________________    2020</w:t>
      </w:r>
      <w:r w:rsidRPr="00A768C5">
        <w:rPr>
          <w:rFonts w:ascii="Times New Roman" w:hAnsi="Times New Roman"/>
          <w:sz w:val="24"/>
          <w:szCs w:val="24"/>
        </w:rPr>
        <w:t xml:space="preserve"> г</w:t>
      </w:r>
    </w:p>
    <w:p w:rsidR="005C0153" w:rsidRDefault="005C0153"/>
    <w:p w:rsidR="005C0153" w:rsidRDefault="005C0153"/>
    <w:p w:rsidR="005C0153" w:rsidRDefault="005C0153"/>
    <w:p w:rsidR="005C0153" w:rsidRDefault="005C0153"/>
    <w:p w:rsidR="005C0153" w:rsidRDefault="005C0153"/>
    <w:p w:rsidR="005C0153" w:rsidRDefault="005C0153"/>
    <w:p w:rsidR="005C0153" w:rsidRDefault="005C0153"/>
    <w:p w:rsidR="005C0153" w:rsidRDefault="005C0153"/>
    <w:p w:rsidR="00A768C5" w:rsidRDefault="00A768C5"/>
    <w:p w:rsidR="00A768C5" w:rsidRDefault="00A768C5"/>
    <w:p w:rsidR="00A768C5" w:rsidRDefault="00A768C5"/>
    <w:p w:rsidR="005C0153" w:rsidRPr="005C0153" w:rsidRDefault="005C0153" w:rsidP="005C0153">
      <w:pPr>
        <w:jc w:val="right"/>
        <w:rPr>
          <w:rFonts w:ascii="Times New Roman" w:hAnsi="Times New Roman" w:cs="Times New Roman"/>
        </w:rPr>
      </w:pPr>
      <w:r w:rsidRPr="005C0153">
        <w:rPr>
          <w:rFonts w:ascii="Times New Roman" w:hAnsi="Times New Roman" w:cs="Times New Roman"/>
        </w:rPr>
        <w:t>Приложение к программе по литературе 8 класс</w:t>
      </w:r>
    </w:p>
    <w:p w:rsidR="005C0153" w:rsidRDefault="005C0153" w:rsidP="005C0153">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Описание учебно-методического и материально-технического обеспечения образовательной деятельности </w:t>
      </w:r>
    </w:p>
    <w:p w:rsidR="005C0153" w:rsidRDefault="005C0153" w:rsidP="005C0153">
      <w:pPr>
        <w:widowControl w:val="0"/>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Основная литература для учителя:</w:t>
      </w:r>
    </w:p>
    <w:p w:rsidR="005C0153" w:rsidRDefault="005C0153" w:rsidP="005C0153">
      <w:pPr>
        <w:widowControl w:val="0"/>
        <w:numPr>
          <w:ilvl w:val="0"/>
          <w:numId w:val="21"/>
        </w:numPr>
        <w:shd w:val="clear" w:color="auto" w:fill="FFFFFF"/>
        <w:autoSpaceDE w:val="0"/>
        <w:autoSpaceDN w:val="0"/>
        <w:adjustRightInd w:val="0"/>
        <w:spacing w:after="0" w:line="240" w:lineRule="auto"/>
        <w:ind w:left="0" w:firstLine="0"/>
        <w:jc w:val="both"/>
        <w:rPr>
          <w:rFonts w:ascii="Times New Roman" w:hAnsi="Times New Roman"/>
          <w:b/>
          <w:bCs/>
          <w:sz w:val="24"/>
          <w:szCs w:val="24"/>
        </w:rPr>
      </w:pPr>
      <w:r>
        <w:rPr>
          <w:rFonts w:ascii="Times New Roman" w:hAnsi="Times New Roman"/>
          <w:sz w:val="24"/>
          <w:szCs w:val="24"/>
        </w:rPr>
        <w:t>Примерная программа основного общего образования по литературе  и п</w:t>
      </w:r>
      <w:r>
        <w:rPr>
          <w:rFonts w:ascii="Times New Roman" w:hAnsi="Times New Roman"/>
          <w:spacing w:val="-2"/>
          <w:sz w:val="24"/>
          <w:szCs w:val="24"/>
        </w:rPr>
        <w:t xml:space="preserve">рограммы по литературе для 5-11 классов общеобразовательной школы. Авторы-составители Г. С. </w:t>
      </w:r>
      <w:proofErr w:type="spellStart"/>
      <w:r>
        <w:rPr>
          <w:rFonts w:ascii="Times New Roman" w:hAnsi="Times New Roman"/>
          <w:spacing w:val="-2"/>
          <w:sz w:val="24"/>
          <w:szCs w:val="24"/>
        </w:rPr>
        <w:t>Меркин</w:t>
      </w:r>
      <w:proofErr w:type="spellEnd"/>
      <w:r>
        <w:rPr>
          <w:rFonts w:ascii="Times New Roman" w:hAnsi="Times New Roman"/>
          <w:spacing w:val="-2"/>
          <w:sz w:val="24"/>
          <w:szCs w:val="24"/>
        </w:rPr>
        <w:t xml:space="preserve">, С. И. Зинин, В. А. </w:t>
      </w:r>
      <w:proofErr w:type="spellStart"/>
      <w:r>
        <w:rPr>
          <w:rFonts w:ascii="Times New Roman" w:hAnsi="Times New Roman"/>
          <w:spacing w:val="-2"/>
          <w:sz w:val="24"/>
          <w:szCs w:val="24"/>
        </w:rPr>
        <w:t>Чалмаев</w:t>
      </w:r>
      <w:proofErr w:type="spellEnd"/>
      <w:r>
        <w:rPr>
          <w:rFonts w:ascii="Times New Roman" w:hAnsi="Times New Roman"/>
          <w:spacing w:val="-2"/>
          <w:sz w:val="24"/>
          <w:szCs w:val="24"/>
        </w:rPr>
        <w:t xml:space="preserve"> – М.: «Русское слово», </w:t>
      </w:r>
      <w:smartTag w:uri="urn:schemas-microsoft-com:office:smarttags" w:element="metricconverter">
        <w:smartTagPr>
          <w:attr w:name="ProductID" w:val="2012 г"/>
        </w:smartTagPr>
        <w:r>
          <w:rPr>
            <w:rFonts w:ascii="Times New Roman" w:hAnsi="Times New Roman"/>
            <w:spacing w:val="-2"/>
            <w:sz w:val="24"/>
            <w:szCs w:val="24"/>
          </w:rPr>
          <w:t>2012 г</w:t>
        </w:r>
      </w:smartTag>
      <w:r>
        <w:rPr>
          <w:rFonts w:ascii="Times New Roman" w:hAnsi="Times New Roman"/>
          <w:spacing w:val="-2"/>
          <w:sz w:val="24"/>
          <w:szCs w:val="24"/>
        </w:rPr>
        <w:t>.</w:t>
      </w:r>
    </w:p>
    <w:p w:rsidR="005C0153" w:rsidRDefault="005C0153" w:rsidP="005C0153">
      <w:pPr>
        <w:widowControl w:val="0"/>
        <w:numPr>
          <w:ilvl w:val="0"/>
          <w:numId w:val="21"/>
        </w:numPr>
        <w:shd w:val="clear" w:color="auto" w:fill="FFFFFF"/>
        <w:autoSpaceDE w:val="0"/>
        <w:autoSpaceDN w:val="0"/>
        <w:adjustRightInd w:val="0"/>
        <w:spacing w:after="0" w:line="240" w:lineRule="auto"/>
        <w:ind w:left="0" w:firstLine="0"/>
        <w:jc w:val="both"/>
        <w:rPr>
          <w:rFonts w:ascii="Times New Roman" w:hAnsi="Times New Roman"/>
          <w:b/>
          <w:bCs/>
          <w:sz w:val="24"/>
          <w:szCs w:val="24"/>
        </w:rPr>
      </w:pPr>
      <w:r>
        <w:rPr>
          <w:rFonts w:ascii="Times New Roman" w:hAnsi="Times New Roman"/>
          <w:spacing w:val="-1"/>
          <w:sz w:val="24"/>
          <w:szCs w:val="24"/>
        </w:rPr>
        <w:t xml:space="preserve">Литература. 8 класс. Учебник для общеобразовательных учреждений: В 3 ч./Авт.-сост. Г. С. </w:t>
      </w:r>
      <w:proofErr w:type="spellStart"/>
      <w:r>
        <w:rPr>
          <w:rFonts w:ascii="Times New Roman" w:hAnsi="Times New Roman"/>
          <w:spacing w:val="-1"/>
          <w:sz w:val="24"/>
          <w:szCs w:val="24"/>
        </w:rPr>
        <w:t>Меркин</w:t>
      </w:r>
      <w:proofErr w:type="spellEnd"/>
      <w:r>
        <w:rPr>
          <w:rFonts w:ascii="Times New Roman" w:hAnsi="Times New Roman"/>
          <w:spacing w:val="-1"/>
          <w:sz w:val="24"/>
          <w:szCs w:val="24"/>
        </w:rPr>
        <w:t xml:space="preserve"> – М.: «Русское слово»,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w:t>
      </w:r>
    </w:p>
    <w:p w:rsidR="005C0153" w:rsidRDefault="005C0153" w:rsidP="005C0153">
      <w:pPr>
        <w:shd w:val="clear" w:color="auto" w:fill="FFFFFF"/>
        <w:spacing w:after="0" w:line="240" w:lineRule="auto"/>
        <w:jc w:val="both"/>
        <w:rPr>
          <w:rFonts w:ascii="Times New Roman" w:hAnsi="Times New Roman"/>
          <w:b/>
          <w:sz w:val="24"/>
          <w:szCs w:val="24"/>
        </w:rPr>
      </w:pPr>
      <w:r>
        <w:rPr>
          <w:rFonts w:ascii="Times New Roman" w:hAnsi="Times New Roman"/>
          <w:b/>
          <w:bCs/>
          <w:spacing w:val="-1"/>
          <w:sz w:val="24"/>
          <w:szCs w:val="24"/>
        </w:rPr>
        <w:t>Дополнительная литература для учителя:</w:t>
      </w:r>
    </w:p>
    <w:p w:rsidR="005C0153" w:rsidRDefault="005C0153" w:rsidP="005C0153">
      <w:pPr>
        <w:widowControl w:val="0"/>
        <w:numPr>
          <w:ilvl w:val="0"/>
          <w:numId w:val="23"/>
        </w:numPr>
        <w:shd w:val="clear" w:color="auto" w:fill="FFFFFF"/>
        <w:tabs>
          <w:tab w:val="left" w:pos="73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Егорова Н. В. Универсальные поурочные разработки по литературе: 8 класс. – М.: ВАКО, 2008г.</w:t>
      </w:r>
    </w:p>
    <w:p w:rsidR="005C0153" w:rsidRDefault="005C0153" w:rsidP="005C0153">
      <w:pPr>
        <w:widowControl w:val="0"/>
        <w:numPr>
          <w:ilvl w:val="0"/>
          <w:numId w:val="23"/>
        </w:numPr>
        <w:shd w:val="clear" w:color="auto" w:fill="FFFFFF"/>
        <w:tabs>
          <w:tab w:val="left" w:pos="739"/>
        </w:tabs>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Мешерякова</w:t>
      </w:r>
      <w:proofErr w:type="spellEnd"/>
      <w:r>
        <w:rPr>
          <w:rFonts w:ascii="Times New Roman" w:hAnsi="Times New Roman"/>
          <w:sz w:val="24"/>
          <w:szCs w:val="24"/>
        </w:rPr>
        <w:t xml:space="preserve"> М. Литература в таблицах и схемах. Теория. История. Словарь - М.: «Айрис-пресс»,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w:t>
      </w:r>
    </w:p>
    <w:p w:rsidR="005C0153" w:rsidRDefault="005C0153" w:rsidP="005C0153">
      <w:pPr>
        <w:widowControl w:val="0"/>
        <w:numPr>
          <w:ilvl w:val="0"/>
          <w:numId w:val="23"/>
        </w:numPr>
        <w:shd w:val="clear" w:color="auto" w:fill="FFFFFF"/>
        <w:tabs>
          <w:tab w:val="left" w:pos="73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Журнал «Литература в школе»</w:t>
      </w:r>
    </w:p>
    <w:p w:rsidR="005C0153" w:rsidRDefault="005C0153" w:rsidP="005C0153">
      <w:pPr>
        <w:widowControl w:val="0"/>
        <w:numPr>
          <w:ilvl w:val="0"/>
          <w:numId w:val="23"/>
        </w:numPr>
        <w:shd w:val="clear" w:color="auto" w:fill="FFFFFF"/>
        <w:tabs>
          <w:tab w:val="left" w:pos="73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«Уроки литературы».  Приложение к журналу «Литература в школе»</w:t>
      </w:r>
    </w:p>
    <w:p w:rsidR="005C0153" w:rsidRDefault="005C0153" w:rsidP="005C0153">
      <w:pPr>
        <w:spacing w:after="0" w:line="240" w:lineRule="auto"/>
        <w:jc w:val="both"/>
        <w:rPr>
          <w:rFonts w:ascii="Times New Roman" w:hAnsi="Times New Roman"/>
          <w:b/>
          <w:sz w:val="24"/>
          <w:szCs w:val="24"/>
        </w:rPr>
      </w:pPr>
      <w:r>
        <w:rPr>
          <w:rFonts w:ascii="Times New Roman" w:hAnsi="Times New Roman"/>
          <w:b/>
          <w:sz w:val="24"/>
          <w:szCs w:val="24"/>
        </w:rPr>
        <w:t>Литература для учащихся:</w:t>
      </w:r>
    </w:p>
    <w:p w:rsidR="005C0153" w:rsidRDefault="005C0153" w:rsidP="005C0153">
      <w:pPr>
        <w:tabs>
          <w:tab w:val="left" w:pos="723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Репродукции картин художников</w:t>
      </w:r>
    </w:p>
    <w:p w:rsidR="005C0153" w:rsidRDefault="005C0153" w:rsidP="005C0153">
      <w:pPr>
        <w:tabs>
          <w:tab w:val="left" w:pos="723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sz w:val="24"/>
          <w:szCs w:val="24"/>
        </w:rPr>
        <w:t>Словарь литературных терминов</w:t>
      </w:r>
      <w:proofErr w:type="gramStart"/>
      <w:r>
        <w:rPr>
          <w:rFonts w:ascii="Times New Roman" w:hAnsi="Times New Roman"/>
          <w:sz w:val="24"/>
          <w:szCs w:val="24"/>
        </w:rPr>
        <w:t xml:space="preserve"> / С</w:t>
      </w:r>
      <w:proofErr w:type="gramEnd"/>
      <w:r>
        <w:rPr>
          <w:rFonts w:ascii="Times New Roman" w:hAnsi="Times New Roman"/>
          <w:sz w:val="24"/>
          <w:szCs w:val="24"/>
        </w:rPr>
        <w:t xml:space="preserve">ост. И.В. </w:t>
      </w:r>
      <w:proofErr w:type="spellStart"/>
      <w:r>
        <w:rPr>
          <w:rFonts w:ascii="Times New Roman" w:hAnsi="Times New Roman"/>
          <w:sz w:val="24"/>
          <w:szCs w:val="24"/>
        </w:rPr>
        <w:t>Клюхина</w:t>
      </w:r>
      <w:proofErr w:type="spellEnd"/>
      <w:r>
        <w:rPr>
          <w:rFonts w:ascii="Times New Roman" w:hAnsi="Times New Roman"/>
          <w:sz w:val="24"/>
          <w:szCs w:val="24"/>
        </w:rPr>
        <w:t xml:space="preserve">. – 2-е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 М.: ВАКО, 2011. – 96 </w:t>
      </w:r>
      <w:proofErr w:type="gramStart"/>
      <w:r>
        <w:rPr>
          <w:rFonts w:ascii="Times New Roman" w:hAnsi="Times New Roman"/>
          <w:sz w:val="24"/>
          <w:szCs w:val="24"/>
        </w:rPr>
        <w:t>с</w:t>
      </w:r>
      <w:proofErr w:type="gramEnd"/>
      <w:r>
        <w:rPr>
          <w:rFonts w:ascii="Times New Roman" w:hAnsi="Times New Roman"/>
          <w:sz w:val="24"/>
          <w:szCs w:val="24"/>
        </w:rPr>
        <w:t>. – (Школьный словарик).</w:t>
      </w:r>
    </w:p>
    <w:p w:rsidR="005C0153" w:rsidRDefault="005C0153" w:rsidP="005C0153">
      <w:pPr>
        <w:spacing w:after="0" w:line="240" w:lineRule="auto"/>
        <w:jc w:val="both"/>
        <w:rPr>
          <w:rFonts w:ascii="Times New Roman" w:hAnsi="Times New Roman"/>
          <w:sz w:val="24"/>
          <w:szCs w:val="24"/>
        </w:rPr>
      </w:pPr>
      <w:r>
        <w:rPr>
          <w:rFonts w:ascii="Times New Roman" w:hAnsi="Times New Roman"/>
          <w:b/>
          <w:sz w:val="24"/>
          <w:szCs w:val="24"/>
        </w:rPr>
        <w:t>Учебные диски</w:t>
      </w:r>
      <w:r>
        <w:rPr>
          <w:rFonts w:ascii="Times New Roman" w:hAnsi="Times New Roman"/>
          <w:b/>
          <w:color w:val="000000"/>
          <w:sz w:val="24"/>
          <w:szCs w:val="24"/>
        </w:rPr>
        <w:t xml:space="preserve"> и мультимедийные электронные учебники, энциклопедии</w:t>
      </w:r>
    </w:p>
    <w:p w:rsidR="005C0153" w:rsidRDefault="005C0153" w:rsidP="005C0153">
      <w:pPr>
        <w:numPr>
          <w:ilvl w:val="0"/>
          <w:numId w:val="25"/>
        </w:numPr>
        <w:spacing w:after="0" w:line="240" w:lineRule="auto"/>
        <w:ind w:left="0" w:firstLine="0"/>
        <w:jc w:val="both"/>
        <w:rPr>
          <w:rFonts w:ascii="Times New Roman" w:hAnsi="Times New Roman"/>
          <w:sz w:val="24"/>
          <w:szCs w:val="24"/>
        </w:rPr>
      </w:pPr>
      <w:r>
        <w:rPr>
          <w:rFonts w:ascii="Times New Roman" w:hAnsi="Times New Roman"/>
          <w:sz w:val="24"/>
          <w:szCs w:val="24"/>
          <w:lang w:val="en-US"/>
        </w:rPr>
        <w:t xml:space="preserve">CD </w:t>
      </w:r>
      <w:r>
        <w:rPr>
          <w:rFonts w:ascii="Times New Roman" w:hAnsi="Times New Roman"/>
          <w:sz w:val="24"/>
          <w:szCs w:val="24"/>
        </w:rPr>
        <w:t>«Большая Советская энциклопедия»</w:t>
      </w:r>
    </w:p>
    <w:p w:rsidR="005C0153" w:rsidRDefault="005C0153" w:rsidP="005C0153">
      <w:pPr>
        <w:numPr>
          <w:ilvl w:val="0"/>
          <w:numId w:val="25"/>
        </w:numPr>
        <w:spacing w:after="0" w:line="240" w:lineRule="auto"/>
        <w:ind w:left="0" w:firstLine="0"/>
        <w:jc w:val="both"/>
        <w:rPr>
          <w:rFonts w:ascii="Times New Roman" w:hAnsi="Times New Roman"/>
          <w:sz w:val="24"/>
          <w:szCs w:val="24"/>
        </w:rPr>
      </w:pPr>
      <w:r>
        <w:rPr>
          <w:rFonts w:ascii="Times New Roman" w:hAnsi="Times New Roman"/>
          <w:sz w:val="24"/>
          <w:szCs w:val="24"/>
          <w:lang w:val="en-US"/>
        </w:rPr>
        <w:t>CD</w:t>
      </w:r>
      <w:r>
        <w:rPr>
          <w:rFonts w:ascii="Times New Roman" w:hAnsi="Times New Roman"/>
          <w:sz w:val="24"/>
          <w:szCs w:val="24"/>
        </w:rPr>
        <w:t xml:space="preserve"> «Большая энциклопедия Кирилла и </w:t>
      </w:r>
      <w:proofErr w:type="spellStart"/>
      <w:r>
        <w:rPr>
          <w:rFonts w:ascii="Times New Roman" w:hAnsi="Times New Roman"/>
          <w:sz w:val="24"/>
          <w:szCs w:val="24"/>
        </w:rPr>
        <w:t>Мефодия</w:t>
      </w:r>
      <w:proofErr w:type="spellEnd"/>
      <w:r>
        <w:rPr>
          <w:rFonts w:ascii="Times New Roman" w:hAnsi="Times New Roman"/>
          <w:sz w:val="24"/>
          <w:szCs w:val="24"/>
        </w:rPr>
        <w:t>» (Мультимедийная энциклопедия)</w:t>
      </w:r>
    </w:p>
    <w:p w:rsidR="005C0153" w:rsidRDefault="005C0153" w:rsidP="005C0153">
      <w:pPr>
        <w:numPr>
          <w:ilvl w:val="0"/>
          <w:numId w:val="25"/>
        </w:numPr>
        <w:spacing w:after="0" w:line="240" w:lineRule="auto"/>
        <w:ind w:left="0" w:firstLine="0"/>
        <w:jc w:val="both"/>
        <w:rPr>
          <w:rFonts w:ascii="Times New Roman" w:hAnsi="Times New Roman"/>
          <w:sz w:val="24"/>
          <w:szCs w:val="24"/>
        </w:rPr>
      </w:pPr>
      <w:r>
        <w:rPr>
          <w:rFonts w:ascii="Times New Roman" w:hAnsi="Times New Roman"/>
          <w:sz w:val="24"/>
          <w:szCs w:val="24"/>
          <w:lang w:val="en-US"/>
        </w:rPr>
        <w:t>CD</w:t>
      </w:r>
      <w:r>
        <w:rPr>
          <w:rFonts w:ascii="Times New Roman" w:hAnsi="Times New Roman"/>
          <w:sz w:val="24"/>
          <w:szCs w:val="24"/>
        </w:rPr>
        <w:t xml:space="preserve"> «А. С. Пушкин в зеркале двух столетий» (Мультимедийная энциклопедия)</w:t>
      </w:r>
    </w:p>
    <w:p w:rsidR="005C0153" w:rsidRDefault="005C0153" w:rsidP="005C0153">
      <w:pPr>
        <w:spacing w:after="0" w:line="240" w:lineRule="auto"/>
        <w:jc w:val="both"/>
        <w:rPr>
          <w:rFonts w:ascii="Times New Roman" w:hAnsi="Times New Roman"/>
          <w:bCs/>
          <w:sz w:val="24"/>
          <w:szCs w:val="24"/>
        </w:rPr>
      </w:pPr>
    </w:p>
    <w:p w:rsidR="005C0153" w:rsidRDefault="005C0153" w:rsidP="005C0153">
      <w:pPr>
        <w:spacing w:after="0" w:line="240" w:lineRule="auto"/>
        <w:contextualSpacing/>
        <w:jc w:val="both"/>
        <w:rPr>
          <w:rFonts w:ascii="Times New Roman" w:hAnsi="Times New Roman"/>
          <w:b/>
          <w:sz w:val="24"/>
          <w:szCs w:val="24"/>
          <w:u w:val="single"/>
        </w:rPr>
      </w:pPr>
      <w:r>
        <w:rPr>
          <w:rFonts w:ascii="Times New Roman" w:hAnsi="Times New Roman"/>
          <w:b/>
          <w:sz w:val="24"/>
          <w:szCs w:val="24"/>
        </w:rPr>
        <w:lastRenderedPageBreak/>
        <w:t xml:space="preserve">                          Описание оценочных материалов </w:t>
      </w:r>
    </w:p>
    <w:p w:rsidR="005C0153" w:rsidRDefault="005C0153" w:rsidP="005C0153">
      <w:pPr>
        <w:widowControl w:val="0"/>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Нормы оценки знаний, умений и навыков учащихся по литературе                                                                                                     </w:t>
      </w:r>
    </w:p>
    <w:p w:rsidR="005C0153" w:rsidRDefault="005C0153" w:rsidP="005C0153">
      <w:pPr>
        <w:widowControl w:val="0"/>
        <w:shd w:val="clear" w:color="auto" w:fill="FFFFFF"/>
        <w:autoSpaceDE w:val="0"/>
        <w:autoSpaceDN w:val="0"/>
        <w:adjustRightInd w:val="0"/>
        <w:spacing w:after="0" w:line="240" w:lineRule="auto"/>
        <w:jc w:val="both"/>
        <w:rPr>
          <w:rFonts w:ascii="Times New Roman" w:hAnsi="Times New Roman"/>
          <w:b/>
          <w:spacing w:val="-6"/>
          <w:sz w:val="24"/>
          <w:szCs w:val="24"/>
        </w:rPr>
      </w:pPr>
      <w:r>
        <w:rPr>
          <w:rFonts w:ascii="Times New Roman" w:hAnsi="Times New Roman"/>
          <w:sz w:val="24"/>
          <w:szCs w:val="24"/>
        </w:rPr>
        <w:t>Знания, умения и навыки учащихся оцениваются на основании устных ответов и письменных работ по пятибалльной системе оценивания с учётом рекомендаций, изложенных в Методическом письме «Направления работы учителей-словесников по исполнению единого орфографического режима на современном этапе развития школы»</w:t>
      </w:r>
    </w:p>
    <w:p w:rsidR="005C0153" w:rsidRDefault="005C0153" w:rsidP="005C0153">
      <w:pPr>
        <w:shd w:val="clear" w:color="auto" w:fill="FFFFFF"/>
        <w:spacing w:after="0" w:line="240" w:lineRule="auto"/>
        <w:jc w:val="both"/>
        <w:rPr>
          <w:rFonts w:ascii="Times New Roman" w:hAnsi="Times New Roman"/>
          <w:b/>
          <w:sz w:val="24"/>
          <w:szCs w:val="24"/>
        </w:rPr>
      </w:pPr>
      <w:r>
        <w:rPr>
          <w:rFonts w:ascii="Times New Roman" w:hAnsi="Times New Roman"/>
          <w:b/>
          <w:color w:val="000000"/>
          <w:sz w:val="24"/>
          <w:szCs w:val="24"/>
        </w:rPr>
        <w:t xml:space="preserve">                       Оценка устных ответов учащихся</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5C0153" w:rsidRDefault="005C0153" w:rsidP="005C0153">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При оценке ответа ученика надо руководствоваться следующими критериями, учитывать: </w:t>
      </w:r>
    </w:p>
    <w:p w:rsidR="005C0153" w:rsidRDefault="005C0153" w:rsidP="005C0153">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полноту и правильность ответа, </w:t>
      </w:r>
    </w:p>
    <w:p w:rsidR="005C0153" w:rsidRDefault="005C0153" w:rsidP="005C0153">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2) степень осознанности, понимания изученного,</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3) языковое оформление ответа.</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sz w:val="24"/>
          <w:szCs w:val="24"/>
        </w:rPr>
        <w:t>Отметка «5» ставится, если ученик:</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1) полно излагает изученный материал, дает правильное определение языковых понятий;</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C0153" w:rsidRDefault="005C0153" w:rsidP="005C0153">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3) излагает материал последовательно и правильно с точки зрения норм литературного языка</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sz w:val="24"/>
          <w:szCs w:val="24"/>
        </w:rPr>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sz w:val="24"/>
          <w:szCs w:val="24"/>
        </w:rPr>
        <w:t>Отметка «3» ставится, если ученик обнаруживает знание и понимание основных положений данной темы, но:</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1) излагает материал неполно и допускает неточности в определении понятий или формулировке правил;</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2) не умеет достаточно глубоко и доказательно обосновать свои суждения и привести свои примеры;</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3) излагает материал непоследовательно и допускает ошибки в языковом оформлении </w:t>
      </w:r>
      <w:proofErr w:type="gramStart"/>
      <w:r>
        <w:rPr>
          <w:rFonts w:ascii="Times New Roman" w:hAnsi="Times New Roman"/>
          <w:color w:val="000000"/>
          <w:sz w:val="24"/>
          <w:szCs w:val="24"/>
        </w:rPr>
        <w:t>излагаемого</w:t>
      </w:r>
      <w:proofErr w:type="gramEnd"/>
      <w:r>
        <w:rPr>
          <w:rFonts w:ascii="Times New Roman" w:hAnsi="Times New Roman"/>
          <w:color w:val="000000"/>
          <w:sz w:val="24"/>
          <w:szCs w:val="24"/>
        </w:rPr>
        <w:t>.</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Отметка «2» ставится, если ученик обнаруживает незнание</w:t>
      </w:r>
      <w:r>
        <w:rPr>
          <w:rFonts w:ascii="Times New Roman" w:hAnsi="Times New Roman"/>
          <w:i/>
          <w:iCs/>
          <w:color w:val="000000"/>
          <w:sz w:val="24"/>
          <w:szCs w:val="24"/>
        </w:rPr>
        <w:t xml:space="preserve">, </w:t>
      </w:r>
      <w:r>
        <w:rPr>
          <w:rFonts w:ascii="Times New Roman" w:hAnsi="Times New Roman"/>
          <w:color w:val="000000"/>
          <w:sz w:val="24"/>
          <w:szCs w:val="24"/>
        </w:rPr>
        <w:t xml:space="preserve">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5C0153" w:rsidRDefault="005C0153" w:rsidP="005C0153">
      <w:pPr>
        <w:shd w:val="clear" w:color="auto" w:fill="FFFFFF"/>
        <w:spacing w:after="0" w:line="240" w:lineRule="auto"/>
        <w:jc w:val="both"/>
        <w:rPr>
          <w:rFonts w:ascii="Times New Roman" w:hAnsi="Times New Roman"/>
          <w:sz w:val="24"/>
          <w:szCs w:val="24"/>
        </w:rPr>
      </w:pPr>
      <w:proofErr w:type="gramStart"/>
      <w:r>
        <w:rPr>
          <w:rFonts w:ascii="Times New Roman" w:hAnsi="Times New Roman"/>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C0153" w:rsidRDefault="005C0153" w:rsidP="005C0153">
      <w:pPr>
        <w:spacing w:after="0" w:line="240" w:lineRule="auto"/>
        <w:jc w:val="both"/>
        <w:outlineLvl w:val="4"/>
        <w:rPr>
          <w:rFonts w:ascii="Times New Roman" w:hAnsi="Times New Roman"/>
          <w:b/>
          <w:bCs/>
          <w:iCs/>
          <w:sz w:val="24"/>
          <w:szCs w:val="24"/>
        </w:rPr>
      </w:pPr>
      <w:r>
        <w:rPr>
          <w:rFonts w:ascii="Times New Roman" w:hAnsi="Times New Roman"/>
          <w:b/>
          <w:bCs/>
          <w:iCs/>
          <w:sz w:val="24"/>
          <w:szCs w:val="24"/>
        </w:rPr>
        <w:t xml:space="preserve">                              Оценка сочинений </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Сочинения и изложения в </w:t>
      </w:r>
      <w:r>
        <w:rPr>
          <w:rFonts w:ascii="Times New Roman" w:hAnsi="Times New Roman"/>
          <w:color w:val="000000"/>
          <w:sz w:val="24"/>
          <w:szCs w:val="24"/>
          <w:lang w:val="en-US"/>
        </w:rPr>
        <w:t>V</w:t>
      </w:r>
      <w:r>
        <w:rPr>
          <w:rFonts w:ascii="Times New Roman" w:hAnsi="Times New Roman"/>
          <w:color w:val="000000"/>
          <w:sz w:val="24"/>
          <w:szCs w:val="24"/>
        </w:rPr>
        <w:t>-</w:t>
      </w:r>
      <w:r>
        <w:rPr>
          <w:rFonts w:ascii="Times New Roman" w:hAnsi="Times New Roman"/>
          <w:color w:val="000000"/>
          <w:sz w:val="24"/>
          <w:szCs w:val="24"/>
          <w:lang w:val="en-US"/>
        </w:rPr>
        <w:t>IX</w:t>
      </w:r>
      <w:r>
        <w:rPr>
          <w:rFonts w:ascii="Times New Roman" w:hAnsi="Times New Roman"/>
          <w:color w:val="000000"/>
          <w:sz w:val="24"/>
          <w:szCs w:val="24"/>
        </w:rPr>
        <w:t xml:space="preserve"> классах проводятся в соответствии с требованиями раздела программы «Развитие навыков связной речи».</w:t>
      </w:r>
    </w:p>
    <w:p w:rsidR="005C0153" w:rsidRDefault="005C0153" w:rsidP="005C0153">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Примерный объем текста для подробного изложения: в</w:t>
      </w:r>
      <w:r>
        <w:rPr>
          <w:rFonts w:ascii="Times New Roman" w:hAnsi="Times New Roman"/>
          <w:color w:val="000000"/>
          <w:sz w:val="24"/>
          <w:szCs w:val="24"/>
          <w:lang w:val="en-US"/>
        </w:rPr>
        <w:t>V</w:t>
      </w:r>
      <w:r>
        <w:rPr>
          <w:rFonts w:ascii="Times New Roman" w:hAnsi="Times New Roman"/>
          <w:color w:val="000000"/>
          <w:sz w:val="24"/>
          <w:szCs w:val="24"/>
        </w:rPr>
        <w:t xml:space="preserve"> </w:t>
      </w:r>
      <w:proofErr w:type="gramStart"/>
      <w:r>
        <w:rPr>
          <w:rFonts w:ascii="Times New Roman" w:hAnsi="Times New Roman"/>
          <w:color w:val="000000"/>
          <w:sz w:val="24"/>
          <w:szCs w:val="24"/>
        </w:rPr>
        <w:t>классе</w:t>
      </w:r>
      <w:proofErr w:type="gramEnd"/>
      <w:r>
        <w:rPr>
          <w:rFonts w:ascii="Times New Roman" w:hAnsi="Times New Roman"/>
          <w:color w:val="000000"/>
          <w:sz w:val="24"/>
          <w:szCs w:val="24"/>
        </w:rPr>
        <w:t xml:space="preserve"> – 100-150 слов, в </w:t>
      </w:r>
      <w:r>
        <w:rPr>
          <w:rFonts w:ascii="Times New Roman" w:hAnsi="Times New Roman"/>
          <w:color w:val="000000"/>
          <w:sz w:val="24"/>
          <w:szCs w:val="24"/>
          <w:lang w:val="en-US"/>
        </w:rPr>
        <w:t>VI</w:t>
      </w:r>
      <w:r>
        <w:rPr>
          <w:rFonts w:ascii="Times New Roman" w:hAnsi="Times New Roman"/>
          <w:color w:val="000000"/>
          <w:sz w:val="24"/>
          <w:szCs w:val="24"/>
        </w:rPr>
        <w:t xml:space="preserve"> классе – 150-200, </w:t>
      </w:r>
      <w:r>
        <w:rPr>
          <w:rFonts w:ascii="Times New Roman" w:hAnsi="Times New Roman"/>
          <w:color w:val="000000"/>
          <w:sz w:val="24"/>
          <w:szCs w:val="24"/>
          <w:lang w:val="en-US"/>
        </w:rPr>
        <w:t>VII</w:t>
      </w:r>
      <w:r>
        <w:rPr>
          <w:rFonts w:ascii="Times New Roman" w:hAnsi="Times New Roman"/>
          <w:color w:val="000000"/>
          <w:sz w:val="24"/>
          <w:szCs w:val="24"/>
        </w:rPr>
        <w:t xml:space="preserve"> – 200-250, </w:t>
      </w:r>
      <w:r>
        <w:rPr>
          <w:rFonts w:ascii="Times New Roman" w:hAnsi="Times New Roman"/>
          <w:color w:val="000000"/>
          <w:sz w:val="24"/>
          <w:szCs w:val="24"/>
          <w:lang w:val="en-US"/>
        </w:rPr>
        <w:t>VIII</w:t>
      </w:r>
      <w:r>
        <w:rPr>
          <w:rFonts w:ascii="Times New Roman" w:hAnsi="Times New Roman"/>
          <w:color w:val="000000"/>
          <w:sz w:val="24"/>
          <w:szCs w:val="24"/>
        </w:rPr>
        <w:t xml:space="preserve"> – 250-300, для </w:t>
      </w:r>
      <w:r>
        <w:rPr>
          <w:rFonts w:ascii="Times New Roman" w:hAnsi="Times New Roman"/>
          <w:color w:val="000000"/>
          <w:sz w:val="24"/>
          <w:szCs w:val="24"/>
          <w:lang w:val="en-US"/>
        </w:rPr>
        <w:t>IX</w:t>
      </w:r>
      <w:r>
        <w:rPr>
          <w:rFonts w:ascii="Times New Roman" w:hAnsi="Times New Roman"/>
          <w:color w:val="000000"/>
          <w:sz w:val="24"/>
          <w:szCs w:val="24"/>
        </w:rPr>
        <w:t xml:space="preserve"> – 300-350 слов. </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Объем текстов итоговых контрольных подробных изложений в </w:t>
      </w:r>
      <w:r>
        <w:rPr>
          <w:rFonts w:ascii="Times New Roman" w:hAnsi="Times New Roman"/>
          <w:color w:val="000000"/>
          <w:sz w:val="24"/>
          <w:szCs w:val="24"/>
          <w:lang w:val="en-US"/>
        </w:rPr>
        <w:t>VIII</w:t>
      </w:r>
      <w:r>
        <w:rPr>
          <w:rFonts w:ascii="Times New Roman" w:hAnsi="Times New Roman"/>
          <w:color w:val="000000"/>
          <w:sz w:val="24"/>
          <w:szCs w:val="24"/>
        </w:rPr>
        <w:t xml:space="preserve"> и </w:t>
      </w:r>
      <w:r>
        <w:rPr>
          <w:rFonts w:ascii="Times New Roman" w:hAnsi="Times New Roman"/>
          <w:color w:val="000000"/>
          <w:sz w:val="24"/>
          <w:szCs w:val="24"/>
          <w:lang w:val="en-US"/>
        </w:rPr>
        <w:t>IX</w:t>
      </w:r>
      <w:r>
        <w:rPr>
          <w:rFonts w:ascii="Times New Roman" w:hAnsi="Times New Roman"/>
          <w:color w:val="000000"/>
          <w:sz w:val="24"/>
          <w:szCs w:val="24"/>
        </w:rPr>
        <w:t xml:space="preserve"> классах может быть увеличен на 50 слов в связи с тем, что на таких уроках не проводится подготовительная работа.</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color w:val="000000"/>
          <w:sz w:val="24"/>
          <w:szCs w:val="24"/>
        </w:rPr>
        <w:t xml:space="preserve">При оценке учитывается следующий примерный объем классных сочинений: в </w:t>
      </w:r>
      <w:r>
        <w:rPr>
          <w:rFonts w:ascii="Times New Roman" w:hAnsi="Times New Roman"/>
          <w:color w:val="000000"/>
          <w:sz w:val="24"/>
          <w:szCs w:val="24"/>
          <w:lang w:val="en-US"/>
        </w:rPr>
        <w:t>V</w:t>
      </w:r>
      <w:r>
        <w:rPr>
          <w:rFonts w:ascii="Times New Roman" w:hAnsi="Times New Roman"/>
          <w:color w:val="000000"/>
          <w:sz w:val="24"/>
          <w:szCs w:val="24"/>
        </w:rPr>
        <w:t xml:space="preserve"> классе — 0,5-1, в </w:t>
      </w:r>
      <w:r>
        <w:rPr>
          <w:rFonts w:ascii="Times New Roman" w:hAnsi="Times New Roman"/>
          <w:color w:val="000000"/>
          <w:sz w:val="24"/>
          <w:szCs w:val="24"/>
          <w:lang w:val="en-US"/>
        </w:rPr>
        <w:t>VI</w:t>
      </w:r>
      <w:r>
        <w:rPr>
          <w:rFonts w:ascii="Times New Roman" w:hAnsi="Times New Roman"/>
          <w:color w:val="000000"/>
          <w:sz w:val="24"/>
          <w:szCs w:val="24"/>
        </w:rPr>
        <w:t xml:space="preserve"> классе — 1,0-1,5, в </w:t>
      </w:r>
      <w:r>
        <w:rPr>
          <w:rFonts w:ascii="Times New Roman" w:hAnsi="Times New Roman"/>
          <w:color w:val="000000"/>
          <w:sz w:val="24"/>
          <w:szCs w:val="24"/>
          <w:lang w:val="en-US"/>
        </w:rPr>
        <w:t>VII</w:t>
      </w:r>
      <w:r>
        <w:rPr>
          <w:rFonts w:ascii="Times New Roman" w:hAnsi="Times New Roman"/>
          <w:color w:val="000000"/>
          <w:sz w:val="24"/>
          <w:szCs w:val="24"/>
        </w:rPr>
        <w:t xml:space="preserve"> классе — 1,5-2,0, в </w:t>
      </w:r>
      <w:r>
        <w:rPr>
          <w:rFonts w:ascii="Times New Roman" w:hAnsi="Times New Roman"/>
          <w:color w:val="000000"/>
          <w:sz w:val="24"/>
          <w:szCs w:val="24"/>
          <w:lang w:val="en-US"/>
        </w:rPr>
        <w:t>VIII</w:t>
      </w:r>
      <w:r>
        <w:rPr>
          <w:rFonts w:ascii="Times New Roman" w:hAnsi="Times New Roman"/>
          <w:color w:val="000000"/>
          <w:sz w:val="24"/>
          <w:szCs w:val="24"/>
        </w:rPr>
        <w:t xml:space="preserve"> классе — 2,0-3,0, в </w:t>
      </w:r>
      <w:r>
        <w:rPr>
          <w:rFonts w:ascii="Times New Roman" w:hAnsi="Times New Roman"/>
          <w:color w:val="000000"/>
          <w:sz w:val="24"/>
          <w:szCs w:val="24"/>
          <w:lang w:val="en-US"/>
        </w:rPr>
        <w:t>IX</w:t>
      </w:r>
      <w:r>
        <w:rPr>
          <w:rFonts w:ascii="Times New Roman" w:hAnsi="Times New Roman"/>
          <w:color w:val="000000"/>
          <w:sz w:val="24"/>
          <w:szCs w:val="24"/>
        </w:rPr>
        <w:t xml:space="preserve"> классе — 3,0-4,0 страницы, </w:t>
      </w:r>
      <w:proofErr w:type="gramStart"/>
      <w:r>
        <w:rPr>
          <w:rFonts w:ascii="Times New Roman" w:hAnsi="Times New Roman"/>
          <w:color w:val="000000"/>
          <w:sz w:val="24"/>
          <w:szCs w:val="24"/>
        </w:rPr>
        <w:t>в</w:t>
      </w:r>
      <w:proofErr w:type="gramEnd"/>
      <w:r>
        <w:rPr>
          <w:rFonts w:ascii="Times New Roman" w:hAnsi="Times New Roman"/>
          <w:color w:val="000000"/>
          <w:sz w:val="24"/>
          <w:szCs w:val="24"/>
          <w:lang w:val="en-US"/>
        </w:rPr>
        <w:t>X</w:t>
      </w:r>
      <w:r>
        <w:rPr>
          <w:rFonts w:ascii="Times New Roman" w:hAnsi="Times New Roman"/>
          <w:color w:val="000000"/>
          <w:sz w:val="24"/>
          <w:szCs w:val="24"/>
        </w:rPr>
        <w:t>-</w:t>
      </w:r>
      <w:r>
        <w:rPr>
          <w:rFonts w:ascii="Times New Roman" w:hAnsi="Times New Roman"/>
          <w:color w:val="000000"/>
          <w:sz w:val="24"/>
          <w:szCs w:val="24"/>
          <w:lang w:val="en-US"/>
        </w:rPr>
        <w:t>XI</w:t>
      </w:r>
      <w:r>
        <w:rPr>
          <w:rFonts w:ascii="Times New Roman" w:hAnsi="Times New Roman"/>
          <w:color w:val="000000"/>
          <w:sz w:val="24"/>
          <w:szCs w:val="24"/>
        </w:rPr>
        <w:t xml:space="preserve"> классов – 5,0-7,0</w:t>
      </w:r>
      <w:r>
        <w:rPr>
          <w:rFonts w:ascii="Times New Roman" w:hAnsi="Times New Roman"/>
          <w:sz w:val="24"/>
          <w:szCs w:val="24"/>
        </w:rPr>
        <w:t>.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sz w:val="24"/>
          <w:szCs w:val="24"/>
        </w:rPr>
        <w:t>Содержание сочинения и изложения оценивается по следующим критериям:</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соответствие работы ученика теме и основной мысли;</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 полнота раскрытия темы; </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правильность фактического материала;</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последовательность изложения.</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sz w:val="24"/>
          <w:szCs w:val="24"/>
        </w:rPr>
        <w:t>При оценке речевого оформления сочинений и изложений учитывается:</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разнообразие словарного и грамматического строя речи;</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стилевое единство и выразительность речи;</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число языковых ошибок и стилистических недочетов.</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sz w:val="24"/>
          <w:szCs w:val="24"/>
        </w:rPr>
        <w:t>Содержание и речевое оформление оценивается по следующим нормативам:</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5C0153">
        <w:rPr>
          <w:rFonts w:ascii="Times New Roman" w:hAnsi="Times New Roman"/>
          <w:b/>
          <w:sz w:val="24"/>
          <w:szCs w:val="24"/>
        </w:rPr>
        <w:t>Отметка «5»</w:t>
      </w:r>
      <w:r>
        <w:rPr>
          <w:rFonts w:ascii="Times New Roman" w:hAnsi="Times New Roman"/>
          <w:sz w:val="24"/>
          <w:szCs w:val="24"/>
        </w:rPr>
        <w:t xml:space="preserve"> ставится, если:</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1) содержание работы полностью соответствует теме;</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2) фактические ошибки отсутствуют;</w:t>
      </w:r>
      <w:r w:rsidR="00A768C5">
        <w:rPr>
          <w:rFonts w:ascii="Times New Roman" w:hAnsi="Times New Roman"/>
          <w:sz w:val="24"/>
          <w:szCs w:val="24"/>
        </w:rPr>
        <w:t xml:space="preserve">              </w:t>
      </w:r>
      <w:r>
        <w:rPr>
          <w:rFonts w:ascii="Times New Roman" w:hAnsi="Times New Roman"/>
          <w:color w:val="000000"/>
          <w:sz w:val="24"/>
          <w:szCs w:val="24"/>
        </w:rPr>
        <w:t>3) содержание излагается последовательно;</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5) достигнуто стилевое единство и выразительность текста.</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sz w:val="24"/>
          <w:szCs w:val="24"/>
        </w:rPr>
        <w:t xml:space="preserve">В работе допускается 1 недочет в содержании, 1-2 </w:t>
      </w:r>
      <w:proofErr w:type="gramStart"/>
      <w:r>
        <w:rPr>
          <w:rFonts w:ascii="Times New Roman" w:hAnsi="Times New Roman"/>
          <w:sz w:val="24"/>
          <w:szCs w:val="24"/>
        </w:rPr>
        <w:t>речевых</w:t>
      </w:r>
      <w:proofErr w:type="gramEnd"/>
      <w:r>
        <w:rPr>
          <w:rFonts w:ascii="Times New Roman" w:hAnsi="Times New Roman"/>
          <w:sz w:val="24"/>
          <w:szCs w:val="24"/>
        </w:rPr>
        <w:t xml:space="preserve"> недочета, 1 грамматическая ошибка. </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 xml:space="preserve">             </w:t>
      </w:r>
      <w:r w:rsidRPr="005C0153">
        <w:rPr>
          <w:rFonts w:ascii="Times New Roman" w:hAnsi="Times New Roman"/>
          <w:b/>
          <w:color w:val="000000"/>
          <w:sz w:val="24"/>
          <w:szCs w:val="24"/>
        </w:rPr>
        <w:t>Отметка «4»</w:t>
      </w:r>
      <w:r>
        <w:rPr>
          <w:rFonts w:ascii="Times New Roman" w:hAnsi="Times New Roman"/>
          <w:color w:val="000000"/>
          <w:sz w:val="24"/>
          <w:szCs w:val="24"/>
        </w:rPr>
        <w:t xml:space="preserve"> ставится, если:</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lang w:val="en-US"/>
        </w:rPr>
        <w:t>I</w:t>
      </w:r>
      <w:r>
        <w:rPr>
          <w:rFonts w:ascii="Times New Roman" w:hAnsi="Times New Roman"/>
          <w:color w:val="000000"/>
          <w:sz w:val="24"/>
          <w:szCs w:val="24"/>
        </w:rPr>
        <w:t>) содержание работы в основном соответствует теме (имеются незначительные отклонения от темы);</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2)содержание в основном достоверно, но имеются единичные фактические неточности; </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3) имеются незначительные нарушения последовательности </w:t>
      </w:r>
      <w:proofErr w:type="spellStart"/>
      <w:r>
        <w:rPr>
          <w:rFonts w:ascii="Times New Roman" w:hAnsi="Times New Roman"/>
          <w:color w:val="000000"/>
          <w:sz w:val="24"/>
          <w:szCs w:val="24"/>
        </w:rPr>
        <w:t>визложении</w:t>
      </w:r>
      <w:proofErr w:type="spellEnd"/>
      <w:r>
        <w:rPr>
          <w:rFonts w:ascii="Times New Roman" w:hAnsi="Times New Roman"/>
          <w:color w:val="000000"/>
          <w:sz w:val="24"/>
          <w:szCs w:val="24"/>
        </w:rPr>
        <w:t xml:space="preserve"> мыслей;</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4) лексический и грамматический строй речи достаточно разнообразен;</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5) стиль работы отличается единством и достаточной выразительностью.</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5C0153" w:rsidRDefault="005C0153" w:rsidP="005C0153">
      <w:pPr>
        <w:shd w:val="clear" w:color="auto" w:fill="FFFFFF"/>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Pr="005C0153">
        <w:rPr>
          <w:rFonts w:ascii="Times New Roman" w:hAnsi="Times New Roman"/>
          <w:b/>
          <w:color w:val="000000"/>
          <w:sz w:val="24"/>
          <w:szCs w:val="24"/>
        </w:rPr>
        <w:t>Отметка «3</w:t>
      </w:r>
      <w:r>
        <w:rPr>
          <w:rFonts w:ascii="Times New Roman" w:hAnsi="Times New Roman"/>
          <w:color w:val="000000"/>
          <w:sz w:val="24"/>
          <w:szCs w:val="24"/>
        </w:rPr>
        <w:t xml:space="preserve">» ставится, если: </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lastRenderedPageBreak/>
        <w:t>1) в работе допущены существенные отклонения от темы;</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2) работа достоверна в главном, но в ней имеются отдельные нарушения последовательности изложения;</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5) стиль работы не отличается единством, речь недостаточно выразительна.</w:t>
      </w:r>
    </w:p>
    <w:p w:rsidR="005C0153" w:rsidRDefault="005C0153" w:rsidP="005C0153">
      <w:pPr>
        <w:snapToGrid w:val="0"/>
        <w:spacing w:after="0" w:line="240" w:lineRule="auto"/>
        <w:jc w:val="both"/>
        <w:rPr>
          <w:rFonts w:ascii="Times New Roman" w:hAnsi="Times New Roman"/>
          <w:sz w:val="24"/>
          <w:szCs w:val="24"/>
        </w:rPr>
      </w:pPr>
      <w:r>
        <w:rPr>
          <w:rFonts w:ascii="Times New Roman" w:hAnsi="Times New Roman"/>
          <w:sz w:val="24"/>
          <w:szCs w:val="24"/>
        </w:rPr>
        <w:t xml:space="preserve">В работе допускается не более 4 недочетов в содержании, 5 речевых недочетов, 4 грамматических ошибок. </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 xml:space="preserve">               </w:t>
      </w:r>
      <w:r w:rsidRPr="005C0153">
        <w:rPr>
          <w:rFonts w:ascii="Times New Roman" w:hAnsi="Times New Roman"/>
          <w:b/>
          <w:color w:val="000000"/>
          <w:sz w:val="24"/>
          <w:szCs w:val="24"/>
        </w:rPr>
        <w:t>Отметка «2»</w:t>
      </w:r>
      <w:r>
        <w:rPr>
          <w:rFonts w:ascii="Times New Roman" w:hAnsi="Times New Roman"/>
          <w:color w:val="000000"/>
          <w:sz w:val="24"/>
          <w:szCs w:val="24"/>
        </w:rPr>
        <w:t xml:space="preserve"> ставится, если:</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1) работа не соответствует теме;</w:t>
      </w:r>
      <w:r>
        <w:rPr>
          <w:rFonts w:ascii="Times New Roman" w:hAnsi="Times New Roman"/>
          <w:sz w:val="24"/>
          <w:szCs w:val="24"/>
        </w:rPr>
        <w:t xml:space="preserve">   </w:t>
      </w:r>
      <w:r>
        <w:rPr>
          <w:rFonts w:ascii="Times New Roman" w:hAnsi="Times New Roman"/>
          <w:color w:val="000000"/>
          <w:sz w:val="24"/>
          <w:szCs w:val="24"/>
        </w:rPr>
        <w:t>2) допущено много фактических неточностей;</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5C0153" w:rsidRDefault="005C0153" w:rsidP="005C015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C0153" w:rsidRPr="00A768C5" w:rsidRDefault="005C0153" w:rsidP="00A768C5">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5) нарушено стилевое единство </w:t>
      </w:r>
      <w:proofErr w:type="spellStart"/>
      <w:r>
        <w:rPr>
          <w:rFonts w:ascii="Times New Roman" w:hAnsi="Times New Roman"/>
          <w:color w:val="000000"/>
          <w:sz w:val="24"/>
          <w:szCs w:val="24"/>
        </w:rPr>
        <w:t>текста</w:t>
      </w:r>
      <w:proofErr w:type="gramStart"/>
      <w:r>
        <w:rPr>
          <w:rFonts w:ascii="Times New Roman" w:hAnsi="Times New Roman"/>
          <w:color w:val="000000"/>
          <w:sz w:val="24"/>
          <w:szCs w:val="24"/>
        </w:rPr>
        <w:t>.В</w:t>
      </w:r>
      <w:proofErr w:type="spellEnd"/>
      <w:proofErr w:type="gramEnd"/>
      <w:r>
        <w:rPr>
          <w:rFonts w:ascii="Times New Roman" w:hAnsi="Times New Roman"/>
          <w:color w:val="000000"/>
          <w:sz w:val="24"/>
          <w:szCs w:val="24"/>
        </w:rPr>
        <w:t xml:space="preserve"> работе допущено более 6 недочетов в содержании, более 7 речевых недочетов и более 7 грамматических ошибок</w:t>
      </w:r>
      <w:r>
        <w:rPr>
          <w:rFonts w:ascii="Times New Roman" w:hAnsi="Times New Roman"/>
          <w:color w:val="000000"/>
          <w:sz w:val="24"/>
          <w:szCs w:val="24"/>
          <w:vertAlign w:val="superscript"/>
        </w:rPr>
        <w:footnoteReference w:id="1"/>
      </w:r>
      <w:r>
        <w:rPr>
          <w:rFonts w:ascii="Times New Roman" w:hAnsi="Times New Roman"/>
          <w:color w:val="000000"/>
          <w:sz w:val="24"/>
          <w:szCs w:val="24"/>
        </w:rPr>
        <w:t>.</w:t>
      </w:r>
    </w:p>
    <w:sectPr w:rsidR="005C0153" w:rsidRPr="00A768C5" w:rsidSect="00A038EA">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39" w:rsidRDefault="00C12939" w:rsidP="0069602C">
      <w:pPr>
        <w:spacing w:after="0" w:line="240" w:lineRule="auto"/>
      </w:pPr>
      <w:r>
        <w:separator/>
      </w:r>
    </w:p>
  </w:endnote>
  <w:endnote w:type="continuationSeparator" w:id="0">
    <w:p w:rsidR="00C12939" w:rsidRDefault="00C12939" w:rsidP="0069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39" w:rsidRDefault="00C12939" w:rsidP="0069602C">
      <w:pPr>
        <w:spacing w:after="0" w:line="240" w:lineRule="auto"/>
      </w:pPr>
      <w:r>
        <w:separator/>
      </w:r>
    </w:p>
  </w:footnote>
  <w:footnote w:type="continuationSeparator" w:id="0">
    <w:p w:rsidR="00C12939" w:rsidRDefault="00C12939" w:rsidP="0069602C">
      <w:pPr>
        <w:spacing w:after="0" w:line="240" w:lineRule="auto"/>
      </w:pPr>
      <w:r>
        <w:continuationSeparator/>
      </w:r>
    </w:p>
  </w:footnote>
  <w:footnote w:id="1">
    <w:p w:rsidR="005C0153" w:rsidRDefault="005C0153" w:rsidP="005C0153">
      <w:pPr>
        <w:shd w:val="clear" w:color="auto" w:fill="FFFFFF"/>
        <w:jc w:val="both"/>
        <w:rPr>
          <w:rFonts w:ascii="Calibri" w:hAnsi="Calibri"/>
          <w:lang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24F982"/>
    <w:lvl w:ilvl="0">
      <w:numFmt w:val="bullet"/>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1428"/>
        </w:tabs>
        <w:ind w:left="1428"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i/>
      </w:rPr>
    </w:lvl>
  </w:abstractNum>
  <w:abstractNum w:abstractNumId="3">
    <w:nsid w:val="00000004"/>
    <w:multiLevelType w:val="singleLevel"/>
    <w:tmpl w:val="00000004"/>
    <w:name w:val="WW8Num7"/>
    <w:lvl w:ilvl="0">
      <w:start w:val="1"/>
      <w:numFmt w:val="decimal"/>
      <w:lvlText w:val="%1."/>
      <w:lvlJc w:val="left"/>
      <w:pPr>
        <w:tabs>
          <w:tab w:val="num" w:pos="0"/>
        </w:tabs>
        <w:ind w:left="36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7"/>
    <w:multiLevelType w:val="singleLevel"/>
    <w:tmpl w:val="00000007"/>
    <w:name w:val="WW8Num17"/>
    <w:lvl w:ilvl="0">
      <w:start w:val="1"/>
      <w:numFmt w:val="decimal"/>
      <w:lvlText w:val="%1."/>
      <w:lvlJc w:val="left"/>
      <w:pPr>
        <w:tabs>
          <w:tab w:val="num" w:pos="0"/>
        </w:tabs>
        <w:ind w:left="720" w:hanging="360"/>
      </w:pPr>
      <w:rPr>
        <w:rFonts w:cs="Times New Roman"/>
      </w:rPr>
    </w:lvl>
  </w:abstractNum>
  <w:abstractNum w:abstractNumId="6">
    <w:nsid w:val="00000009"/>
    <w:multiLevelType w:val="multilevel"/>
    <w:tmpl w:val="00000009"/>
    <w:name w:val="WW8Num33"/>
    <w:lvl w:ilvl="0">
      <w:start w:val="1"/>
      <w:numFmt w:val="decimal"/>
      <w:lvlText w:val="%1."/>
      <w:lvlJc w:val="left"/>
      <w:pPr>
        <w:tabs>
          <w:tab w:val="num" w:pos="0"/>
        </w:tabs>
        <w:ind w:left="450" w:hanging="450"/>
      </w:pPr>
      <w:rPr>
        <w:rFonts w:cs="Times New Roman"/>
      </w:rPr>
    </w:lvl>
    <w:lvl w:ilvl="1">
      <w:start w:val="6"/>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7">
    <w:nsid w:val="03D77E65"/>
    <w:multiLevelType w:val="hybridMultilevel"/>
    <w:tmpl w:val="9050D206"/>
    <w:lvl w:ilvl="0" w:tplc="229C2508">
      <w:start w:val="1"/>
      <w:numFmt w:val="bullet"/>
      <w:lvlText w:val="-"/>
      <w:lvlJc w:val="left"/>
      <w:pPr>
        <w:tabs>
          <w:tab w:val="num" w:pos="0"/>
        </w:tabs>
        <w:ind w:left="0"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775073"/>
    <w:multiLevelType w:val="hybridMultilevel"/>
    <w:tmpl w:val="29342220"/>
    <w:lvl w:ilvl="0" w:tplc="E07CB67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104B85"/>
    <w:multiLevelType w:val="hybridMultilevel"/>
    <w:tmpl w:val="00CC0A70"/>
    <w:lvl w:ilvl="0" w:tplc="0E3A21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FD43B2"/>
    <w:multiLevelType w:val="hybridMultilevel"/>
    <w:tmpl w:val="5078931A"/>
    <w:lvl w:ilvl="0" w:tplc="CC080D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7016D1"/>
    <w:multiLevelType w:val="hybridMultilevel"/>
    <w:tmpl w:val="175ECCD4"/>
    <w:lvl w:ilvl="0" w:tplc="1F00B1A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EB7EA5"/>
    <w:multiLevelType w:val="hybridMultilevel"/>
    <w:tmpl w:val="A51C9936"/>
    <w:lvl w:ilvl="0" w:tplc="0E3A21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BF4527"/>
    <w:multiLevelType w:val="hybridMultilevel"/>
    <w:tmpl w:val="6324D900"/>
    <w:lvl w:ilvl="0" w:tplc="FDAC460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7820D2"/>
    <w:multiLevelType w:val="hybridMultilevel"/>
    <w:tmpl w:val="A374407A"/>
    <w:lvl w:ilvl="0" w:tplc="FBA221B0">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3B7D7943"/>
    <w:multiLevelType w:val="multilevel"/>
    <w:tmpl w:val="8654E91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ind w:left="1560" w:hanging="48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F04D8F"/>
    <w:multiLevelType w:val="hybridMultilevel"/>
    <w:tmpl w:val="45BEE826"/>
    <w:lvl w:ilvl="0" w:tplc="F01AC0B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15737A"/>
    <w:multiLevelType w:val="hybridMultilevel"/>
    <w:tmpl w:val="9BAA6BD4"/>
    <w:lvl w:ilvl="0" w:tplc="FDAC460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0002F7"/>
    <w:multiLevelType w:val="hybridMultilevel"/>
    <w:tmpl w:val="F6E2ECA0"/>
    <w:lvl w:ilvl="0" w:tplc="BBD094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3843340"/>
    <w:multiLevelType w:val="hybridMultilevel"/>
    <w:tmpl w:val="BFF82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4FC1273"/>
    <w:multiLevelType w:val="hybridMultilevel"/>
    <w:tmpl w:val="FE3E3E16"/>
    <w:lvl w:ilvl="0" w:tplc="1F00B1A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A1C97"/>
    <w:multiLevelType w:val="hybridMultilevel"/>
    <w:tmpl w:val="1BE8E0F6"/>
    <w:lvl w:ilvl="0" w:tplc="1F00B1A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2C12EA"/>
    <w:multiLevelType w:val="hybridMultilevel"/>
    <w:tmpl w:val="7D48A59C"/>
    <w:lvl w:ilvl="0" w:tplc="41CCC0A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B400D7"/>
    <w:multiLevelType w:val="hybridMultilevel"/>
    <w:tmpl w:val="37A63512"/>
    <w:lvl w:ilvl="0" w:tplc="0FBE61E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974498"/>
    <w:multiLevelType w:val="hybridMultilevel"/>
    <w:tmpl w:val="87343A7C"/>
    <w:lvl w:ilvl="0" w:tplc="1F00B1A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F664A1"/>
    <w:multiLevelType w:val="hybridMultilevel"/>
    <w:tmpl w:val="7F461E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39A5B17"/>
    <w:multiLevelType w:val="hybridMultilevel"/>
    <w:tmpl w:val="8F8C91EA"/>
    <w:lvl w:ilvl="0" w:tplc="4E2EA19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58576D6"/>
    <w:multiLevelType w:val="hybridMultilevel"/>
    <w:tmpl w:val="64407C50"/>
    <w:lvl w:ilvl="0" w:tplc="FDAC460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490DD6"/>
    <w:multiLevelType w:val="hybridMultilevel"/>
    <w:tmpl w:val="1332BC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41C2EC7"/>
    <w:multiLevelType w:val="hybridMultilevel"/>
    <w:tmpl w:val="CDF822FC"/>
    <w:lvl w:ilvl="0" w:tplc="9886C18C">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BA4452"/>
    <w:multiLevelType w:val="hybridMultilevel"/>
    <w:tmpl w:val="18D87C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E9F5B98"/>
    <w:multiLevelType w:val="singleLevel"/>
    <w:tmpl w:val="4E2EA190"/>
    <w:lvl w:ilvl="0">
      <w:start w:val="1"/>
      <w:numFmt w:val="decimal"/>
      <w:lvlText w:val="%1."/>
      <w:legacy w:legacy="1" w:legacySpace="0" w:legacyIndent="365"/>
      <w:lvlJc w:val="left"/>
      <w:pPr>
        <w:ind w:left="0" w:firstLine="0"/>
      </w:pPr>
      <w:rPr>
        <w:rFonts w:ascii="Times New Roman" w:hAnsi="Times New Roman" w:cs="Times New Roman"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80"/>
        <w:lvlJc w:val="left"/>
        <w:pPr>
          <w:ind w:left="0" w:firstLine="0"/>
        </w:pPr>
        <w:rPr>
          <w:rFonts w:ascii="Times New Roman" w:hAnsi="Times New Roman" w:cs="Times New Roman" w:hint="default"/>
        </w:rPr>
      </w:lvl>
    </w:lvlOverride>
  </w:num>
  <w:num w:numId="10">
    <w:abstractNumId w:val="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2"/>
    <w:lvlOverride w:ilvl="0">
      <w:startOverride w:val="1"/>
    </w:lvlOverride>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3"/>
  </w:num>
  <w:num w:numId="29">
    <w:abstractNumId w:val="4"/>
  </w:num>
  <w:num w:numId="30">
    <w:abstractNumId w:val="5"/>
  </w:num>
  <w:num w:numId="31">
    <w:abstractNumId w:val="6"/>
  </w:num>
  <w:num w:numId="32">
    <w:abstractNumId w:val="24"/>
  </w:num>
  <w:num w:numId="33">
    <w:abstractNumId w:val="23"/>
  </w:num>
  <w:num w:numId="34">
    <w:abstractNumId w:val="8"/>
  </w:num>
  <w:num w:numId="35">
    <w:abstractNumId w:val="18"/>
  </w:num>
  <w:num w:numId="36">
    <w:abstractNumId w:val="10"/>
  </w:num>
  <w:num w:numId="37">
    <w:abstractNumId w:val="16"/>
  </w:num>
  <w:num w:numId="38">
    <w:abstractNumId w:val="13"/>
  </w:num>
  <w:num w:numId="39">
    <w:abstractNumId w:val="28"/>
  </w:num>
  <w:num w:numId="40">
    <w:abstractNumId w:val="17"/>
  </w:num>
  <w:num w:numId="41">
    <w:abstractNumId w:val="22"/>
  </w:num>
  <w:num w:numId="42">
    <w:abstractNumId w:val="25"/>
  </w:num>
  <w:num w:numId="43">
    <w:abstractNumId w:val="21"/>
  </w:num>
  <w:num w:numId="44">
    <w:abstractNumId w:val="11"/>
  </w:num>
  <w:num w:numId="45">
    <w:abstractNumId w:val="3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602C"/>
    <w:rsid w:val="000001F9"/>
    <w:rsid w:val="00002771"/>
    <w:rsid w:val="002348DD"/>
    <w:rsid w:val="0026698E"/>
    <w:rsid w:val="002870B9"/>
    <w:rsid w:val="003013E7"/>
    <w:rsid w:val="00392E15"/>
    <w:rsid w:val="00440E7E"/>
    <w:rsid w:val="004C1B40"/>
    <w:rsid w:val="00517E49"/>
    <w:rsid w:val="005C0153"/>
    <w:rsid w:val="005E33C7"/>
    <w:rsid w:val="00625541"/>
    <w:rsid w:val="0069602C"/>
    <w:rsid w:val="006A6928"/>
    <w:rsid w:val="006C186C"/>
    <w:rsid w:val="00707C9F"/>
    <w:rsid w:val="007370F8"/>
    <w:rsid w:val="00860A38"/>
    <w:rsid w:val="008A5FFE"/>
    <w:rsid w:val="0095714F"/>
    <w:rsid w:val="00962740"/>
    <w:rsid w:val="0097270C"/>
    <w:rsid w:val="00A038EA"/>
    <w:rsid w:val="00A241A6"/>
    <w:rsid w:val="00A576BB"/>
    <w:rsid w:val="00A61C72"/>
    <w:rsid w:val="00A768C5"/>
    <w:rsid w:val="00BD7D8F"/>
    <w:rsid w:val="00C12939"/>
    <w:rsid w:val="00C94021"/>
    <w:rsid w:val="00D94F40"/>
    <w:rsid w:val="00F758FA"/>
    <w:rsid w:val="00FF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4F"/>
  </w:style>
  <w:style w:type="paragraph" w:styleId="1">
    <w:name w:val="heading 1"/>
    <w:basedOn w:val="a"/>
    <w:next w:val="a"/>
    <w:link w:val="10"/>
    <w:qFormat/>
    <w:rsid w:val="0069602C"/>
    <w:pPr>
      <w:keepNext/>
      <w:spacing w:after="0" w:line="240" w:lineRule="auto"/>
      <w:ind w:firstLine="708"/>
      <w:jc w:val="right"/>
      <w:outlineLvl w:val="0"/>
    </w:pPr>
    <w:rPr>
      <w:rFonts w:ascii="Times New Roman" w:eastAsia="SimSun" w:hAnsi="Times New Roman" w:cs="Times New Roman"/>
      <w:b/>
      <w:bCs/>
      <w:sz w:val="36"/>
      <w:szCs w:val="36"/>
      <w:lang w:eastAsia="zh-CN"/>
    </w:rPr>
  </w:style>
  <w:style w:type="paragraph" w:styleId="4">
    <w:name w:val="heading 4"/>
    <w:basedOn w:val="a"/>
    <w:next w:val="a"/>
    <w:link w:val="40"/>
    <w:semiHidden/>
    <w:unhideWhenUsed/>
    <w:qFormat/>
    <w:rsid w:val="0069602C"/>
    <w:pPr>
      <w:keepNext/>
      <w:suppressAutoHyphens/>
      <w:spacing w:before="240" w:after="60" w:line="240" w:lineRule="auto"/>
      <w:ind w:left="2880" w:hanging="360"/>
      <w:outlineLvl w:val="3"/>
    </w:pPr>
    <w:rPr>
      <w:rFonts w:ascii="Times New Roman" w:eastAsia="Calibri" w:hAnsi="Times New Roman" w:cs="Times New Roman"/>
      <w:b/>
      <w:bCs/>
      <w:sz w:val="28"/>
      <w:szCs w:val="28"/>
      <w:lang w:eastAsia="ar-SA"/>
    </w:rPr>
  </w:style>
  <w:style w:type="paragraph" w:styleId="5">
    <w:name w:val="heading 5"/>
    <w:basedOn w:val="a"/>
    <w:next w:val="a"/>
    <w:link w:val="50"/>
    <w:semiHidden/>
    <w:unhideWhenUsed/>
    <w:qFormat/>
    <w:rsid w:val="0069602C"/>
    <w:pPr>
      <w:keepNext/>
      <w:keepLines/>
      <w:spacing w:before="200" w:after="0"/>
      <w:outlineLvl w:val="4"/>
    </w:pPr>
    <w:rPr>
      <w:rFonts w:ascii="Cambria" w:eastAsia="Calibri" w:hAnsi="Cambria" w:cs="Times New Roman"/>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02C"/>
    <w:rPr>
      <w:rFonts w:ascii="Times New Roman" w:eastAsia="SimSun" w:hAnsi="Times New Roman" w:cs="Times New Roman"/>
      <w:b/>
      <w:bCs/>
      <w:sz w:val="36"/>
      <w:szCs w:val="36"/>
      <w:lang w:eastAsia="zh-CN"/>
    </w:rPr>
  </w:style>
  <w:style w:type="character" w:customStyle="1" w:styleId="40">
    <w:name w:val="Заголовок 4 Знак"/>
    <w:basedOn w:val="a0"/>
    <w:link w:val="4"/>
    <w:semiHidden/>
    <w:rsid w:val="0069602C"/>
    <w:rPr>
      <w:rFonts w:ascii="Times New Roman" w:eastAsia="Calibri" w:hAnsi="Times New Roman" w:cs="Times New Roman"/>
      <w:b/>
      <w:bCs/>
      <w:sz w:val="28"/>
      <w:szCs w:val="28"/>
      <w:lang w:eastAsia="ar-SA"/>
    </w:rPr>
  </w:style>
  <w:style w:type="character" w:customStyle="1" w:styleId="50">
    <w:name w:val="Заголовок 5 Знак"/>
    <w:basedOn w:val="a0"/>
    <w:link w:val="5"/>
    <w:semiHidden/>
    <w:rsid w:val="0069602C"/>
    <w:rPr>
      <w:rFonts w:ascii="Cambria" w:eastAsia="Calibri" w:hAnsi="Cambria" w:cs="Times New Roman"/>
      <w:color w:val="243F60"/>
      <w:lang w:eastAsia="en-US"/>
    </w:rPr>
  </w:style>
  <w:style w:type="character" w:styleId="a3">
    <w:name w:val="Emphasis"/>
    <w:basedOn w:val="a0"/>
    <w:qFormat/>
    <w:rsid w:val="0069602C"/>
    <w:rPr>
      <w:rFonts w:ascii="Times New Roman" w:hAnsi="Times New Roman" w:cs="Times New Roman" w:hint="default"/>
      <w:i/>
      <w:iCs/>
    </w:rPr>
  </w:style>
  <w:style w:type="character" w:styleId="a4">
    <w:name w:val="Strong"/>
    <w:basedOn w:val="a0"/>
    <w:qFormat/>
    <w:rsid w:val="0069602C"/>
    <w:rPr>
      <w:rFonts w:ascii="Times New Roman" w:hAnsi="Times New Roman" w:cs="Times New Roman" w:hint="default"/>
      <w:b/>
      <w:bCs/>
    </w:rPr>
  </w:style>
  <w:style w:type="paragraph" w:styleId="a5">
    <w:name w:val="footnote text"/>
    <w:basedOn w:val="a"/>
    <w:link w:val="11"/>
    <w:semiHidden/>
    <w:unhideWhenUsed/>
    <w:rsid w:val="0069602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5"/>
    <w:semiHidden/>
    <w:locked/>
    <w:rsid w:val="0069602C"/>
    <w:rPr>
      <w:rFonts w:ascii="Times New Roman" w:eastAsia="Times New Roman" w:hAnsi="Times New Roman" w:cs="Times New Roman"/>
      <w:sz w:val="20"/>
      <w:szCs w:val="20"/>
    </w:rPr>
  </w:style>
  <w:style w:type="character" w:customStyle="1" w:styleId="a6">
    <w:name w:val="Текст сноски Знак"/>
    <w:basedOn w:val="a0"/>
    <w:semiHidden/>
    <w:rsid w:val="0069602C"/>
    <w:rPr>
      <w:sz w:val="20"/>
      <w:szCs w:val="20"/>
    </w:rPr>
  </w:style>
  <w:style w:type="character" w:customStyle="1" w:styleId="a7">
    <w:name w:val="Верхний колонтитул Знак"/>
    <w:basedOn w:val="a0"/>
    <w:link w:val="a8"/>
    <w:semiHidden/>
    <w:rsid w:val="0069602C"/>
    <w:rPr>
      <w:rFonts w:ascii="Times New Roman" w:eastAsia="SimSun" w:hAnsi="Times New Roman" w:cs="Times New Roman"/>
      <w:sz w:val="24"/>
      <w:szCs w:val="24"/>
      <w:lang w:eastAsia="zh-CN"/>
    </w:rPr>
  </w:style>
  <w:style w:type="paragraph" w:styleId="a8">
    <w:name w:val="header"/>
    <w:basedOn w:val="a"/>
    <w:link w:val="a7"/>
    <w:semiHidden/>
    <w:unhideWhenUsed/>
    <w:rsid w:val="0069602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Нижний колонтитул Знак"/>
    <w:basedOn w:val="a0"/>
    <w:link w:val="aa"/>
    <w:semiHidden/>
    <w:rsid w:val="0069602C"/>
    <w:rPr>
      <w:rFonts w:ascii="Times New Roman" w:eastAsia="SimSun" w:hAnsi="Times New Roman" w:cs="Times New Roman"/>
      <w:sz w:val="24"/>
      <w:szCs w:val="24"/>
      <w:lang w:eastAsia="zh-CN"/>
    </w:rPr>
  </w:style>
  <w:style w:type="paragraph" w:styleId="aa">
    <w:name w:val="footer"/>
    <w:basedOn w:val="a"/>
    <w:link w:val="a9"/>
    <w:semiHidden/>
    <w:unhideWhenUsed/>
    <w:rsid w:val="0069602C"/>
    <w:pPr>
      <w:tabs>
        <w:tab w:val="center" w:pos="4677"/>
        <w:tab w:val="right" w:pos="9355"/>
      </w:tabs>
      <w:spacing w:after="0" w:line="240" w:lineRule="auto"/>
    </w:pPr>
    <w:rPr>
      <w:rFonts w:ascii="Times New Roman" w:eastAsia="SimSun" w:hAnsi="Times New Roman" w:cs="Times New Roman"/>
      <w:sz w:val="24"/>
      <w:szCs w:val="24"/>
      <w:lang w:eastAsia="zh-CN"/>
    </w:rPr>
  </w:style>
  <w:style w:type="paragraph" w:styleId="ab">
    <w:name w:val="Body Text"/>
    <w:basedOn w:val="a"/>
    <w:link w:val="ac"/>
    <w:semiHidden/>
    <w:unhideWhenUsed/>
    <w:rsid w:val="0069602C"/>
    <w:pPr>
      <w:spacing w:after="120" w:line="240" w:lineRule="auto"/>
    </w:pPr>
    <w:rPr>
      <w:rFonts w:ascii="Times New Roman" w:eastAsia="SimSun" w:hAnsi="Times New Roman" w:cs="Times New Roman"/>
      <w:sz w:val="24"/>
      <w:szCs w:val="24"/>
      <w:lang w:eastAsia="zh-CN"/>
    </w:rPr>
  </w:style>
  <w:style w:type="character" w:customStyle="1" w:styleId="ac">
    <w:name w:val="Основной текст Знак"/>
    <w:basedOn w:val="a0"/>
    <w:link w:val="ab"/>
    <w:semiHidden/>
    <w:rsid w:val="0069602C"/>
    <w:rPr>
      <w:rFonts w:ascii="Times New Roman" w:eastAsia="SimSun" w:hAnsi="Times New Roman" w:cs="Times New Roman"/>
      <w:sz w:val="24"/>
      <w:szCs w:val="24"/>
      <w:lang w:eastAsia="zh-CN"/>
    </w:rPr>
  </w:style>
  <w:style w:type="paragraph" w:styleId="ad">
    <w:name w:val="Body Text Indent"/>
    <w:basedOn w:val="a"/>
    <w:link w:val="ae"/>
    <w:semiHidden/>
    <w:unhideWhenUsed/>
    <w:rsid w:val="0069602C"/>
    <w:pPr>
      <w:spacing w:after="0" w:line="240" w:lineRule="auto"/>
      <w:ind w:firstLine="708"/>
      <w:jc w:val="both"/>
    </w:pPr>
    <w:rPr>
      <w:rFonts w:ascii="Times New Roman" w:eastAsia="SimSun" w:hAnsi="Times New Roman" w:cs="Times New Roman"/>
      <w:sz w:val="28"/>
      <w:szCs w:val="28"/>
      <w:lang w:eastAsia="zh-CN"/>
    </w:rPr>
  </w:style>
  <w:style w:type="character" w:customStyle="1" w:styleId="ae">
    <w:name w:val="Основной текст с отступом Знак"/>
    <w:basedOn w:val="a0"/>
    <w:link w:val="ad"/>
    <w:semiHidden/>
    <w:rsid w:val="0069602C"/>
    <w:rPr>
      <w:rFonts w:ascii="Times New Roman" w:eastAsia="SimSun" w:hAnsi="Times New Roman" w:cs="Times New Roman"/>
      <w:sz w:val="28"/>
      <w:szCs w:val="28"/>
      <w:lang w:eastAsia="zh-CN"/>
    </w:rPr>
  </w:style>
  <w:style w:type="character" w:customStyle="1" w:styleId="2">
    <w:name w:val="Основной текст с отступом 2 Знак"/>
    <w:basedOn w:val="a0"/>
    <w:link w:val="20"/>
    <w:semiHidden/>
    <w:rsid w:val="0069602C"/>
    <w:rPr>
      <w:rFonts w:ascii="Times New Roman" w:eastAsia="SimSun" w:hAnsi="Times New Roman" w:cs="Times New Roman"/>
      <w:sz w:val="28"/>
      <w:szCs w:val="28"/>
      <w:lang w:eastAsia="zh-CN"/>
    </w:rPr>
  </w:style>
  <w:style w:type="paragraph" w:styleId="20">
    <w:name w:val="Body Text Indent 2"/>
    <w:basedOn w:val="a"/>
    <w:link w:val="2"/>
    <w:semiHidden/>
    <w:unhideWhenUsed/>
    <w:rsid w:val="0069602C"/>
    <w:pPr>
      <w:spacing w:after="0" w:line="240" w:lineRule="auto"/>
      <w:ind w:firstLine="720"/>
      <w:jc w:val="both"/>
    </w:pPr>
    <w:rPr>
      <w:rFonts w:ascii="Times New Roman" w:eastAsia="SimSun" w:hAnsi="Times New Roman" w:cs="Times New Roman"/>
      <w:sz w:val="28"/>
      <w:szCs w:val="28"/>
      <w:lang w:eastAsia="zh-CN"/>
    </w:rPr>
  </w:style>
  <w:style w:type="paragraph" w:styleId="af">
    <w:name w:val="Plain Text"/>
    <w:basedOn w:val="a"/>
    <w:link w:val="af0"/>
    <w:semiHidden/>
    <w:unhideWhenUsed/>
    <w:rsid w:val="0069602C"/>
    <w:pPr>
      <w:spacing w:after="0" w:line="240" w:lineRule="auto"/>
    </w:pPr>
    <w:rPr>
      <w:rFonts w:ascii="Courier New" w:eastAsia="Calibri" w:hAnsi="Courier New" w:cs="Courier New"/>
      <w:sz w:val="20"/>
      <w:szCs w:val="20"/>
    </w:rPr>
  </w:style>
  <w:style w:type="character" w:customStyle="1" w:styleId="af0">
    <w:name w:val="Текст Знак"/>
    <w:basedOn w:val="a0"/>
    <w:link w:val="af"/>
    <w:semiHidden/>
    <w:rsid w:val="0069602C"/>
    <w:rPr>
      <w:rFonts w:ascii="Courier New" w:eastAsia="Calibri" w:hAnsi="Courier New" w:cs="Courier New"/>
      <w:sz w:val="20"/>
      <w:szCs w:val="20"/>
    </w:rPr>
  </w:style>
  <w:style w:type="character" w:customStyle="1" w:styleId="af1">
    <w:name w:val="Текст выноски Знак"/>
    <w:basedOn w:val="a0"/>
    <w:link w:val="af2"/>
    <w:semiHidden/>
    <w:rsid w:val="0069602C"/>
    <w:rPr>
      <w:rFonts w:ascii="Tahoma" w:eastAsia="Calibri" w:hAnsi="Tahoma" w:cs="Tahoma"/>
      <w:sz w:val="16"/>
      <w:szCs w:val="16"/>
    </w:rPr>
  </w:style>
  <w:style w:type="paragraph" w:styleId="af2">
    <w:name w:val="Balloon Text"/>
    <w:basedOn w:val="a"/>
    <w:link w:val="af1"/>
    <w:semiHidden/>
    <w:unhideWhenUsed/>
    <w:rsid w:val="0069602C"/>
    <w:pPr>
      <w:spacing w:after="0" w:line="240" w:lineRule="auto"/>
    </w:pPr>
    <w:rPr>
      <w:rFonts w:ascii="Tahoma" w:eastAsia="Calibri" w:hAnsi="Tahoma" w:cs="Tahoma"/>
      <w:sz w:val="16"/>
      <w:szCs w:val="16"/>
    </w:rPr>
  </w:style>
  <w:style w:type="paragraph" w:styleId="af3">
    <w:name w:val="No Spacing"/>
    <w:link w:val="af4"/>
    <w:uiPriority w:val="1"/>
    <w:qFormat/>
    <w:rsid w:val="0069602C"/>
    <w:pPr>
      <w:spacing w:after="0" w:line="240" w:lineRule="auto"/>
    </w:pPr>
    <w:rPr>
      <w:rFonts w:ascii="Calibri" w:eastAsia="Calibri" w:hAnsi="Calibri" w:cs="Times New Roman"/>
      <w:lang w:eastAsia="en-US"/>
    </w:rPr>
  </w:style>
  <w:style w:type="character" w:customStyle="1" w:styleId="NoSpacingChar">
    <w:name w:val="No Spacing Char"/>
    <w:basedOn w:val="a0"/>
    <w:link w:val="12"/>
    <w:locked/>
    <w:rsid w:val="0069602C"/>
    <w:rPr>
      <w:rFonts w:ascii="Calibri" w:hAnsi="Calibri" w:cs="Calibri"/>
      <w:lang w:eastAsia="en-US"/>
    </w:rPr>
  </w:style>
  <w:style w:type="paragraph" w:customStyle="1" w:styleId="12">
    <w:name w:val="Без интервала1"/>
    <w:link w:val="NoSpacingChar"/>
    <w:rsid w:val="0069602C"/>
    <w:pPr>
      <w:spacing w:after="0" w:line="240" w:lineRule="auto"/>
    </w:pPr>
    <w:rPr>
      <w:rFonts w:ascii="Calibri" w:hAnsi="Calibri" w:cs="Calibri"/>
      <w:lang w:eastAsia="en-US"/>
    </w:rPr>
  </w:style>
  <w:style w:type="character" w:customStyle="1" w:styleId="41">
    <w:name w:val="Основной текст (4)_"/>
    <w:link w:val="410"/>
    <w:locked/>
    <w:rsid w:val="0069602C"/>
    <w:rPr>
      <w:b/>
      <w:sz w:val="21"/>
      <w:shd w:val="clear" w:color="auto" w:fill="FFFFFF"/>
    </w:rPr>
  </w:style>
  <w:style w:type="paragraph" w:customStyle="1" w:styleId="410">
    <w:name w:val="Основной текст (4)1"/>
    <w:basedOn w:val="a"/>
    <w:link w:val="41"/>
    <w:rsid w:val="0069602C"/>
    <w:pPr>
      <w:shd w:val="clear" w:color="auto" w:fill="FFFFFF"/>
      <w:spacing w:after="0" w:line="230" w:lineRule="exact"/>
      <w:jc w:val="both"/>
    </w:pPr>
    <w:rPr>
      <w:b/>
      <w:sz w:val="21"/>
    </w:rPr>
  </w:style>
  <w:style w:type="character" w:customStyle="1" w:styleId="42">
    <w:name w:val="Заголовок №4_"/>
    <w:link w:val="411"/>
    <w:locked/>
    <w:rsid w:val="0069602C"/>
    <w:rPr>
      <w:b/>
      <w:sz w:val="21"/>
      <w:shd w:val="clear" w:color="auto" w:fill="FFFFFF"/>
    </w:rPr>
  </w:style>
  <w:style w:type="paragraph" w:customStyle="1" w:styleId="411">
    <w:name w:val="Заголовок №41"/>
    <w:basedOn w:val="a"/>
    <w:link w:val="42"/>
    <w:rsid w:val="0069602C"/>
    <w:pPr>
      <w:shd w:val="clear" w:color="auto" w:fill="FFFFFF"/>
      <w:spacing w:after="0" w:line="250" w:lineRule="exact"/>
      <w:jc w:val="both"/>
      <w:outlineLvl w:val="3"/>
    </w:pPr>
    <w:rPr>
      <w:b/>
      <w:sz w:val="21"/>
    </w:rPr>
  </w:style>
  <w:style w:type="paragraph" w:customStyle="1" w:styleId="af5">
    <w:name w:val="Новый"/>
    <w:basedOn w:val="a"/>
    <w:rsid w:val="0069602C"/>
    <w:pPr>
      <w:spacing w:after="0" w:line="360" w:lineRule="auto"/>
      <w:ind w:firstLine="454"/>
      <w:jc w:val="both"/>
    </w:pPr>
    <w:rPr>
      <w:rFonts w:ascii="Times New Roman" w:eastAsia="Calibri" w:hAnsi="Times New Roman" w:cs="Times New Roman"/>
      <w:sz w:val="28"/>
      <w:szCs w:val="24"/>
      <w:lang w:eastAsia="en-US"/>
    </w:rPr>
  </w:style>
  <w:style w:type="paragraph" w:customStyle="1" w:styleId="msonormalcxspmiddle">
    <w:name w:val="msonormalcxspmiddle"/>
    <w:basedOn w:val="a"/>
    <w:rsid w:val="0069602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af6">
    <w:name w:val="А_основной Знак"/>
    <w:link w:val="af7"/>
    <w:locked/>
    <w:rsid w:val="0069602C"/>
    <w:rPr>
      <w:sz w:val="28"/>
      <w:szCs w:val="28"/>
    </w:rPr>
  </w:style>
  <w:style w:type="paragraph" w:customStyle="1" w:styleId="af7">
    <w:name w:val="А_основной"/>
    <w:basedOn w:val="a"/>
    <w:link w:val="af6"/>
    <w:rsid w:val="0069602C"/>
    <w:pPr>
      <w:spacing w:after="0" w:line="360" w:lineRule="auto"/>
      <w:ind w:firstLine="454"/>
      <w:jc w:val="both"/>
    </w:pPr>
    <w:rPr>
      <w:sz w:val="28"/>
      <w:szCs w:val="28"/>
    </w:rPr>
  </w:style>
  <w:style w:type="paragraph" w:customStyle="1" w:styleId="13">
    <w:name w:val="Абзац списка1"/>
    <w:basedOn w:val="a"/>
    <w:rsid w:val="0069602C"/>
    <w:pPr>
      <w:suppressAutoHyphens/>
      <w:ind w:left="720"/>
    </w:pPr>
    <w:rPr>
      <w:rFonts w:ascii="Calibri" w:eastAsia="Times New Roman" w:hAnsi="Calibri" w:cs="Times New Roman"/>
      <w:lang w:eastAsia="ar-SA"/>
    </w:rPr>
  </w:style>
  <w:style w:type="paragraph" w:customStyle="1" w:styleId="text">
    <w:name w:val="text"/>
    <w:basedOn w:val="a"/>
    <w:rsid w:val="0069602C"/>
    <w:pPr>
      <w:widowControl w:val="0"/>
      <w:autoSpaceDE w:val="0"/>
      <w:autoSpaceDN w:val="0"/>
      <w:adjustRightInd w:val="0"/>
      <w:spacing w:after="0" w:line="288" w:lineRule="auto"/>
      <w:ind w:firstLine="283"/>
      <w:jc w:val="both"/>
    </w:pPr>
    <w:rPr>
      <w:rFonts w:ascii="SchoolBookC" w:eastAsia="Calibri" w:hAnsi="SchoolBookC" w:cs="SchoolBookC"/>
      <w:color w:val="000000"/>
      <w:lang w:val="en-US"/>
    </w:rPr>
  </w:style>
  <w:style w:type="paragraph" w:customStyle="1" w:styleId="zagpred-4">
    <w:name w:val="zagpred-4"/>
    <w:basedOn w:val="a"/>
    <w:rsid w:val="0069602C"/>
    <w:pPr>
      <w:widowControl w:val="0"/>
      <w:autoSpaceDE w:val="0"/>
      <w:autoSpaceDN w:val="0"/>
      <w:adjustRightInd w:val="0"/>
      <w:spacing w:before="113" w:after="57" w:line="240" w:lineRule="atLeast"/>
      <w:jc w:val="center"/>
    </w:pPr>
    <w:rPr>
      <w:rFonts w:ascii="SchoolBookC" w:eastAsia="Calibri" w:hAnsi="SchoolBookC" w:cs="SchoolBookC"/>
      <w:b/>
      <w:bCs/>
      <w:color w:val="000000"/>
      <w:lang w:val="en-US"/>
    </w:rPr>
  </w:style>
  <w:style w:type="paragraph" w:customStyle="1" w:styleId="af8">
    <w:name w:val="Заголовок"/>
    <w:basedOn w:val="a"/>
    <w:next w:val="ab"/>
    <w:rsid w:val="0069602C"/>
    <w:pPr>
      <w:keepNext/>
      <w:suppressAutoHyphens/>
      <w:spacing w:before="240" w:after="120" w:line="240" w:lineRule="auto"/>
    </w:pPr>
    <w:rPr>
      <w:rFonts w:ascii="Arial" w:eastAsia="Times New Roman" w:hAnsi="Arial" w:cs="Mangal"/>
      <w:sz w:val="28"/>
      <w:szCs w:val="28"/>
      <w:lang w:eastAsia="ar-SA"/>
    </w:rPr>
  </w:style>
  <w:style w:type="paragraph" w:customStyle="1" w:styleId="21">
    <w:name w:val="Название2"/>
    <w:basedOn w:val="a"/>
    <w:rsid w:val="0069602C"/>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22">
    <w:name w:val="Указатель2"/>
    <w:basedOn w:val="a"/>
    <w:rsid w:val="0069602C"/>
    <w:pPr>
      <w:suppressLineNumbers/>
      <w:suppressAutoHyphens/>
      <w:spacing w:after="0" w:line="240" w:lineRule="auto"/>
    </w:pPr>
    <w:rPr>
      <w:rFonts w:ascii="Times New Roman" w:eastAsia="Calibri" w:hAnsi="Times New Roman" w:cs="Tahoma"/>
      <w:sz w:val="24"/>
      <w:szCs w:val="24"/>
      <w:lang w:eastAsia="ar-SA"/>
    </w:rPr>
  </w:style>
  <w:style w:type="paragraph" w:customStyle="1" w:styleId="14">
    <w:name w:val="Название1"/>
    <w:basedOn w:val="a"/>
    <w:rsid w:val="0069602C"/>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5">
    <w:name w:val="Указатель1"/>
    <w:basedOn w:val="a"/>
    <w:rsid w:val="0069602C"/>
    <w:pPr>
      <w:suppressLineNumbers/>
      <w:suppressAutoHyphens/>
      <w:spacing w:after="0" w:line="240" w:lineRule="auto"/>
    </w:pPr>
    <w:rPr>
      <w:rFonts w:ascii="Times New Roman" w:eastAsia="Calibri" w:hAnsi="Times New Roman" w:cs="Mangal"/>
      <w:sz w:val="24"/>
      <w:szCs w:val="24"/>
      <w:lang w:eastAsia="ar-SA"/>
    </w:rPr>
  </w:style>
  <w:style w:type="paragraph" w:customStyle="1" w:styleId="Style9">
    <w:name w:val="Style9"/>
    <w:basedOn w:val="a"/>
    <w:rsid w:val="0069602C"/>
    <w:pPr>
      <w:widowControl w:val="0"/>
      <w:suppressAutoHyphens/>
      <w:autoSpaceDE w:val="0"/>
      <w:spacing w:after="0" w:line="261" w:lineRule="exact"/>
      <w:ind w:firstLine="346"/>
      <w:jc w:val="both"/>
    </w:pPr>
    <w:rPr>
      <w:rFonts w:ascii="Times New Roman" w:eastAsia="Calibri" w:hAnsi="Times New Roman" w:cs="Times New Roman"/>
      <w:sz w:val="24"/>
      <w:szCs w:val="24"/>
      <w:lang w:eastAsia="ar-SA"/>
    </w:rPr>
  </w:style>
  <w:style w:type="paragraph" w:customStyle="1" w:styleId="Style1">
    <w:name w:val="Style1"/>
    <w:basedOn w:val="a"/>
    <w:rsid w:val="0069602C"/>
    <w:pPr>
      <w:widowControl w:val="0"/>
      <w:suppressAutoHyphens/>
      <w:autoSpaceDE w:val="0"/>
      <w:spacing w:after="0" w:line="274" w:lineRule="exact"/>
      <w:jc w:val="both"/>
    </w:pPr>
    <w:rPr>
      <w:rFonts w:ascii="Times New Roman" w:eastAsia="Calibri" w:hAnsi="Times New Roman" w:cs="Times New Roman"/>
      <w:sz w:val="24"/>
      <w:szCs w:val="24"/>
      <w:lang w:eastAsia="ar-SA"/>
    </w:rPr>
  </w:style>
  <w:style w:type="paragraph" w:customStyle="1" w:styleId="Style2">
    <w:name w:val="Style2"/>
    <w:basedOn w:val="a"/>
    <w:rsid w:val="0069602C"/>
    <w:pPr>
      <w:widowControl w:val="0"/>
      <w:suppressAutoHyphens/>
      <w:autoSpaceDE w:val="0"/>
      <w:spacing w:after="0" w:line="274" w:lineRule="exact"/>
      <w:ind w:firstLine="346"/>
      <w:jc w:val="both"/>
    </w:pPr>
    <w:rPr>
      <w:rFonts w:ascii="Times New Roman" w:eastAsia="Calibri" w:hAnsi="Times New Roman" w:cs="Times New Roman"/>
      <w:sz w:val="24"/>
      <w:szCs w:val="24"/>
      <w:lang w:eastAsia="ar-SA"/>
    </w:rPr>
  </w:style>
  <w:style w:type="paragraph" w:customStyle="1" w:styleId="Style4">
    <w:name w:val="Style4"/>
    <w:basedOn w:val="a"/>
    <w:rsid w:val="0069602C"/>
    <w:pPr>
      <w:widowControl w:val="0"/>
      <w:suppressAutoHyphens/>
      <w:autoSpaceDE w:val="0"/>
      <w:spacing w:after="0" w:line="240" w:lineRule="auto"/>
    </w:pPr>
    <w:rPr>
      <w:rFonts w:ascii="Times New Roman" w:eastAsia="Calibri" w:hAnsi="Times New Roman" w:cs="Times New Roman"/>
      <w:sz w:val="24"/>
      <w:szCs w:val="24"/>
      <w:lang w:eastAsia="ar-SA"/>
    </w:rPr>
  </w:style>
  <w:style w:type="paragraph" w:customStyle="1" w:styleId="Style5">
    <w:name w:val="Style5"/>
    <w:basedOn w:val="a"/>
    <w:rsid w:val="0069602C"/>
    <w:pPr>
      <w:widowControl w:val="0"/>
      <w:suppressAutoHyphens/>
      <w:autoSpaceDE w:val="0"/>
      <w:spacing w:after="0" w:line="259" w:lineRule="exact"/>
      <w:ind w:firstLine="350"/>
      <w:jc w:val="both"/>
    </w:pPr>
    <w:rPr>
      <w:rFonts w:ascii="Times New Roman" w:eastAsia="Calibri" w:hAnsi="Times New Roman" w:cs="Times New Roman"/>
      <w:sz w:val="24"/>
      <w:szCs w:val="24"/>
      <w:lang w:eastAsia="ar-SA"/>
    </w:rPr>
  </w:style>
  <w:style w:type="paragraph" w:customStyle="1" w:styleId="Style3">
    <w:name w:val="Style3"/>
    <w:basedOn w:val="a"/>
    <w:rsid w:val="0069602C"/>
    <w:pPr>
      <w:widowControl w:val="0"/>
      <w:suppressAutoHyphens/>
      <w:autoSpaceDE w:val="0"/>
      <w:spacing w:after="0" w:line="259" w:lineRule="exact"/>
      <w:jc w:val="both"/>
    </w:pPr>
    <w:rPr>
      <w:rFonts w:ascii="Times New Roman" w:eastAsia="Calibri" w:hAnsi="Times New Roman" w:cs="Times New Roman"/>
      <w:sz w:val="24"/>
      <w:szCs w:val="24"/>
      <w:lang w:eastAsia="ar-SA"/>
    </w:rPr>
  </w:style>
  <w:style w:type="paragraph" w:customStyle="1" w:styleId="Style6">
    <w:name w:val="Style6"/>
    <w:basedOn w:val="a"/>
    <w:rsid w:val="0069602C"/>
    <w:pPr>
      <w:widowControl w:val="0"/>
      <w:suppressAutoHyphens/>
      <w:autoSpaceDE w:val="0"/>
      <w:spacing w:after="0" w:line="226" w:lineRule="exact"/>
      <w:jc w:val="both"/>
    </w:pPr>
    <w:rPr>
      <w:rFonts w:ascii="Times New Roman" w:eastAsia="Calibri" w:hAnsi="Times New Roman" w:cs="Times New Roman"/>
      <w:sz w:val="24"/>
      <w:szCs w:val="24"/>
      <w:lang w:eastAsia="ar-SA"/>
    </w:rPr>
  </w:style>
  <w:style w:type="paragraph" w:customStyle="1" w:styleId="Style7">
    <w:name w:val="Style7"/>
    <w:basedOn w:val="a"/>
    <w:rsid w:val="0069602C"/>
    <w:pPr>
      <w:widowControl w:val="0"/>
      <w:suppressAutoHyphens/>
      <w:autoSpaceDE w:val="0"/>
      <w:spacing w:after="0" w:line="240" w:lineRule="exact"/>
    </w:pPr>
    <w:rPr>
      <w:rFonts w:ascii="Times New Roman" w:eastAsia="Calibri" w:hAnsi="Times New Roman" w:cs="Times New Roman"/>
      <w:sz w:val="24"/>
      <w:szCs w:val="24"/>
      <w:lang w:eastAsia="ar-SA"/>
    </w:rPr>
  </w:style>
  <w:style w:type="paragraph" w:customStyle="1" w:styleId="Style10">
    <w:name w:val="Style10"/>
    <w:basedOn w:val="a"/>
    <w:rsid w:val="0069602C"/>
    <w:pPr>
      <w:widowControl w:val="0"/>
      <w:suppressAutoHyphens/>
      <w:autoSpaceDE w:val="0"/>
      <w:spacing w:after="0" w:line="226" w:lineRule="exact"/>
      <w:jc w:val="both"/>
    </w:pPr>
    <w:rPr>
      <w:rFonts w:ascii="Times New Roman" w:eastAsia="Calibri" w:hAnsi="Times New Roman" w:cs="Times New Roman"/>
      <w:sz w:val="24"/>
      <w:szCs w:val="24"/>
      <w:lang w:eastAsia="ar-SA"/>
    </w:rPr>
  </w:style>
  <w:style w:type="paragraph" w:customStyle="1" w:styleId="Style8">
    <w:name w:val="Style8"/>
    <w:basedOn w:val="a"/>
    <w:rsid w:val="0069602C"/>
    <w:pPr>
      <w:widowControl w:val="0"/>
      <w:suppressAutoHyphens/>
      <w:autoSpaceDE w:val="0"/>
      <w:spacing w:after="0" w:line="240" w:lineRule="auto"/>
    </w:pPr>
    <w:rPr>
      <w:rFonts w:ascii="Times New Roman" w:eastAsia="Calibri" w:hAnsi="Times New Roman" w:cs="Times New Roman"/>
      <w:sz w:val="24"/>
      <w:szCs w:val="24"/>
      <w:lang w:eastAsia="ar-SA"/>
    </w:rPr>
  </w:style>
  <w:style w:type="paragraph" w:customStyle="1" w:styleId="Style11">
    <w:name w:val="Style11"/>
    <w:basedOn w:val="a"/>
    <w:rsid w:val="0069602C"/>
    <w:pPr>
      <w:widowControl w:val="0"/>
      <w:suppressAutoHyphens/>
      <w:autoSpaceDE w:val="0"/>
      <w:spacing w:after="0" w:line="232" w:lineRule="exact"/>
    </w:pPr>
    <w:rPr>
      <w:rFonts w:ascii="Times New Roman" w:eastAsia="Calibri" w:hAnsi="Times New Roman" w:cs="Times New Roman"/>
      <w:sz w:val="24"/>
      <w:szCs w:val="24"/>
      <w:lang w:eastAsia="ar-SA"/>
    </w:rPr>
  </w:style>
  <w:style w:type="paragraph" w:customStyle="1" w:styleId="3">
    <w:name w:val="Знак3 Знак Знак Знак"/>
    <w:basedOn w:val="a"/>
    <w:rsid w:val="0069602C"/>
    <w:pPr>
      <w:suppressAutoHyphens/>
      <w:spacing w:after="160" w:line="240" w:lineRule="exact"/>
    </w:pPr>
    <w:rPr>
      <w:rFonts w:ascii="Verdana" w:eastAsia="Calibri" w:hAnsi="Verdana" w:cs="Times New Roman"/>
      <w:sz w:val="20"/>
      <w:szCs w:val="20"/>
      <w:lang w:eastAsia="ar-SA"/>
    </w:rPr>
  </w:style>
  <w:style w:type="paragraph" w:customStyle="1" w:styleId="4-text">
    <w:name w:val="4-text"/>
    <w:basedOn w:val="a"/>
    <w:rsid w:val="0069602C"/>
    <w:pPr>
      <w:suppressAutoHyphens/>
      <w:spacing w:before="280" w:after="280" w:line="240" w:lineRule="auto"/>
    </w:pPr>
    <w:rPr>
      <w:rFonts w:ascii="Times New Roman" w:eastAsia="Calibri" w:hAnsi="Times New Roman" w:cs="Times New Roman"/>
      <w:sz w:val="24"/>
      <w:szCs w:val="24"/>
      <w:lang w:eastAsia="ar-SA"/>
    </w:rPr>
  </w:style>
  <w:style w:type="paragraph" w:customStyle="1" w:styleId="16">
    <w:name w:val="Абзац списка1"/>
    <w:basedOn w:val="a"/>
    <w:rsid w:val="0069602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f9">
    <w:name w:val="Содержимое таблицы"/>
    <w:basedOn w:val="a"/>
    <w:rsid w:val="0069602C"/>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a">
    <w:name w:val="Заголовок таблицы"/>
    <w:basedOn w:val="af9"/>
    <w:rsid w:val="0069602C"/>
    <w:pPr>
      <w:jc w:val="center"/>
    </w:pPr>
    <w:rPr>
      <w:b/>
      <w:bCs/>
    </w:rPr>
  </w:style>
  <w:style w:type="paragraph" w:customStyle="1" w:styleId="afb">
    <w:name w:val="Содержимое врезки"/>
    <w:basedOn w:val="ab"/>
    <w:rsid w:val="0069602C"/>
    <w:pPr>
      <w:suppressAutoHyphens/>
    </w:pPr>
    <w:rPr>
      <w:rFonts w:eastAsia="Calibri"/>
      <w:lang w:eastAsia="ar-SA"/>
    </w:rPr>
  </w:style>
  <w:style w:type="paragraph" w:customStyle="1" w:styleId="23">
    <w:name w:val="Абзац списка2"/>
    <w:basedOn w:val="a"/>
    <w:rsid w:val="0069602C"/>
    <w:pPr>
      <w:ind w:left="720"/>
    </w:pPr>
    <w:rPr>
      <w:rFonts w:ascii="Calibri" w:eastAsia="Times New Roman" w:hAnsi="Calibri" w:cs="Times New Roman"/>
      <w:lang w:eastAsia="ar-SA"/>
    </w:rPr>
  </w:style>
  <w:style w:type="paragraph" w:customStyle="1" w:styleId="17">
    <w:name w:val="Без интервала1"/>
    <w:rsid w:val="0069602C"/>
    <w:pPr>
      <w:suppressAutoHyphens/>
      <w:spacing w:after="0" w:line="240" w:lineRule="auto"/>
    </w:pPr>
    <w:rPr>
      <w:rFonts w:ascii="Calibri" w:eastAsia="Times New Roman" w:hAnsi="Calibri" w:cs="Times New Roman"/>
      <w:lang w:eastAsia="ar-SA"/>
    </w:rPr>
  </w:style>
  <w:style w:type="paragraph" w:customStyle="1" w:styleId="Zag2">
    <w:name w:val="Zag_2"/>
    <w:basedOn w:val="a"/>
    <w:rsid w:val="0069602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Default">
    <w:name w:val="Default"/>
    <w:rsid w:val="0069602C"/>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24">
    <w:name w:val="Без интервала2"/>
    <w:rsid w:val="0069602C"/>
    <w:pPr>
      <w:suppressAutoHyphens/>
      <w:spacing w:after="0" w:line="240" w:lineRule="auto"/>
    </w:pPr>
    <w:rPr>
      <w:rFonts w:ascii="Calibri" w:eastAsia="Times New Roman" w:hAnsi="Calibri" w:cs="Times New Roman"/>
      <w:lang w:eastAsia="ar-SA"/>
    </w:rPr>
  </w:style>
  <w:style w:type="paragraph" w:customStyle="1" w:styleId="30">
    <w:name w:val="Абзац списка3"/>
    <w:basedOn w:val="a"/>
    <w:rsid w:val="0069602C"/>
    <w:pPr>
      <w:ind w:left="720"/>
    </w:pPr>
    <w:rPr>
      <w:rFonts w:ascii="Calibri" w:eastAsia="Times New Roman" w:hAnsi="Calibri" w:cs="Times New Roman"/>
      <w:lang w:eastAsia="ar-SA"/>
    </w:rPr>
  </w:style>
  <w:style w:type="paragraph" w:customStyle="1" w:styleId="afc">
    <w:name w:val="Знак Знак Знак Знак"/>
    <w:basedOn w:val="a"/>
    <w:rsid w:val="0069602C"/>
    <w:pPr>
      <w:spacing w:after="160" w:line="240" w:lineRule="exact"/>
    </w:pPr>
    <w:rPr>
      <w:rFonts w:ascii="Verdana" w:eastAsia="Calibri" w:hAnsi="Verdana" w:cs="Verdana"/>
      <w:sz w:val="20"/>
      <w:szCs w:val="20"/>
      <w:lang w:val="en-US" w:eastAsia="en-US"/>
    </w:rPr>
  </w:style>
  <w:style w:type="paragraph" w:customStyle="1" w:styleId="ParagraphStyle">
    <w:name w:val="Paragraph Style"/>
    <w:rsid w:val="0069602C"/>
    <w:pPr>
      <w:autoSpaceDE w:val="0"/>
      <w:autoSpaceDN w:val="0"/>
      <w:adjustRightInd w:val="0"/>
      <w:spacing w:after="0" w:line="240" w:lineRule="auto"/>
    </w:pPr>
    <w:rPr>
      <w:rFonts w:ascii="Arial" w:eastAsia="Calibri" w:hAnsi="Arial" w:cs="Arial"/>
      <w:sz w:val="24"/>
      <w:szCs w:val="24"/>
    </w:rPr>
  </w:style>
  <w:style w:type="character" w:customStyle="1" w:styleId="8">
    <w:name w:val="Основной текст (8)_"/>
    <w:link w:val="80"/>
    <w:locked/>
    <w:rsid w:val="0069602C"/>
    <w:rPr>
      <w:i/>
      <w:sz w:val="19"/>
      <w:shd w:val="clear" w:color="auto" w:fill="FFFFFF"/>
    </w:rPr>
  </w:style>
  <w:style w:type="paragraph" w:customStyle="1" w:styleId="80">
    <w:name w:val="Основной текст (8)"/>
    <w:basedOn w:val="a"/>
    <w:link w:val="8"/>
    <w:rsid w:val="0069602C"/>
    <w:pPr>
      <w:shd w:val="clear" w:color="auto" w:fill="FFFFFF"/>
      <w:spacing w:after="0" w:line="190" w:lineRule="exact"/>
      <w:jc w:val="both"/>
    </w:pPr>
    <w:rPr>
      <w:i/>
      <w:sz w:val="19"/>
    </w:rPr>
  </w:style>
  <w:style w:type="paragraph" w:customStyle="1" w:styleId="43">
    <w:name w:val="Абзац списка4"/>
    <w:basedOn w:val="a"/>
    <w:rsid w:val="0069602C"/>
    <w:pPr>
      <w:ind w:left="720"/>
    </w:pPr>
    <w:rPr>
      <w:rFonts w:ascii="Calibri" w:eastAsia="Times New Roman" w:hAnsi="Calibri" w:cs="Times New Roman"/>
      <w:lang w:eastAsia="ar-SA"/>
    </w:rPr>
  </w:style>
  <w:style w:type="paragraph" w:customStyle="1" w:styleId="31">
    <w:name w:val="Без интервала3"/>
    <w:rsid w:val="0069602C"/>
    <w:pPr>
      <w:suppressAutoHyphens/>
      <w:spacing w:after="0" w:line="240" w:lineRule="auto"/>
    </w:pPr>
    <w:rPr>
      <w:rFonts w:ascii="Calibri" w:eastAsia="Times New Roman" w:hAnsi="Calibri" w:cs="Times New Roman"/>
      <w:lang w:eastAsia="ar-SA"/>
    </w:rPr>
  </w:style>
  <w:style w:type="character" w:customStyle="1" w:styleId="afd">
    <w:name w:val="Основной текст + Полужирный"/>
    <w:rsid w:val="0069602C"/>
    <w:rPr>
      <w:rFonts w:ascii="Times New Roman" w:hAnsi="Times New Roman" w:cs="Times New Roman" w:hint="default"/>
      <w:b/>
      <w:bCs w:val="0"/>
      <w:sz w:val="21"/>
      <w:shd w:val="clear" w:color="auto" w:fill="FFFFFF"/>
    </w:rPr>
  </w:style>
  <w:style w:type="character" w:customStyle="1" w:styleId="56">
    <w:name w:val="Основной текст + Полужирный56"/>
    <w:rsid w:val="0069602C"/>
    <w:rPr>
      <w:rFonts w:ascii="Times New Roman" w:hAnsi="Times New Roman" w:cs="Times New Roman" w:hint="default"/>
      <w:b/>
      <w:bCs w:val="0"/>
      <w:sz w:val="21"/>
      <w:shd w:val="clear" w:color="auto" w:fill="FFFFFF"/>
    </w:rPr>
  </w:style>
  <w:style w:type="character" w:customStyle="1" w:styleId="55">
    <w:name w:val="Основной текст + Полужирный55"/>
    <w:rsid w:val="0069602C"/>
    <w:rPr>
      <w:rFonts w:ascii="Times New Roman" w:hAnsi="Times New Roman" w:cs="Times New Roman" w:hint="default"/>
      <w:b/>
      <w:bCs w:val="0"/>
      <w:sz w:val="21"/>
      <w:shd w:val="clear" w:color="auto" w:fill="FFFFFF"/>
    </w:rPr>
  </w:style>
  <w:style w:type="character" w:customStyle="1" w:styleId="44">
    <w:name w:val="Основной текст (4) + Не полужирный"/>
    <w:rsid w:val="0069602C"/>
    <w:rPr>
      <w:rFonts w:ascii="Times New Roman" w:hAnsi="Times New Roman" w:cs="Times New Roman" w:hint="default"/>
      <w:spacing w:val="0"/>
      <w:sz w:val="21"/>
      <w:shd w:val="clear" w:color="auto" w:fill="FFFFFF"/>
    </w:rPr>
  </w:style>
  <w:style w:type="character" w:customStyle="1" w:styleId="45">
    <w:name w:val="Основной текст (4)"/>
    <w:rsid w:val="0069602C"/>
    <w:rPr>
      <w:rFonts w:ascii="Times New Roman" w:hAnsi="Times New Roman" w:cs="Times New Roman" w:hint="default"/>
      <w:b/>
      <w:bCs w:val="0"/>
      <w:spacing w:val="0"/>
      <w:sz w:val="21"/>
      <w:shd w:val="clear" w:color="auto" w:fill="FFFFFF"/>
    </w:rPr>
  </w:style>
  <w:style w:type="character" w:customStyle="1" w:styleId="Zag11">
    <w:name w:val="Zag_11"/>
    <w:rsid w:val="0069602C"/>
  </w:style>
  <w:style w:type="character" w:customStyle="1" w:styleId="39">
    <w:name w:val="Основной текст + Полужирный39"/>
    <w:aliases w:val="Курсив6"/>
    <w:rsid w:val="0069602C"/>
    <w:rPr>
      <w:rFonts w:ascii="Times New Roman" w:hAnsi="Times New Roman" w:cs="Times New Roman" w:hint="default"/>
      <w:b/>
      <w:bCs w:val="0"/>
      <w:i/>
      <w:iCs w:val="0"/>
      <w:spacing w:val="0"/>
      <w:sz w:val="21"/>
      <w:shd w:val="clear" w:color="auto" w:fill="FFFFFF"/>
    </w:rPr>
  </w:style>
  <w:style w:type="character" w:customStyle="1" w:styleId="38">
    <w:name w:val="Основной текст + Полужирный38"/>
    <w:rsid w:val="0069602C"/>
    <w:rPr>
      <w:rFonts w:ascii="Times New Roman" w:hAnsi="Times New Roman" w:cs="Times New Roman" w:hint="default"/>
      <w:b/>
      <w:bCs w:val="0"/>
      <w:spacing w:val="0"/>
      <w:sz w:val="21"/>
      <w:shd w:val="clear" w:color="auto" w:fill="FFFFFF"/>
    </w:rPr>
  </w:style>
  <w:style w:type="character" w:customStyle="1" w:styleId="430">
    <w:name w:val="Основной текст (4)30"/>
    <w:rsid w:val="0069602C"/>
    <w:rPr>
      <w:rFonts w:ascii="Times New Roman" w:hAnsi="Times New Roman" w:cs="Times New Roman" w:hint="default"/>
      <w:b/>
      <w:bCs w:val="0"/>
      <w:spacing w:val="0"/>
      <w:sz w:val="21"/>
      <w:shd w:val="clear" w:color="auto" w:fill="FFFFFF"/>
    </w:rPr>
  </w:style>
  <w:style w:type="character" w:customStyle="1" w:styleId="426">
    <w:name w:val="Основной текст (4)26"/>
    <w:rsid w:val="0069602C"/>
    <w:rPr>
      <w:rFonts w:ascii="Times New Roman" w:hAnsi="Times New Roman" w:cs="Times New Roman" w:hint="default"/>
      <w:b/>
      <w:bCs w:val="0"/>
      <w:spacing w:val="0"/>
      <w:sz w:val="21"/>
      <w:shd w:val="clear" w:color="auto" w:fill="FFFFFF"/>
    </w:rPr>
  </w:style>
  <w:style w:type="character" w:customStyle="1" w:styleId="52">
    <w:name w:val="Основной текст + Полужирный52"/>
    <w:rsid w:val="0069602C"/>
    <w:rPr>
      <w:rFonts w:ascii="Times New Roman" w:hAnsi="Times New Roman" w:cs="Times New Roman" w:hint="default"/>
      <w:b/>
      <w:bCs w:val="0"/>
      <w:spacing w:val="0"/>
      <w:sz w:val="21"/>
      <w:shd w:val="clear" w:color="auto" w:fill="FFFFFF"/>
    </w:rPr>
  </w:style>
  <w:style w:type="character" w:customStyle="1" w:styleId="51">
    <w:name w:val="Основной текст + Полужирный51"/>
    <w:rsid w:val="0069602C"/>
    <w:rPr>
      <w:rFonts w:ascii="Times New Roman" w:hAnsi="Times New Roman" w:cs="Times New Roman" w:hint="default"/>
      <w:b/>
      <w:bCs w:val="0"/>
      <w:spacing w:val="0"/>
      <w:sz w:val="21"/>
      <w:shd w:val="clear" w:color="auto" w:fill="FFFFFF"/>
    </w:rPr>
  </w:style>
  <w:style w:type="character" w:customStyle="1" w:styleId="431">
    <w:name w:val="Основной текст (4)31"/>
    <w:rsid w:val="0069602C"/>
    <w:rPr>
      <w:rFonts w:ascii="Times New Roman" w:hAnsi="Times New Roman" w:cs="Times New Roman" w:hint="default"/>
      <w:b/>
      <w:bCs w:val="0"/>
      <w:spacing w:val="0"/>
      <w:sz w:val="21"/>
      <w:shd w:val="clear" w:color="auto" w:fill="FFFFFF"/>
    </w:rPr>
  </w:style>
  <w:style w:type="character" w:customStyle="1" w:styleId="46">
    <w:name w:val="Основной текст (4) + Не полужирный6"/>
    <w:rsid w:val="0069602C"/>
    <w:rPr>
      <w:rFonts w:ascii="Times New Roman" w:hAnsi="Times New Roman" w:cs="Times New Roman" w:hint="default"/>
      <w:spacing w:val="0"/>
      <w:sz w:val="21"/>
      <w:shd w:val="clear" w:color="auto" w:fill="FFFFFF"/>
    </w:rPr>
  </w:style>
  <w:style w:type="character" w:customStyle="1" w:styleId="500">
    <w:name w:val="Основной текст + Полужирный50"/>
    <w:rsid w:val="0069602C"/>
    <w:rPr>
      <w:rFonts w:ascii="Times New Roman" w:hAnsi="Times New Roman" w:cs="Times New Roman" w:hint="default"/>
      <w:b/>
      <w:bCs w:val="0"/>
      <w:spacing w:val="0"/>
      <w:sz w:val="21"/>
      <w:shd w:val="clear" w:color="auto" w:fill="FFFFFF"/>
    </w:rPr>
  </w:style>
  <w:style w:type="character" w:customStyle="1" w:styleId="49">
    <w:name w:val="Основной текст + Полужирный49"/>
    <w:rsid w:val="0069602C"/>
    <w:rPr>
      <w:rFonts w:ascii="Times New Roman" w:hAnsi="Times New Roman" w:cs="Times New Roman" w:hint="default"/>
      <w:b/>
      <w:bCs w:val="0"/>
      <w:spacing w:val="0"/>
      <w:sz w:val="21"/>
      <w:shd w:val="clear" w:color="auto" w:fill="FFFFFF"/>
    </w:rPr>
  </w:style>
  <w:style w:type="character" w:customStyle="1" w:styleId="450">
    <w:name w:val="Основной текст (4) + Не полужирный5"/>
    <w:rsid w:val="0069602C"/>
    <w:rPr>
      <w:rFonts w:ascii="Times New Roman" w:hAnsi="Times New Roman" w:cs="Times New Roman" w:hint="default"/>
      <w:spacing w:val="0"/>
      <w:sz w:val="21"/>
      <w:shd w:val="clear" w:color="auto" w:fill="FFFFFF"/>
    </w:rPr>
  </w:style>
  <w:style w:type="character" w:customStyle="1" w:styleId="48">
    <w:name w:val="Основной текст + Полужирный48"/>
    <w:rsid w:val="0069602C"/>
    <w:rPr>
      <w:rFonts w:ascii="Times New Roman" w:hAnsi="Times New Roman" w:cs="Times New Roman" w:hint="default"/>
      <w:b/>
      <w:bCs w:val="0"/>
      <w:spacing w:val="0"/>
      <w:sz w:val="21"/>
      <w:shd w:val="clear" w:color="auto" w:fill="FFFFFF"/>
    </w:rPr>
  </w:style>
  <w:style w:type="character" w:customStyle="1" w:styleId="429">
    <w:name w:val="Основной текст (4)29"/>
    <w:rsid w:val="0069602C"/>
    <w:rPr>
      <w:rFonts w:ascii="Times New Roman" w:hAnsi="Times New Roman" w:cs="Times New Roman" w:hint="default"/>
      <w:b/>
      <w:bCs w:val="0"/>
      <w:spacing w:val="0"/>
      <w:sz w:val="21"/>
      <w:shd w:val="clear" w:color="auto" w:fill="FFFFFF"/>
    </w:rPr>
  </w:style>
  <w:style w:type="character" w:customStyle="1" w:styleId="47">
    <w:name w:val="Основной текст + Полужирный47"/>
    <w:rsid w:val="0069602C"/>
    <w:rPr>
      <w:rFonts w:ascii="Times New Roman" w:hAnsi="Times New Roman" w:cs="Times New Roman" w:hint="default"/>
      <w:b/>
      <w:bCs w:val="0"/>
      <w:spacing w:val="0"/>
      <w:sz w:val="21"/>
      <w:shd w:val="clear" w:color="auto" w:fill="FFFFFF"/>
    </w:rPr>
  </w:style>
  <w:style w:type="character" w:customStyle="1" w:styleId="428">
    <w:name w:val="Основной текст (4)28"/>
    <w:rsid w:val="0069602C"/>
    <w:rPr>
      <w:rFonts w:ascii="Times New Roman" w:hAnsi="Times New Roman" w:cs="Times New Roman" w:hint="default"/>
      <w:b/>
      <w:bCs w:val="0"/>
      <w:spacing w:val="0"/>
      <w:sz w:val="21"/>
      <w:shd w:val="clear" w:color="auto" w:fill="FFFFFF"/>
    </w:rPr>
  </w:style>
  <w:style w:type="character" w:customStyle="1" w:styleId="460">
    <w:name w:val="Основной текст + Полужирный46"/>
    <w:rsid w:val="0069602C"/>
    <w:rPr>
      <w:rFonts w:ascii="Times New Roman" w:hAnsi="Times New Roman" w:cs="Times New Roman" w:hint="default"/>
      <w:b/>
      <w:bCs w:val="0"/>
      <w:spacing w:val="0"/>
      <w:sz w:val="21"/>
      <w:shd w:val="clear" w:color="auto" w:fill="FFFFFF"/>
    </w:rPr>
  </w:style>
  <w:style w:type="character" w:customStyle="1" w:styleId="Garamond">
    <w:name w:val="Основной текст + Garamond"/>
    <w:aliases w:val="12 pt,Курсив"/>
    <w:rsid w:val="0069602C"/>
    <w:rPr>
      <w:rFonts w:ascii="Garamond" w:hAnsi="Garamond" w:hint="default"/>
      <w:i/>
      <w:iCs w:val="0"/>
      <w:spacing w:val="0"/>
      <w:w w:val="100"/>
      <w:sz w:val="24"/>
      <w:shd w:val="clear" w:color="auto" w:fill="FFFFFF"/>
    </w:rPr>
  </w:style>
  <w:style w:type="character" w:customStyle="1" w:styleId="451">
    <w:name w:val="Основной текст + Полужирный45"/>
    <w:aliases w:val="Курсив9"/>
    <w:rsid w:val="0069602C"/>
    <w:rPr>
      <w:rFonts w:ascii="Times New Roman" w:hAnsi="Times New Roman" w:cs="Times New Roman" w:hint="default"/>
      <w:b/>
      <w:bCs w:val="0"/>
      <w:i/>
      <w:iCs w:val="0"/>
      <w:spacing w:val="0"/>
      <w:sz w:val="21"/>
      <w:shd w:val="clear" w:color="auto" w:fill="FFFFFF"/>
    </w:rPr>
  </w:style>
  <w:style w:type="character" w:customStyle="1" w:styleId="440">
    <w:name w:val="Основной текст + Полужирный44"/>
    <w:rsid w:val="0069602C"/>
    <w:rPr>
      <w:rFonts w:ascii="Times New Roman" w:hAnsi="Times New Roman" w:cs="Times New Roman" w:hint="default"/>
      <w:b/>
      <w:bCs w:val="0"/>
      <w:spacing w:val="0"/>
      <w:sz w:val="21"/>
      <w:shd w:val="clear" w:color="auto" w:fill="FFFFFF"/>
    </w:rPr>
  </w:style>
  <w:style w:type="character" w:customStyle="1" w:styleId="432">
    <w:name w:val="Основной текст + Полужирный43"/>
    <w:aliases w:val="Курсив8"/>
    <w:rsid w:val="0069602C"/>
    <w:rPr>
      <w:rFonts w:ascii="Times New Roman" w:hAnsi="Times New Roman" w:cs="Times New Roman" w:hint="default"/>
      <w:b/>
      <w:bCs w:val="0"/>
      <w:i/>
      <w:iCs w:val="0"/>
      <w:spacing w:val="0"/>
      <w:sz w:val="21"/>
      <w:shd w:val="clear" w:color="auto" w:fill="FFFFFF"/>
    </w:rPr>
  </w:style>
  <w:style w:type="character" w:customStyle="1" w:styleId="420">
    <w:name w:val="Основной текст + Полужирный42"/>
    <w:rsid w:val="0069602C"/>
    <w:rPr>
      <w:rFonts w:ascii="Times New Roman" w:hAnsi="Times New Roman" w:cs="Times New Roman" w:hint="default"/>
      <w:b/>
      <w:bCs w:val="0"/>
      <w:spacing w:val="0"/>
      <w:sz w:val="21"/>
      <w:shd w:val="clear" w:color="auto" w:fill="FFFFFF"/>
    </w:rPr>
  </w:style>
  <w:style w:type="character" w:customStyle="1" w:styleId="4a">
    <w:name w:val="Заголовок №4"/>
    <w:rsid w:val="0069602C"/>
    <w:rPr>
      <w:rFonts w:ascii="Times New Roman" w:hAnsi="Times New Roman" w:cs="Times New Roman" w:hint="default"/>
      <w:b/>
      <w:bCs w:val="0"/>
      <w:spacing w:val="0"/>
      <w:sz w:val="21"/>
      <w:shd w:val="clear" w:color="auto" w:fill="FFFFFF"/>
    </w:rPr>
  </w:style>
  <w:style w:type="character" w:customStyle="1" w:styleId="412">
    <w:name w:val="Основной текст + Полужирный41"/>
    <w:aliases w:val="Курсив7"/>
    <w:rsid w:val="0069602C"/>
    <w:rPr>
      <w:rFonts w:ascii="Times New Roman" w:hAnsi="Times New Roman" w:cs="Times New Roman" w:hint="default"/>
      <w:b/>
      <w:bCs w:val="0"/>
      <w:i/>
      <w:iCs w:val="0"/>
      <w:spacing w:val="0"/>
      <w:sz w:val="21"/>
      <w:shd w:val="clear" w:color="auto" w:fill="FFFFFF"/>
    </w:rPr>
  </w:style>
  <w:style w:type="character" w:customStyle="1" w:styleId="400">
    <w:name w:val="Основной текст + Полужирный40"/>
    <w:rsid w:val="0069602C"/>
    <w:rPr>
      <w:rFonts w:ascii="Times New Roman" w:hAnsi="Times New Roman" w:cs="Times New Roman" w:hint="default"/>
      <w:b/>
      <w:bCs w:val="0"/>
      <w:spacing w:val="0"/>
      <w:sz w:val="21"/>
      <w:shd w:val="clear" w:color="auto" w:fill="FFFFFF"/>
    </w:rPr>
  </w:style>
  <w:style w:type="character" w:customStyle="1" w:styleId="452">
    <w:name w:val="Заголовок №45"/>
    <w:rsid w:val="0069602C"/>
    <w:rPr>
      <w:rFonts w:ascii="Times New Roman" w:hAnsi="Times New Roman" w:cs="Times New Roman" w:hint="default"/>
      <w:b/>
      <w:bCs w:val="0"/>
      <w:spacing w:val="0"/>
      <w:sz w:val="21"/>
      <w:shd w:val="clear" w:color="auto" w:fill="FFFFFF"/>
    </w:rPr>
  </w:style>
  <w:style w:type="character" w:customStyle="1" w:styleId="37">
    <w:name w:val="Основной текст + Полужирный37"/>
    <w:aliases w:val="Курсив5"/>
    <w:rsid w:val="0069602C"/>
    <w:rPr>
      <w:rFonts w:ascii="Times New Roman" w:hAnsi="Times New Roman" w:cs="Times New Roman" w:hint="default"/>
      <w:b/>
      <w:bCs w:val="0"/>
      <w:i/>
      <w:iCs w:val="0"/>
      <w:spacing w:val="0"/>
      <w:sz w:val="21"/>
      <w:shd w:val="clear" w:color="auto" w:fill="FFFFFF"/>
    </w:rPr>
  </w:style>
  <w:style w:type="character" w:customStyle="1" w:styleId="36">
    <w:name w:val="Основной текст + Полужирный36"/>
    <w:rsid w:val="0069602C"/>
    <w:rPr>
      <w:rFonts w:ascii="Times New Roman" w:hAnsi="Times New Roman" w:cs="Times New Roman" w:hint="default"/>
      <w:b/>
      <w:bCs w:val="0"/>
      <w:spacing w:val="0"/>
      <w:sz w:val="21"/>
      <w:shd w:val="clear" w:color="auto" w:fill="FFFFFF"/>
    </w:rPr>
  </w:style>
  <w:style w:type="character" w:customStyle="1" w:styleId="35">
    <w:name w:val="Основной текст + Полужирный35"/>
    <w:rsid w:val="0069602C"/>
    <w:rPr>
      <w:rFonts w:ascii="Times New Roman" w:hAnsi="Times New Roman" w:cs="Times New Roman" w:hint="default"/>
      <w:b/>
      <w:bCs w:val="0"/>
      <w:spacing w:val="0"/>
      <w:sz w:val="21"/>
      <w:shd w:val="clear" w:color="auto" w:fill="FFFFFF"/>
    </w:rPr>
  </w:style>
  <w:style w:type="character" w:customStyle="1" w:styleId="34">
    <w:name w:val="Основной текст + Полужирный34"/>
    <w:aliases w:val="Курсив4"/>
    <w:rsid w:val="0069602C"/>
    <w:rPr>
      <w:rFonts w:ascii="Times New Roman" w:hAnsi="Times New Roman" w:cs="Times New Roman" w:hint="default"/>
      <w:b/>
      <w:bCs w:val="0"/>
      <w:i/>
      <w:iCs w:val="0"/>
      <w:spacing w:val="0"/>
      <w:sz w:val="21"/>
      <w:shd w:val="clear" w:color="auto" w:fill="FFFFFF"/>
    </w:rPr>
  </w:style>
  <w:style w:type="character" w:customStyle="1" w:styleId="427">
    <w:name w:val="Основной текст (4)27"/>
    <w:rsid w:val="0069602C"/>
    <w:rPr>
      <w:rFonts w:ascii="Times New Roman" w:hAnsi="Times New Roman" w:cs="Times New Roman" w:hint="default"/>
      <w:b/>
      <w:bCs w:val="0"/>
      <w:spacing w:val="0"/>
      <w:sz w:val="21"/>
      <w:shd w:val="clear" w:color="auto" w:fill="FFFFFF"/>
    </w:rPr>
  </w:style>
  <w:style w:type="character" w:customStyle="1" w:styleId="32">
    <w:name w:val="Основной текст + Полужирный32"/>
    <w:rsid w:val="0069602C"/>
    <w:rPr>
      <w:rFonts w:ascii="Times New Roman" w:hAnsi="Times New Roman" w:cs="Times New Roman" w:hint="default"/>
      <w:b/>
      <w:bCs w:val="0"/>
      <w:spacing w:val="0"/>
      <w:sz w:val="21"/>
      <w:shd w:val="clear" w:color="auto" w:fill="FFFFFF"/>
    </w:rPr>
  </w:style>
  <w:style w:type="character" w:customStyle="1" w:styleId="57">
    <w:name w:val="Основной текст + Полужирный57"/>
    <w:rsid w:val="0069602C"/>
    <w:rPr>
      <w:rFonts w:ascii="Times New Roman" w:hAnsi="Times New Roman" w:cs="Times New Roman" w:hint="default"/>
      <w:b/>
      <w:bCs w:val="0"/>
      <w:sz w:val="21"/>
      <w:shd w:val="clear" w:color="auto" w:fill="FFFFFF"/>
    </w:rPr>
  </w:style>
  <w:style w:type="character" w:customStyle="1" w:styleId="425">
    <w:name w:val="Основной текст (4)25"/>
    <w:rsid w:val="0069602C"/>
  </w:style>
  <w:style w:type="character" w:customStyle="1" w:styleId="310">
    <w:name w:val="Основной текст + Полужирный31"/>
    <w:rsid w:val="0069602C"/>
    <w:rPr>
      <w:rFonts w:ascii="Times New Roman" w:hAnsi="Times New Roman" w:cs="Times New Roman" w:hint="default"/>
      <w:b/>
      <w:bCs w:val="0"/>
      <w:spacing w:val="0"/>
      <w:sz w:val="21"/>
      <w:shd w:val="clear" w:color="auto" w:fill="FFFFFF"/>
    </w:rPr>
  </w:style>
  <w:style w:type="character" w:customStyle="1" w:styleId="424">
    <w:name w:val="Основной текст (4)24"/>
    <w:rsid w:val="0069602C"/>
    <w:rPr>
      <w:rFonts w:ascii="Times New Roman" w:hAnsi="Times New Roman" w:cs="Times New Roman" w:hint="default"/>
      <w:b/>
      <w:bCs w:val="0"/>
      <w:spacing w:val="0"/>
      <w:sz w:val="21"/>
      <w:shd w:val="clear" w:color="auto" w:fill="FFFFFF"/>
    </w:rPr>
  </w:style>
  <w:style w:type="character" w:customStyle="1" w:styleId="300">
    <w:name w:val="Основной текст + Полужирный30"/>
    <w:rsid w:val="0069602C"/>
    <w:rPr>
      <w:rFonts w:ascii="Times New Roman" w:hAnsi="Times New Roman" w:cs="Times New Roman" w:hint="default"/>
      <w:b/>
      <w:bCs w:val="0"/>
      <w:spacing w:val="0"/>
      <w:sz w:val="21"/>
      <w:shd w:val="clear" w:color="auto" w:fill="FFFFFF"/>
    </w:rPr>
  </w:style>
  <w:style w:type="character" w:customStyle="1" w:styleId="29">
    <w:name w:val="Основной текст + Полужирный29"/>
    <w:rsid w:val="0069602C"/>
    <w:rPr>
      <w:rFonts w:ascii="Times New Roman" w:hAnsi="Times New Roman" w:cs="Times New Roman" w:hint="default"/>
      <w:b/>
      <w:bCs w:val="0"/>
      <w:spacing w:val="0"/>
      <w:sz w:val="21"/>
      <w:shd w:val="clear" w:color="auto" w:fill="FFFFFF"/>
    </w:rPr>
  </w:style>
  <w:style w:type="character" w:customStyle="1" w:styleId="423">
    <w:name w:val="Основной текст (4)23"/>
    <w:rsid w:val="0069602C"/>
    <w:rPr>
      <w:rFonts w:ascii="Times New Roman" w:hAnsi="Times New Roman" w:cs="Times New Roman" w:hint="default"/>
      <w:b/>
      <w:bCs w:val="0"/>
      <w:spacing w:val="0"/>
      <w:sz w:val="21"/>
      <w:shd w:val="clear" w:color="auto" w:fill="FFFFFF"/>
    </w:rPr>
  </w:style>
  <w:style w:type="character" w:customStyle="1" w:styleId="28">
    <w:name w:val="Основной текст + Полужирный28"/>
    <w:rsid w:val="0069602C"/>
    <w:rPr>
      <w:rFonts w:ascii="Times New Roman" w:hAnsi="Times New Roman" w:cs="Times New Roman" w:hint="default"/>
      <w:b/>
      <w:bCs w:val="0"/>
      <w:spacing w:val="0"/>
      <w:sz w:val="21"/>
      <w:shd w:val="clear" w:color="auto" w:fill="FFFFFF"/>
    </w:rPr>
  </w:style>
  <w:style w:type="character" w:customStyle="1" w:styleId="441">
    <w:name w:val="Заголовок №44"/>
    <w:rsid w:val="0069602C"/>
  </w:style>
  <w:style w:type="character" w:customStyle="1" w:styleId="433">
    <w:name w:val="Заголовок №43"/>
    <w:rsid w:val="0069602C"/>
  </w:style>
  <w:style w:type="character" w:customStyle="1" w:styleId="27">
    <w:name w:val="Основной текст + Полужирный27"/>
    <w:rsid w:val="0069602C"/>
    <w:rPr>
      <w:rFonts w:ascii="Times New Roman" w:hAnsi="Times New Roman" w:cs="Times New Roman" w:hint="default"/>
      <w:b/>
      <w:bCs w:val="0"/>
      <w:spacing w:val="0"/>
      <w:sz w:val="21"/>
      <w:shd w:val="clear" w:color="auto" w:fill="FFFFFF"/>
    </w:rPr>
  </w:style>
  <w:style w:type="character" w:customStyle="1" w:styleId="26">
    <w:name w:val="Основной текст + Полужирный26"/>
    <w:rsid w:val="0069602C"/>
    <w:rPr>
      <w:rFonts w:ascii="Times New Roman" w:hAnsi="Times New Roman" w:cs="Times New Roman" w:hint="default"/>
      <w:b/>
      <w:bCs w:val="0"/>
      <w:spacing w:val="0"/>
      <w:sz w:val="21"/>
      <w:shd w:val="clear" w:color="auto" w:fill="FFFFFF"/>
    </w:rPr>
  </w:style>
  <w:style w:type="character" w:customStyle="1" w:styleId="422">
    <w:name w:val="Основной текст (4)22"/>
    <w:rsid w:val="0069602C"/>
    <w:rPr>
      <w:rFonts w:ascii="Times New Roman" w:hAnsi="Times New Roman" w:cs="Times New Roman" w:hint="default"/>
      <w:b/>
      <w:bCs w:val="0"/>
      <w:spacing w:val="0"/>
      <w:sz w:val="21"/>
      <w:shd w:val="clear" w:color="auto" w:fill="FFFFFF"/>
    </w:rPr>
  </w:style>
  <w:style w:type="character" w:customStyle="1" w:styleId="421">
    <w:name w:val="Основной текст (4)21"/>
    <w:rsid w:val="0069602C"/>
    <w:rPr>
      <w:rFonts w:ascii="Times New Roman" w:hAnsi="Times New Roman" w:cs="Times New Roman" w:hint="default"/>
      <w:b/>
      <w:bCs w:val="0"/>
      <w:spacing w:val="0"/>
      <w:sz w:val="21"/>
      <w:shd w:val="clear" w:color="auto" w:fill="FFFFFF"/>
    </w:rPr>
  </w:style>
  <w:style w:type="character" w:customStyle="1" w:styleId="419">
    <w:name w:val="Основной текст (4)19"/>
    <w:rsid w:val="0069602C"/>
    <w:rPr>
      <w:rFonts w:ascii="Times New Roman" w:hAnsi="Times New Roman" w:cs="Times New Roman" w:hint="default"/>
      <w:b/>
      <w:bCs w:val="0"/>
      <w:spacing w:val="0"/>
      <w:sz w:val="21"/>
    </w:rPr>
  </w:style>
  <w:style w:type="character" w:customStyle="1" w:styleId="4200">
    <w:name w:val="Основной текст (4)20"/>
    <w:rsid w:val="0069602C"/>
    <w:rPr>
      <w:rFonts w:ascii="Times New Roman" w:hAnsi="Times New Roman" w:cs="Times New Roman" w:hint="default"/>
      <w:b/>
      <w:bCs w:val="0"/>
      <w:spacing w:val="0"/>
      <w:sz w:val="21"/>
      <w:shd w:val="clear" w:color="auto" w:fill="FFFFFF"/>
    </w:rPr>
  </w:style>
  <w:style w:type="character" w:customStyle="1" w:styleId="240">
    <w:name w:val="Основной текст + Полужирный24"/>
    <w:rsid w:val="0069602C"/>
    <w:rPr>
      <w:rFonts w:ascii="Times New Roman" w:hAnsi="Times New Roman" w:cs="Times New Roman" w:hint="default"/>
      <w:b/>
      <w:bCs w:val="0"/>
      <w:spacing w:val="0"/>
      <w:sz w:val="21"/>
      <w:shd w:val="clear" w:color="auto" w:fill="FFFFFF"/>
    </w:rPr>
  </w:style>
  <w:style w:type="character" w:customStyle="1" w:styleId="415">
    <w:name w:val="Основной текст (4)15"/>
    <w:rsid w:val="0069602C"/>
    <w:rPr>
      <w:rFonts w:ascii="Times New Roman" w:hAnsi="Times New Roman" w:cs="Times New Roman" w:hint="default"/>
      <w:b/>
      <w:bCs w:val="0"/>
      <w:spacing w:val="0"/>
      <w:sz w:val="21"/>
      <w:shd w:val="clear" w:color="auto" w:fill="FFFFFF"/>
    </w:rPr>
  </w:style>
  <w:style w:type="character" w:customStyle="1" w:styleId="25">
    <w:name w:val="Основной текст + Полужирный25"/>
    <w:rsid w:val="0069602C"/>
    <w:rPr>
      <w:rFonts w:ascii="Times New Roman" w:hAnsi="Times New Roman" w:cs="Times New Roman" w:hint="default"/>
      <w:b/>
      <w:bCs w:val="0"/>
      <w:spacing w:val="0"/>
      <w:sz w:val="21"/>
      <w:shd w:val="clear" w:color="auto" w:fill="FFFFFF"/>
    </w:rPr>
  </w:style>
  <w:style w:type="character" w:customStyle="1" w:styleId="442">
    <w:name w:val="Основной текст (4) + Не полужирный4"/>
    <w:rsid w:val="0069602C"/>
    <w:rPr>
      <w:rFonts w:ascii="Times New Roman" w:hAnsi="Times New Roman" w:cs="Times New Roman" w:hint="default"/>
      <w:spacing w:val="0"/>
      <w:sz w:val="21"/>
      <w:shd w:val="clear" w:color="auto" w:fill="FFFFFF"/>
    </w:rPr>
  </w:style>
  <w:style w:type="character" w:customStyle="1" w:styleId="230">
    <w:name w:val="Основной текст + Полужирный23"/>
    <w:aliases w:val="Курсив3"/>
    <w:rsid w:val="0069602C"/>
    <w:rPr>
      <w:rFonts w:ascii="Times New Roman" w:hAnsi="Times New Roman" w:cs="Times New Roman" w:hint="default"/>
      <w:b/>
      <w:bCs w:val="0"/>
      <w:i/>
      <w:iCs w:val="0"/>
      <w:spacing w:val="0"/>
      <w:sz w:val="21"/>
      <w:shd w:val="clear" w:color="auto" w:fill="FFFFFF"/>
    </w:rPr>
  </w:style>
  <w:style w:type="character" w:customStyle="1" w:styleId="220">
    <w:name w:val="Основной текст + Полужирный22"/>
    <w:rsid w:val="0069602C"/>
    <w:rPr>
      <w:rFonts w:ascii="Times New Roman" w:hAnsi="Times New Roman" w:cs="Times New Roman" w:hint="default"/>
      <w:b/>
      <w:bCs w:val="0"/>
      <w:spacing w:val="0"/>
      <w:sz w:val="21"/>
      <w:shd w:val="clear" w:color="auto" w:fill="FFFFFF"/>
    </w:rPr>
  </w:style>
  <w:style w:type="character" w:customStyle="1" w:styleId="413">
    <w:name w:val="Основной текст (4)13"/>
    <w:rsid w:val="0069602C"/>
    <w:rPr>
      <w:rFonts w:ascii="Times New Roman" w:hAnsi="Times New Roman" w:cs="Times New Roman" w:hint="default"/>
      <w:b/>
      <w:bCs w:val="0"/>
      <w:spacing w:val="0"/>
      <w:sz w:val="21"/>
      <w:shd w:val="clear" w:color="auto" w:fill="FFFFFF"/>
    </w:rPr>
  </w:style>
  <w:style w:type="character" w:customStyle="1" w:styleId="434">
    <w:name w:val="Основной текст (4) + Не полужирный3"/>
    <w:rsid w:val="0069602C"/>
    <w:rPr>
      <w:rFonts w:ascii="Times New Roman" w:hAnsi="Times New Roman" w:cs="Times New Roman" w:hint="default"/>
      <w:spacing w:val="0"/>
      <w:sz w:val="21"/>
      <w:shd w:val="clear" w:color="auto" w:fill="FFFFFF"/>
    </w:rPr>
  </w:style>
  <w:style w:type="character" w:customStyle="1" w:styleId="210">
    <w:name w:val="Основной текст + Полужирный21"/>
    <w:rsid w:val="0069602C"/>
    <w:rPr>
      <w:rFonts w:ascii="Times New Roman" w:hAnsi="Times New Roman" w:cs="Times New Roman" w:hint="default"/>
      <w:b/>
      <w:bCs w:val="0"/>
      <w:spacing w:val="0"/>
      <w:sz w:val="21"/>
      <w:shd w:val="clear" w:color="auto" w:fill="FFFFFF"/>
    </w:rPr>
  </w:style>
  <w:style w:type="character" w:customStyle="1" w:styleId="200">
    <w:name w:val="Основной текст + Полужирный20"/>
    <w:rsid w:val="0069602C"/>
    <w:rPr>
      <w:rFonts w:ascii="Times New Roman" w:hAnsi="Times New Roman" w:cs="Times New Roman" w:hint="default"/>
      <w:b/>
      <w:bCs w:val="0"/>
      <w:spacing w:val="0"/>
      <w:sz w:val="21"/>
      <w:shd w:val="clear" w:color="auto" w:fill="FFFFFF"/>
    </w:rPr>
  </w:style>
  <w:style w:type="character" w:customStyle="1" w:styleId="120">
    <w:name w:val="Основной текст + Полужирный12"/>
    <w:rsid w:val="0069602C"/>
    <w:rPr>
      <w:rFonts w:ascii="Times New Roman" w:hAnsi="Times New Roman" w:cs="Times New Roman" w:hint="default"/>
      <w:b/>
      <w:bCs w:val="0"/>
      <w:spacing w:val="0"/>
      <w:sz w:val="21"/>
      <w:shd w:val="clear" w:color="auto" w:fill="FFFFFF"/>
    </w:rPr>
  </w:style>
  <w:style w:type="character" w:customStyle="1" w:styleId="418">
    <w:name w:val="Основной текст (4)18"/>
    <w:rsid w:val="0069602C"/>
    <w:rPr>
      <w:rFonts w:ascii="Times New Roman" w:hAnsi="Times New Roman" w:cs="Times New Roman" w:hint="default"/>
      <w:b/>
      <w:bCs w:val="0"/>
      <w:spacing w:val="0"/>
      <w:sz w:val="21"/>
      <w:shd w:val="clear" w:color="auto" w:fill="FFFFFF"/>
    </w:rPr>
  </w:style>
  <w:style w:type="character" w:customStyle="1" w:styleId="19">
    <w:name w:val="Основной текст + Полужирный19"/>
    <w:aliases w:val="Курсив2"/>
    <w:rsid w:val="0069602C"/>
    <w:rPr>
      <w:rFonts w:ascii="Times New Roman" w:hAnsi="Times New Roman" w:cs="Times New Roman" w:hint="default"/>
      <w:b/>
      <w:bCs w:val="0"/>
      <w:i/>
      <w:iCs w:val="0"/>
      <w:spacing w:val="0"/>
      <w:sz w:val="21"/>
      <w:shd w:val="clear" w:color="auto" w:fill="FFFFFF"/>
    </w:rPr>
  </w:style>
  <w:style w:type="character" w:customStyle="1" w:styleId="18">
    <w:name w:val="Основной текст + Полужирный18"/>
    <w:rsid w:val="0069602C"/>
    <w:rPr>
      <w:rFonts w:ascii="Times New Roman" w:hAnsi="Times New Roman" w:cs="Times New Roman" w:hint="default"/>
      <w:b/>
      <w:bCs w:val="0"/>
      <w:spacing w:val="0"/>
      <w:sz w:val="21"/>
      <w:shd w:val="clear" w:color="auto" w:fill="FFFFFF"/>
    </w:rPr>
  </w:style>
  <w:style w:type="character" w:customStyle="1" w:styleId="417">
    <w:name w:val="Основной текст (4)17"/>
    <w:rsid w:val="0069602C"/>
  </w:style>
  <w:style w:type="character" w:customStyle="1" w:styleId="4100">
    <w:name w:val="Основной текст (4)10"/>
    <w:rsid w:val="0069602C"/>
    <w:rPr>
      <w:rFonts w:ascii="Times New Roman" w:hAnsi="Times New Roman" w:cs="Times New Roman" w:hint="default"/>
      <w:b/>
      <w:bCs w:val="0"/>
      <w:spacing w:val="0"/>
      <w:sz w:val="21"/>
      <w:shd w:val="clear" w:color="auto" w:fill="FFFFFF"/>
    </w:rPr>
  </w:style>
  <w:style w:type="character" w:customStyle="1" w:styleId="170">
    <w:name w:val="Основной текст + Полужирный17"/>
    <w:rsid w:val="0069602C"/>
    <w:rPr>
      <w:rFonts w:ascii="Times New Roman" w:hAnsi="Times New Roman" w:cs="Times New Roman" w:hint="default"/>
      <w:b/>
      <w:bCs w:val="0"/>
      <w:spacing w:val="0"/>
      <w:sz w:val="21"/>
      <w:shd w:val="clear" w:color="auto" w:fill="FFFFFF"/>
    </w:rPr>
  </w:style>
  <w:style w:type="character" w:customStyle="1" w:styleId="160">
    <w:name w:val="Основной текст + Полужирный16"/>
    <w:aliases w:val="Курсив1"/>
    <w:rsid w:val="0069602C"/>
    <w:rPr>
      <w:rFonts w:ascii="Times New Roman" w:hAnsi="Times New Roman" w:cs="Times New Roman" w:hint="default"/>
      <w:b/>
      <w:bCs w:val="0"/>
      <w:i/>
      <w:iCs w:val="0"/>
      <w:spacing w:val="0"/>
      <w:sz w:val="21"/>
      <w:shd w:val="clear" w:color="auto" w:fill="FFFFFF"/>
    </w:rPr>
  </w:style>
  <w:style w:type="character" w:customStyle="1" w:styleId="416">
    <w:name w:val="Основной текст (4)16"/>
    <w:rsid w:val="0069602C"/>
    <w:rPr>
      <w:rFonts w:ascii="Times New Roman" w:hAnsi="Times New Roman" w:cs="Times New Roman" w:hint="default"/>
      <w:b/>
      <w:bCs w:val="0"/>
      <w:spacing w:val="0"/>
      <w:sz w:val="21"/>
      <w:shd w:val="clear" w:color="auto" w:fill="FFFFFF"/>
    </w:rPr>
  </w:style>
  <w:style w:type="character" w:customStyle="1" w:styleId="150">
    <w:name w:val="Основной текст + Полужирный15"/>
    <w:rsid w:val="0069602C"/>
    <w:rPr>
      <w:rFonts w:ascii="Times New Roman" w:hAnsi="Times New Roman" w:cs="Times New Roman" w:hint="default"/>
      <w:b/>
      <w:bCs w:val="0"/>
      <w:spacing w:val="0"/>
      <w:sz w:val="21"/>
      <w:shd w:val="clear" w:color="auto" w:fill="FFFFFF"/>
    </w:rPr>
  </w:style>
  <w:style w:type="character" w:customStyle="1" w:styleId="140">
    <w:name w:val="Основной текст + Полужирный14"/>
    <w:rsid w:val="0069602C"/>
    <w:rPr>
      <w:rFonts w:ascii="Times New Roman" w:hAnsi="Times New Roman" w:cs="Times New Roman" w:hint="default"/>
      <w:b/>
      <w:bCs w:val="0"/>
      <w:spacing w:val="0"/>
      <w:sz w:val="21"/>
      <w:shd w:val="clear" w:color="auto" w:fill="FFFFFF"/>
    </w:rPr>
  </w:style>
  <w:style w:type="character" w:customStyle="1" w:styleId="4110">
    <w:name w:val="Основной текст (4)11"/>
    <w:rsid w:val="0069602C"/>
    <w:rPr>
      <w:rFonts w:ascii="Times New Roman" w:hAnsi="Times New Roman" w:cs="Times New Roman" w:hint="default"/>
      <w:b/>
      <w:bCs w:val="0"/>
      <w:spacing w:val="0"/>
      <w:sz w:val="21"/>
      <w:shd w:val="clear" w:color="auto" w:fill="FFFFFF"/>
    </w:rPr>
  </w:style>
  <w:style w:type="character" w:customStyle="1" w:styleId="130">
    <w:name w:val="Основной текст + Полужирный13"/>
    <w:rsid w:val="0069602C"/>
    <w:rPr>
      <w:rFonts w:ascii="Times New Roman" w:hAnsi="Times New Roman" w:cs="Times New Roman" w:hint="default"/>
      <w:b/>
      <w:bCs w:val="0"/>
      <w:spacing w:val="0"/>
      <w:sz w:val="21"/>
      <w:shd w:val="clear" w:color="auto" w:fill="FFFFFF"/>
    </w:rPr>
  </w:style>
  <w:style w:type="character" w:customStyle="1" w:styleId="110">
    <w:name w:val="Основной текст + Полужирный11"/>
    <w:rsid w:val="0069602C"/>
    <w:rPr>
      <w:rFonts w:ascii="Times New Roman" w:hAnsi="Times New Roman" w:cs="Times New Roman" w:hint="default"/>
      <w:b/>
      <w:bCs w:val="0"/>
      <w:spacing w:val="0"/>
      <w:sz w:val="21"/>
      <w:shd w:val="clear" w:color="auto" w:fill="FFFFFF"/>
    </w:rPr>
  </w:style>
  <w:style w:type="character" w:customStyle="1" w:styleId="42a">
    <w:name w:val="Основной текст (4) + Не полужирный2"/>
    <w:rsid w:val="0069602C"/>
    <w:rPr>
      <w:rFonts w:ascii="Times New Roman" w:hAnsi="Times New Roman" w:cs="Times New Roman" w:hint="default"/>
      <w:spacing w:val="0"/>
      <w:sz w:val="21"/>
      <w:shd w:val="clear" w:color="auto" w:fill="FFFFFF"/>
    </w:rPr>
  </w:style>
  <w:style w:type="character" w:customStyle="1" w:styleId="100">
    <w:name w:val="Основной текст + Полужирный10"/>
    <w:rsid w:val="0069602C"/>
    <w:rPr>
      <w:rFonts w:ascii="Times New Roman" w:hAnsi="Times New Roman" w:cs="Times New Roman" w:hint="default"/>
      <w:b/>
      <w:bCs w:val="0"/>
      <w:spacing w:val="0"/>
      <w:sz w:val="21"/>
      <w:shd w:val="clear" w:color="auto" w:fill="FFFFFF"/>
    </w:rPr>
  </w:style>
  <w:style w:type="character" w:customStyle="1" w:styleId="414">
    <w:name w:val="Основной текст (4) + Не полужирный1"/>
    <w:rsid w:val="0069602C"/>
    <w:rPr>
      <w:rFonts w:ascii="Times New Roman" w:hAnsi="Times New Roman" w:cs="Times New Roman" w:hint="default"/>
      <w:spacing w:val="0"/>
      <w:sz w:val="21"/>
      <w:shd w:val="clear" w:color="auto" w:fill="FFFFFF"/>
    </w:rPr>
  </w:style>
  <w:style w:type="character" w:customStyle="1" w:styleId="4120">
    <w:name w:val="Основной текст (4)12"/>
    <w:rsid w:val="0069602C"/>
    <w:rPr>
      <w:rFonts w:ascii="Times New Roman" w:hAnsi="Times New Roman" w:cs="Times New Roman" w:hint="default"/>
      <w:b/>
      <w:bCs w:val="0"/>
      <w:spacing w:val="0"/>
      <w:sz w:val="21"/>
      <w:shd w:val="clear" w:color="auto" w:fill="FFFFFF"/>
    </w:rPr>
  </w:style>
  <w:style w:type="character" w:customStyle="1" w:styleId="470">
    <w:name w:val="Основной текст (4)7"/>
    <w:rsid w:val="0069602C"/>
    <w:rPr>
      <w:rFonts w:ascii="Times New Roman" w:hAnsi="Times New Roman" w:cs="Times New Roman" w:hint="default"/>
      <w:b/>
      <w:bCs w:val="0"/>
      <w:spacing w:val="0"/>
      <w:sz w:val="21"/>
      <w:shd w:val="clear" w:color="auto" w:fill="FFFFFF"/>
    </w:rPr>
  </w:style>
  <w:style w:type="character" w:customStyle="1" w:styleId="490">
    <w:name w:val="Основной текст (4)9"/>
    <w:rsid w:val="0069602C"/>
    <w:rPr>
      <w:rFonts w:ascii="Times New Roman" w:hAnsi="Times New Roman" w:cs="Times New Roman" w:hint="default"/>
      <w:b/>
      <w:bCs w:val="0"/>
      <w:spacing w:val="0"/>
      <w:sz w:val="21"/>
      <w:shd w:val="clear" w:color="auto" w:fill="FFFFFF"/>
    </w:rPr>
  </w:style>
  <w:style w:type="character" w:customStyle="1" w:styleId="480">
    <w:name w:val="Основной текст (4)8"/>
    <w:rsid w:val="0069602C"/>
    <w:rPr>
      <w:rFonts w:ascii="Times New Roman" w:hAnsi="Times New Roman" w:cs="Times New Roman" w:hint="default"/>
      <w:b/>
      <w:bCs w:val="0"/>
      <w:spacing w:val="0"/>
      <w:sz w:val="21"/>
      <w:shd w:val="clear" w:color="auto" w:fill="FFFFFF"/>
    </w:rPr>
  </w:style>
  <w:style w:type="character" w:customStyle="1" w:styleId="9">
    <w:name w:val="Основной текст + Полужирный9"/>
    <w:rsid w:val="0069602C"/>
    <w:rPr>
      <w:rFonts w:ascii="Times New Roman" w:hAnsi="Times New Roman" w:cs="Times New Roman" w:hint="default"/>
      <w:b/>
      <w:bCs w:val="0"/>
      <w:spacing w:val="0"/>
      <w:sz w:val="21"/>
      <w:shd w:val="clear" w:color="auto" w:fill="FFFFFF"/>
    </w:rPr>
  </w:style>
  <w:style w:type="character" w:customStyle="1" w:styleId="81">
    <w:name w:val="Основной текст + Полужирный8"/>
    <w:rsid w:val="0069602C"/>
    <w:rPr>
      <w:rFonts w:ascii="Times New Roman" w:hAnsi="Times New Roman" w:cs="Times New Roman" w:hint="default"/>
      <w:b/>
      <w:bCs w:val="0"/>
      <w:spacing w:val="0"/>
      <w:sz w:val="21"/>
      <w:shd w:val="clear" w:color="auto" w:fill="FFFFFF"/>
    </w:rPr>
  </w:style>
  <w:style w:type="character" w:customStyle="1" w:styleId="7">
    <w:name w:val="Основной текст + Полужирный7"/>
    <w:rsid w:val="0069602C"/>
    <w:rPr>
      <w:rFonts w:ascii="Times New Roman" w:hAnsi="Times New Roman" w:cs="Times New Roman" w:hint="default"/>
      <w:b/>
      <w:bCs w:val="0"/>
      <w:spacing w:val="0"/>
      <w:sz w:val="21"/>
      <w:shd w:val="clear" w:color="auto" w:fill="FFFFFF"/>
    </w:rPr>
  </w:style>
  <w:style w:type="character" w:customStyle="1" w:styleId="2a">
    <w:name w:val="Основной текст + Полужирный2"/>
    <w:rsid w:val="0069602C"/>
    <w:rPr>
      <w:rFonts w:ascii="Times New Roman" w:hAnsi="Times New Roman" w:cs="Times New Roman" w:hint="default"/>
      <w:b/>
      <w:bCs w:val="0"/>
      <w:spacing w:val="0"/>
      <w:sz w:val="21"/>
      <w:shd w:val="clear" w:color="auto" w:fill="FFFFFF"/>
    </w:rPr>
  </w:style>
  <w:style w:type="character" w:customStyle="1" w:styleId="461">
    <w:name w:val="Основной текст (4)6"/>
    <w:rsid w:val="0069602C"/>
    <w:rPr>
      <w:rFonts w:ascii="Times New Roman" w:hAnsi="Times New Roman" w:cs="Times New Roman" w:hint="default"/>
      <w:b/>
      <w:bCs w:val="0"/>
      <w:spacing w:val="0"/>
      <w:sz w:val="21"/>
      <w:shd w:val="clear" w:color="auto" w:fill="FFFFFF"/>
    </w:rPr>
  </w:style>
  <w:style w:type="character" w:customStyle="1" w:styleId="6">
    <w:name w:val="Основной текст + Полужирный6"/>
    <w:rsid w:val="0069602C"/>
    <w:rPr>
      <w:rFonts w:ascii="Times New Roman" w:hAnsi="Times New Roman" w:cs="Times New Roman" w:hint="default"/>
      <w:b/>
      <w:bCs w:val="0"/>
      <w:spacing w:val="0"/>
      <w:sz w:val="21"/>
      <w:shd w:val="clear" w:color="auto" w:fill="FFFFFF"/>
    </w:rPr>
  </w:style>
  <w:style w:type="character" w:customStyle="1" w:styleId="53">
    <w:name w:val="Основной текст + Полужирный5"/>
    <w:rsid w:val="0069602C"/>
    <w:rPr>
      <w:rFonts w:ascii="Times New Roman" w:hAnsi="Times New Roman" w:cs="Times New Roman" w:hint="default"/>
      <w:b/>
      <w:bCs w:val="0"/>
      <w:spacing w:val="0"/>
      <w:sz w:val="21"/>
      <w:shd w:val="clear" w:color="auto" w:fill="FFFFFF"/>
    </w:rPr>
  </w:style>
  <w:style w:type="character" w:customStyle="1" w:styleId="453">
    <w:name w:val="Основной текст (4)5"/>
    <w:rsid w:val="0069602C"/>
    <w:rPr>
      <w:rFonts w:ascii="Times New Roman" w:hAnsi="Times New Roman" w:cs="Times New Roman" w:hint="default"/>
      <w:b/>
      <w:bCs w:val="0"/>
      <w:spacing w:val="0"/>
      <w:sz w:val="21"/>
      <w:shd w:val="clear" w:color="auto" w:fill="FFFFFF"/>
    </w:rPr>
  </w:style>
  <w:style w:type="character" w:customStyle="1" w:styleId="443">
    <w:name w:val="Основной текст (4)4"/>
    <w:rsid w:val="0069602C"/>
    <w:rPr>
      <w:rFonts w:ascii="Times New Roman" w:hAnsi="Times New Roman" w:cs="Times New Roman" w:hint="default"/>
      <w:b/>
      <w:bCs w:val="0"/>
      <w:spacing w:val="0"/>
      <w:sz w:val="21"/>
      <w:shd w:val="clear" w:color="auto" w:fill="FFFFFF"/>
    </w:rPr>
  </w:style>
  <w:style w:type="character" w:customStyle="1" w:styleId="42b">
    <w:name w:val="Заголовок №42"/>
    <w:rsid w:val="0069602C"/>
  </w:style>
  <w:style w:type="character" w:customStyle="1" w:styleId="435">
    <w:name w:val="Основной текст (4)3"/>
    <w:rsid w:val="0069602C"/>
    <w:rPr>
      <w:rFonts w:ascii="Times New Roman" w:hAnsi="Times New Roman" w:cs="Times New Roman" w:hint="default"/>
      <w:b/>
      <w:bCs w:val="0"/>
      <w:spacing w:val="0"/>
      <w:sz w:val="21"/>
      <w:shd w:val="clear" w:color="auto" w:fill="FFFFFF"/>
    </w:rPr>
  </w:style>
  <w:style w:type="character" w:customStyle="1" w:styleId="42c">
    <w:name w:val="Основной текст (4)2"/>
    <w:rsid w:val="0069602C"/>
    <w:rPr>
      <w:rFonts w:ascii="Times New Roman" w:hAnsi="Times New Roman" w:cs="Times New Roman" w:hint="default"/>
      <w:b/>
      <w:bCs w:val="0"/>
      <w:spacing w:val="0"/>
      <w:sz w:val="21"/>
      <w:shd w:val="clear" w:color="auto" w:fill="FFFFFF"/>
    </w:rPr>
  </w:style>
  <w:style w:type="character" w:customStyle="1" w:styleId="4b">
    <w:name w:val="Основной текст + Полужирный4"/>
    <w:rsid w:val="0069602C"/>
    <w:rPr>
      <w:rFonts w:ascii="Times New Roman" w:hAnsi="Times New Roman" w:cs="Times New Roman" w:hint="default"/>
      <w:b/>
      <w:bCs w:val="0"/>
      <w:spacing w:val="0"/>
      <w:sz w:val="21"/>
      <w:shd w:val="clear" w:color="auto" w:fill="FFFFFF"/>
    </w:rPr>
  </w:style>
  <w:style w:type="character" w:customStyle="1" w:styleId="33">
    <w:name w:val="Основной текст + Полужирный3"/>
    <w:rsid w:val="0069602C"/>
    <w:rPr>
      <w:rFonts w:ascii="Times New Roman" w:hAnsi="Times New Roman" w:cs="Times New Roman" w:hint="default"/>
      <w:b/>
      <w:bCs w:val="0"/>
      <w:spacing w:val="0"/>
      <w:sz w:val="21"/>
      <w:shd w:val="clear" w:color="auto" w:fill="FFFFFF"/>
    </w:rPr>
  </w:style>
  <w:style w:type="character" w:customStyle="1" w:styleId="4c">
    <w:name w:val="Заголовок №4 + Не полужирный"/>
    <w:rsid w:val="0069602C"/>
    <w:rPr>
      <w:rFonts w:ascii="Times New Roman" w:hAnsi="Times New Roman" w:cs="Times New Roman" w:hint="default"/>
      <w:spacing w:val="0"/>
      <w:sz w:val="21"/>
      <w:shd w:val="clear" w:color="auto" w:fill="FFFFFF"/>
    </w:rPr>
  </w:style>
  <w:style w:type="character" w:customStyle="1" w:styleId="1a">
    <w:name w:val="Основной текст + Полужирный1"/>
    <w:rsid w:val="0069602C"/>
    <w:rPr>
      <w:rFonts w:ascii="Times New Roman" w:hAnsi="Times New Roman" w:cs="Times New Roman" w:hint="default"/>
      <w:b/>
      <w:bCs w:val="0"/>
      <w:spacing w:val="0"/>
      <w:sz w:val="21"/>
      <w:shd w:val="clear" w:color="auto" w:fill="FFFFFF"/>
    </w:rPr>
  </w:style>
  <w:style w:type="character" w:customStyle="1" w:styleId="apple-converted-space">
    <w:name w:val="apple-converted-space"/>
    <w:rsid w:val="0069602C"/>
  </w:style>
  <w:style w:type="character" w:customStyle="1" w:styleId="em1">
    <w:name w:val="em1"/>
    <w:rsid w:val="0069602C"/>
  </w:style>
  <w:style w:type="character" w:customStyle="1" w:styleId="trb121">
    <w:name w:val="trb121"/>
    <w:basedOn w:val="a0"/>
    <w:rsid w:val="0069602C"/>
    <w:rPr>
      <w:rFonts w:ascii="Arial" w:hAnsi="Arial" w:cs="Arial" w:hint="default"/>
      <w:b/>
      <w:bCs/>
      <w:strike w:val="0"/>
      <w:dstrike w:val="0"/>
      <w:color w:val="663333"/>
      <w:sz w:val="12"/>
      <w:szCs w:val="12"/>
      <w:u w:val="none"/>
      <w:effect w:val="none"/>
    </w:rPr>
  </w:style>
  <w:style w:type="character" w:customStyle="1" w:styleId="WW8Num2z0">
    <w:name w:val="WW8Num2z0"/>
    <w:rsid w:val="0069602C"/>
    <w:rPr>
      <w:rFonts w:ascii="Symbol" w:hAnsi="Symbol" w:hint="default"/>
    </w:rPr>
  </w:style>
  <w:style w:type="character" w:customStyle="1" w:styleId="WW8Num3z0">
    <w:name w:val="WW8Num3z0"/>
    <w:rsid w:val="0069602C"/>
    <w:rPr>
      <w:i/>
      <w:iCs w:val="0"/>
    </w:rPr>
  </w:style>
  <w:style w:type="character" w:customStyle="1" w:styleId="WW8Num4z0">
    <w:name w:val="WW8Num4z0"/>
    <w:rsid w:val="0069602C"/>
    <w:rPr>
      <w:rFonts w:ascii="Symbol" w:hAnsi="Symbol" w:hint="default"/>
    </w:rPr>
  </w:style>
  <w:style w:type="character" w:customStyle="1" w:styleId="WW8Num6z0">
    <w:name w:val="WW8Num6z0"/>
    <w:rsid w:val="0069602C"/>
    <w:rPr>
      <w:rFonts w:ascii="Wingdings" w:hAnsi="Wingdings" w:hint="default"/>
    </w:rPr>
  </w:style>
  <w:style w:type="character" w:customStyle="1" w:styleId="WW8Num7z0">
    <w:name w:val="WW8Num7z0"/>
    <w:rsid w:val="0069602C"/>
  </w:style>
  <w:style w:type="character" w:customStyle="1" w:styleId="WW8Num8z0">
    <w:name w:val="WW8Num8z0"/>
    <w:rsid w:val="0069602C"/>
    <w:rPr>
      <w:rFonts w:ascii="Symbol" w:hAnsi="Symbol" w:hint="default"/>
    </w:rPr>
  </w:style>
  <w:style w:type="character" w:customStyle="1" w:styleId="WW8Num9z0">
    <w:name w:val="WW8Num9z0"/>
    <w:rsid w:val="0069602C"/>
    <w:rPr>
      <w:rFonts w:ascii="Symbol" w:hAnsi="Symbol" w:hint="default"/>
    </w:rPr>
  </w:style>
  <w:style w:type="character" w:customStyle="1" w:styleId="WW8Num10z0">
    <w:name w:val="WW8Num10z0"/>
    <w:rsid w:val="0069602C"/>
    <w:rPr>
      <w:rFonts w:ascii="Symbol" w:hAnsi="Symbol" w:hint="default"/>
      <w:color w:val="auto"/>
    </w:rPr>
  </w:style>
  <w:style w:type="character" w:customStyle="1" w:styleId="WW8Num11z0">
    <w:name w:val="WW8Num11z0"/>
    <w:rsid w:val="0069602C"/>
    <w:rPr>
      <w:rFonts w:ascii="Symbol" w:hAnsi="Symbol" w:hint="default"/>
      <w:sz w:val="20"/>
    </w:rPr>
  </w:style>
  <w:style w:type="character" w:customStyle="1" w:styleId="WW8Num11z1">
    <w:name w:val="WW8Num11z1"/>
    <w:rsid w:val="0069602C"/>
    <w:rPr>
      <w:rFonts w:ascii="Courier New" w:hAnsi="Courier New" w:cs="Courier New" w:hint="default"/>
    </w:rPr>
  </w:style>
  <w:style w:type="character" w:customStyle="1" w:styleId="WW8Num11z2">
    <w:name w:val="WW8Num11z2"/>
    <w:rsid w:val="0069602C"/>
    <w:rPr>
      <w:rFonts w:ascii="Wingdings" w:hAnsi="Wingdings" w:hint="default"/>
    </w:rPr>
  </w:style>
  <w:style w:type="character" w:customStyle="1" w:styleId="WW8Num11z3">
    <w:name w:val="WW8Num11z3"/>
    <w:rsid w:val="0069602C"/>
    <w:rPr>
      <w:rFonts w:ascii="Symbol" w:hAnsi="Symbol" w:hint="default"/>
    </w:rPr>
  </w:style>
  <w:style w:type="character" w:customStyle="1" w:styleId="WW8Num12z0">
    <w:name w:val="WW8Num12z0"/>
    <w:rsid w:val="0069602C"/>
    <w:rPr>
      <w:rFonts w:ascii="Symbol" w:hAnsi="Symbol" w:hint="default"/>
    </w:rPr>
  </w:style>
  <w:style w:type="character" w:customStyle="1" w:styleId="WW8Num13z0">
    <w:name w:val="WW8Num13z0"/>
    <w:rsid w:val="0069602C"/>
    <w:rPr>
      <w:rFonts w:ascii="Symbol" w:hAnsi="Symbol" w:hint="default"/>
    </w:rPr>
  </w:style>
  <w:style w:type="character" w:customStyle="1" w:styleId="WW8Num14z0">
    <w:name w:val="WW8Num14z0"/>
    <w:rsid w:val="0069602C"/>
    <w:rPr>
      <w:rFonts w:ascii="Symbol" w:hAnsi="Symbol" w:hint="default"/>
    </w:rPr>
  </w:style>
  <w:style w:type="character" w:customStyle="1" w:styleId="WW8Num15z0">
    <w:name w:val="WW8Num15z0"/>
    <w:rsid w:val="0069602C"/>
    <w:rPr>
      <w:rFonts w:ascii="Symbol" w:hAnsi="Symbol" w:hint="default"/>
    </w:rPr>
  </w:style>
  <w:style w:type="character" w:customStyle="1" w:styleId="WW8Num15z1">
    <w:name w:val="WW8Num15z1"/>
    <w:rsid w:val="0069602C"/>
    <w:rPr>
      <w:rFonts w:ascii="Courier New" w:hAnsi="Courier New" w:cs="Courier New" w:hint="default"/>
    </w:rPr>
  </w:style>
  <w:style w:type="character" w:customStyle="1" w:styleId="WW8Num15z2">
    <w:name w:val="WW8Num15z2"/>
    <w:rsid w:val="0069602C"/>
    <w:rPr>
      <w:rFonts w:ascii="Wingdings" w:hAnsi="Wingdings" w:hint="default"/>
    </w:rPr>
  </w:style>
  <w:style w:type="character" w:customStyle="1" w:styleId="WW8Num15z3">
    <w:name w:val="WW8Num15z3"/>
    <w:rsid w:val="0069602C"/>
    <w:rPr>
      <w:rFonts w:ascii="Symbol" w:hAnsi="Symbol" w:hint="default"/>
    </w:rPr>
  </w:style>
  <w:style w:type="character" w:customStyle="1" w:styleId="WW8Num16z0">
    <w:name w:val="WW8Num16z0"/>
    <w:rsid w:val="0069602C"/>
    <w:rPr>
      <w:rFonts w:ascii="Symbol" w:hAnsi="Symbol" w:hint="default"/>
    </w:rPr>
  </w:style>
  <w:style w:type="character" w:customStyle="1" w:styleId="WW8Num17z0">
    <w:name w:val="WW8Num17z0"/>
    <w:rsid w:val="0069602C"/>
    <w:rPr>
      <w:rFonts w:ascii="Symbol" w:hAnsi="Symbol" w:hint="default"/>
    </w:rPr>
  </w:style>
  <w:style w:type="character" w:customStyle="1" w:styleId="2b">
    <w:name w:val="Основной шрифт абзаца2"/>
    <w:rsid w:val="0069602C"/>
  </w:style>
  <w:style w:type="character" w:customStyle="1" w:styleId="WW8Num1z0">
    <w:name w:val="WW8Num1z0"/>
    <w:rsid w:val="0069602C"/>
    <w:rPr>
      <w:rFonts w:ascii="Symbol" w:hAnsi="Symbol" w:hint="default"/>
    </w:rPr>
  </w:style>
  <w:style w:type="character" w:customStyle="1" w:styleId="WW8Num1z1">
    <w:name w:val="WW8Num1z1"/>
    <w:rsid w:val="0069602C"/>
    <w:rPr>
      <w:rFonts w:ascii="Courier New" w:hAnsi="Courier New" w:cs="Courier New" w:hint="default"/>
    </w:rPr>
  </w:style>
  <w:style w:type="character" w:customStyle="1" w:styleId="WW8Num1z2">
    <w:name w:val="WW8Num1z2"/>
    <w:rsid w:val="0069602C"/>
    <w:rPr>
      <w:rFonts w:ascii="Wingdings" w:hAnsi="Wingdings" w:hint="default"/>
    </w:rPr>
  </w:style>
  <w:style w:type="character" w:customStyle="1" w:styleId="WW8Num2z1">
    <w:name w:val="WW8Num2z1"/>
    <w:rsid w:val="0069602C"/>
    <w:rPr>
      <w:rFonts w:ascii="Courier New" w:hAnsi="Courier New" w:cs="Courier New" w:hint="default"/>
    </w:rPr>
  </w:style>
  <w:style w:type="character" w:customStyle="1" w:styleId="WW8Num2z2">
    <w:name w:val="WW8Num2z2"/>
    <w:rsid w:val="0069602C"/>
    <w:rPr>
      <w:rFonts w:ascii="Wingdings" w:hAnsi="Wingdings" w:hint="default"/>
    </w:rPr>
  </w:style>
  <w:style w:type="character" w:customStyle="1" w:styleId="WW8Num4z1">
    <w:name w:val="WW8Num4z1"/>
    <w:rsid w:val="0069602C"/>
    <w:rPr>
      <w:rFonts w:ascii="Courier New" w:hAnsi="Courier New" w:cs="Courier New" w:hint="default"/>
    </w:rPr>
  </w:style>
  <w:style w:type="character" w:customStyle="1" w:styleId="WW8Num4z2">
    <w:name w:val="WW8Num4z2"/>
    <w:rsid w:val="0069602C"/>
    <w:rPr>
      <w:rFonts w:ascii="Wingdings" w:hAnsi="Wingdings" w:hint="default"/>
    </w:rPr>
  </w:style>
  <w:style w:type="character" w:customStyle="1" w:styleId="WW8Num5z0">
    <w:name w:val="WW8Num5z0"/>
    <w:rsid w:val="0069602C"/>
    <w:rPr>
      <w:rFonts w:ascii="Symbol" w:hAnsi="Symbol" w:hint="default"/>
    </w:rPr>
  </w:style>
  <w:style w:type="character" w:customStyle="1" w:styleId="WW8Num5z1">
    <w:name w:val="WW8Num5z1"/>
    <w:rsid w:val="0069602C"/>
    <w:rPr>
      <w:rFonts w:ascii="Courier New" w:hAnsi="Courier New" w:cs="Courier New" w:hint="default"/>
    </w:rPr>
  </w:style>
  <w:style w:type="character" w:customStyle="1" w:styleId="WW8Num5z2">
    <w:name w:val="WW8Num5z2"/>
    <w:rsid w:val="0069602C"/>
    <w:rPr>
      <w:rFonts w:ascii="Wingdings" w:hAnsi="Wingdings" w:hint="default"/>
    </w:rPr>
  </w:style>
  <w:style w:type="character" w:customStyle="1" w:styleId="WW8Num6z1">
    <w:name w:val="WW8Num6z1"/>
    <w:rsid w:val="0069602C"/>
    <w:rPr>
      <w:rFonts w:ascii="Symbol" w:hAnsi="Symbol" w:hint="default"/>
    </w:rPr>
  </w:style>
  <w:style w:type="character" w:customStyle="1" w:styleId="WW8Num6z4">
    <w:name w:val="WW8Num6z4"/>
    <w:rsid w:val="0069602C"/>
    <w:rPr>
      <w:rFonts w:ascii="Courier New" w:hAnsi="Courier New" w:cs="Courier New" w:hint="default"/>
    </w:rPr>
  </w:style>
  <w:style w:type="character" w:customStyle="1" w:styleId="WW8Num9z1">
    <w:name w:val="WW8Num9z1"/>
    <w:rsid w:val="0069602C"/>
    <w:rPr>
      <w:rFonts w:ascii="Courier New" w:hAnsi="Courier New" w:cs="Courier New" w:hint="default"/>
    </w:rPr>
  </w:style>
  <w:style w:type="character" w:customStyle="1" w:styleId="WW8Num9z2">
    <w:name w:val="WW8Num9z2"/>
    <w:rsid w:val="0069602C"/>
    <w:rPr>
      <w:rFonts w:ascii="Wingdings" w:hAnsi="Wingdings" w:hint="default"/>
    </w:rPr>
  </w:style>
  <w:style w:type="character" w:customStyle="1" w:styleId="WW8Num10z1">
    <w:name w:val="WW8Num10z1"/>
    <w:rsid w:val="0069602C"/>
    <w:rPr>
      <w:rFonts w:ascii="Courier New" w:hAnsi="Courier New" w:cs="Courier New" w:hint="default"/>
    </w:rPr>
  </w:style>
  <w:style w:type="character" w:customStyle="1" w:styleId="WW8Num10z2">
    <w:name w:val="WW8Num10z2"/>
    <w:rsid w:val="0069602C"/>
    <w:rPr>
      <w:rFonts w:ascii="Wingdings" w:hAnsi="Wingdings" w:hint="default"/>
    </w:rPr>
  </w:style>
  <w:style w:type="character" w:customStyle="1" w:styleId="WW8Num10z3">
    <w:name w:val="WW8Num10z3"/>
    <w:rsid w:val="0069602C"/>
    <w:rPr>
      <w:rFonts w:ascii="Symbol" w:hAnsi="Symbol" w:hint="default"/>
    </w:rPr>
  </w:style>
  <w:style w:type="character" w:customStyle="1" w:styleId="WW8Num12z1">
    <w:name w:val="WW8Num12z1"/>
    <w:rsid w:val="0069602C"/>
    <w:rPr>
      <w:rFonts w:ascii="Courier New" w:hAnsi="Courier New" w:cs="Courier New" w:hint="default"/>
    </w:rPr>
  </w:style>
  <w:style w:type="character" w:customStyle="1" w:styleId="WW8Num12z2">
    <w:name w:val="WW8Num12z2"/>
    <w:rsid w:val="0069602C"/>
    <w:rPr>
      <w:rFonts w:ascii="Wingdings" w:hAnsi="Wingdings" w:hint="default"/>
    </w:rPr>
  </w:style>
  <w:style w:type="character" w:customStyle="1" w:styleId="WW8Num13z1">
    <w:name w:val="WW8Num13z1"/>
    <w:rsid w:val="0069602C"/>
    <w:rPr>
      <w:rFonts w:ascii="Courier New" w:hAnsi="Courier New" w:cs="Courier New" w:hint="default"/>
    </w:rPr>
  </w:style>
  <w:style w:type="character" w:customStyle="1" w:styleId="WW8Num13z2">
    <w:name w:val="WW8Num13z2"/>
    <w:rsid w:val="0069602C"/>
    <w:rPr>
      <w:rFonts w:ascii="Wingdings" w:hAnsi="Wingdings" w:hint="default"/>
    </w:rPr>
  </w:style>
  <w:style w:type="character" w:customStyle="1" w:styleId="WW8Num14z1">
    <w:name w:val="WW8Num14z1"/>
    <w:rsid w:val="0069602C"/>
    <w:rPr>
      <w:rFonts w:ascii="Courier New" w:hAnsi="Courier New" w:cs="Courier New" w:hint="default"/>
    </w:rPr>
  </w:style>
  <w:style w:type="character" w:customStyle="1" w:styleId="WW8Num14z2">
    <w:name w:val="WW8Num14z2"/>
    <w:rsid w:val="0069602C"/>
    <w:rPr>
      <w:rFonts w:ascii="Wingdings" w:hAnsi="Wingdings" w:hint="default"/>
    </w:rPr>
  </w:style>
  <w:style w:type="character" w:customStyle="1" w:styleId="WW8Num16z1">
    <w:name w:val="WW8Num16z1"/>
    <w:rsid w:val="0069602C"/>
    <w:rPr>
      <w:rFonts w:ascii="Courier New" w:hAnsi="Courier New" w:cs="Courier New" w:hint="default"/>
    </w:rPr>
  </w:style>
  <w:style w:type="character" w:customStyle="1" w:styleId="WW8Num16z2">
    <w:name w:val="WW8Num16z2"/>
    <w:rsid w:val="0069602C"/>
    <w:rPr>
      <w:rFonts w:ascii="Wingdings" w:hAnsi="Wingdings" w:hint="default"/>
    </w:rPr>
  </w:style>
  <w:style w:type="character" w:customStyle="1" w:styleId="WW8Num17z1">
    <w:name w:val="WW8Num17z1"/>
    <w:rsid w:val="0069602C"/>
    <w:rPr>
      <w:rFonts w:ascii="Courier New" w:hAnsi="Courier New" w:cs="Courier New" w:hint="default"/>
    </w:rPr>
  </w:style>
  <w:style w:type="character" w:customStyle="1" w:styleId="WW8Num17z2">
    <w:name w:val="WW8Num17z2"/>
    <w:rsid w:val="0069602C"/>
    <w:rPr>
      <w:rFonts w:ascii="Wingdings" w:hAnsi="Wingdings" w:hint="default"/>
    </w:rPr>
  </w:style>
  <w:style w:type="character" w:customStyle="1" w:styleId="1b">
    <w:name w:val="Основной шрифт абзаца1"/>
    <w:rsid w:val="0069602C"/>
  </w:style>
  <w:style w:type="character" w:customStyle="1" w:styleId="FontStyle15">
    <w:name w:val="Font Style15"/>
    <w:basedOn w:val="1b"/>
    <w:rsid w:val="0069602C"/>
    <w:rPr>
      <w:rFonts w:ascii="Times New Roman" w:hAnsi="Times New Roman" w:cs="Times New Roman" w:hint="default"/>
      <w:sz w:val="22"/>
      <w:szCs w:val="22"/>
    </w:rPr>
  </w:style>
  <w:style w:type="character" w:customStyle="1" w:styleId="FontStyle11">
    <w:name w:val="Font Style11"/>
    <w:basedOn w:val="1b"/>
    <w:rsid w:val="0069602C"/>
    <w:rPr>
      <w:rFonts w:ascii="Times New Roman" w:hAnsi="Times New Roman" w:cs="Times New Roman" w:hint="default"/>
      <w:sz w:val="22"/>
      <w:szCs w:val="22"/>
    </w:rPr>
  </w:style>
  <w:style w:type="character" w:customStyle="1" w:styleId="FontStyle13">
    <w:name w:val="Font Style13"/>
    <w:basedOn w:val="1b"/>
    <w:rsid w:val="0069602C"/>
    <w:rPr>
      <w:rFonts w:ascii="Georgia" w:hAnsi="Georgia" w:cs="Georgia" w:hint="default"/>
      <w:sz w:val="20"/>
      <w:szCs w:val="20"/>
    </w:rPr>
  </w:style>
  <w:style w:type="character" w:customStyle="1" w:styleId="FontStyle12">
    <w:name w:val="Font Style12"/>
    <w:basedOn w:val="1b"/>
    <w:rsid w:val="0069602C"/>
    <w:rPr>
      <w:rFonts w:ascii="Times New Roman" w:hAnsi="Times New Roman" w:cs="Times New Roman" w:hint="default"/>
      <w:b/>
      <w:bCs/>
      <w:sz w:val="18"/>
      <w:szCs w:val="18"/>
    </w:rPr>
  </w:style>
  <w:style w:type="character" w:customStyle="1" w:styleId="FontStyle14">
    <w:name w:val="Font Style14"/>
    <w:basedOn w:val="1b"/>
    <w:rsid w:val="0069602C"/>
    <w:rPr>
      <w:rFonts w:ascii="Times New Roman" w:hAnsi="Times New Roman" w:cs="Times New Roman" w:hint="default"/>
      <w:b/>
      <w:bCs/>
      <w:spacing w:val="10"/>
      <w:sz w:val="20"/>
      <w:szCs w:val="20"/>
    </w:rPr>
  </w:style>
  <w:style w:type="character" w:customStyle="1" w:styleId="Heading4Char">
    <w:name w:val="Heading 4 Char"/>
    <w:basedOn w:val="1b"/>
    <w:rsid w:val="0069602C"/>
    <w:rPr>
      <w:rFonts w:ascii="Times New Roman" w:hAnsi="Times New Roman" w:cs="Times New Roman" w:hint="default"/>
      <w:b/>
      <w:bCs/>
      <w:sz w:val="28"/>
      <w:szCs w:val="28"/>
      <w:lang w:val="ru-RU" w:eastAsia="ar-SA" w:bidi="ar-SA"/>
    </w:rPr>
  </w:style>
  <w:style w:type="character" w:customStyle="1" w:styleId="c0">
    <w:name w:val="c0"/>
    <w:basedOn w:val="2b"/>
    <w:rsid w:val="0069602C"/>
    <w:rPr>
      <w:rFonts w:ascii="Times New Roman" w:hAnsi="Times New Roman" w:cs="Times New Roman" w:hint="default"/>
    </w:rPr>
  </w:style>
  <w:style w:type="character" w:customStyle="1" w:styleId="FontStyle16">
    <w:name w:val="Font Style16"/>
    <w:basedOn w:val="a0"/>
    <w:rsid w:val="0069602C"/>
    <w:rPr>
      <w:rFonts w:ascii="Times New Roman" w:hAnsi="Times New Roman" w:cs="Times New Roman" w:hint="default"/>
      <w:sz w:val="16"/>
      <w:szCs w:val="16"/>
    </w:rPr>
  </w:style>
  <w:style w:type="paragraph" w:customStyle="1" w:styleId="Style22">
    <w:name w:val="Style22"/>
    <w:basedOn w:val="a"/>
    <w:rsid w:val="00A038EA"/>
    <w:pPr>
      <w:widowControl w:val="0"/>
      <w:autoSpaceDE w:val="0"/>
      <w:autoSpaceDN w:val="0"/>
      <w:adjustRightInd w:val="0"/>
      <w:spacing w:after="0" w:line="235" w:lineRule="exact"/>
    </w:pPr>
    <w:rPr>
      <w:rFonts w:ascii="Book Antiqua" w:eastAsia="Times New Roman" w:hAnsi="Book Antiqua" w:cs="Times New Roman"/>
      <w:sz w:val="24"/>
      <w:szCs w:val="24"/>
    </w:rPr>
  </w:style>
  <w:style w:type="character" w:customStyle="1" w:styleId="FontStyle40">
    <w:name w:val="Font Style40"/>
    <w:basedOn w:val="a0"/>
    <w:rsid w:val="00A038EA"/>
    <w:rPr>
      <w:rFonts w:ascii="Arial" w:hAnsi="Arial" w:cs="Arial"/>
      <w:b/>
      <w:bCs/>
      <w:sz w:val="18"/>
      <w:szCs w:val="18"/>
    </w:rPr>
  </w:style>
  <w:style w:type="character" w:customStyle="1" w:styleId="af4">
    <w:name w:val="Без интервала Знак"/>
    <w:basedOn w:val="a0"/>
    <w:link w:val="af3"/>
    <w:uiPriority w:val="1"/>
    <w:locked/>
    <w:rsid w:val="00A038EA"/>
    <w:rPr>
      <w:rFonts w:ascii="Calibri" w:eastAsia="Calibri" w:hAnsi="Calibri" w:cs="Times New Roman"/>
      <w:lang w:eastAsia="en-US"/>
    </w:rPr>
  </w:style>
  <w:style w:type="paragraph" w:styleId="afe">
    <w:name w:val="List Paragraph"/>
    <w:basedOn w:val="a"/>
    <w:uiPriority w:val="34"/>
    <w:qFormat/>
    <w:rsid w:val="005C0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9709</Words>
  <Characters>55345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18</cp:revision>
  <cp:lastPrinted>2020-10-28T12:14:00Z</cp:lastPrinted>
  <dcterms:created xsi:type="dcterms:W3CDTF">2020-09-14T20:32:00Z</dcterms:created>
  <dcterms:modified xsi:type="dcterms:W3CDTF">2020-11-26T13:00:00Z</dcterms:modified>
</cp:coreProperties>
</file>