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E5" w:rsidRDefault="00F422E5" w:rsidP="00A958F6">
      <w:pPr>
        <w:rPr>
          <w:sz w:val="28"/>
          <w:szCs w:val="28"/>
        </w:rPr>
      </w:pPr>
    </w:p>
    <w:bookmarkStart w:id="0" w:name="_GoBack"/>
    <w:p w:rsidR="00B43E1F" w:rsidRDefault="00B43E1F" w:rsidP="00A958F6">
      <w:pPr>
        <w:rPr>
          <w:sz w:val="28"/>
          <w:szCs w:val="28"/>
        </w:rPr>
      </w:pPr>
      <w:r w:rsidRPr="00B43E1F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488.25pt" o:ole="">
            <v:imagedata r:id="rId7" o:title=""/>
          </v:shape>
          <o:OLEObject Type="Embed" ProgID="FoxitPhantomPDF.Document" ShapeID="_x0000_i1025" DrawAspect="Content" ObjectID="_1667913589" r:id="rId8"/>
        </w:object>
      </w:r>
      <w:bookmarkEnd w:id="0"/>
    </w:p>
    <w:p w:rsidR="00B43E1F" w:rsidRDefault="00B43E1F" w:rsidP="00A958F6">
      <w:pPr>
        <w:rPr>
          <w:sz w:val="28"/>
          <w:szCs w:val="28"/>
        </w:rPr>
      </w:pPr>
    </w:p>
    <w:p w:rsidR="00F422E5" w:rsidRPr="00AA2D9F" w:rsidRDefault="00F422E5" w:rsidP="00F422E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AA2D9F">
        <w:rPr>
          <w:rFonts w:ascii="Times New Roman" w:hAnsi="Times New Roman"/>
          <w:sz w:val="24"/>
          <w:szCs w:val="24"/>
        </w:rPr>
        <w:t xml:space="preserve">Ростовская область Куйбышевский район  </w:t>
      </w:r>
    </w:p>
    <w:p w:rsidR="00F422E5" w:rsidRPr="00AA2D9F" w:rsidRDefault="00F422E5" w:rsidP="00F422E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AA2D9F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F422E5" w:rsidRPr="00AA2D9F" w:rsidRDefault="00F422E5" w:rsidP="00F422E5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AA2D9F">
        <w:rPr>
          <w:rFonts w:ascii="Times New Roman" w:hAnsi="Times New Roman"/>
          <w:sz w:val="24"/>
          <w:szCs w:val="24"/>
        </w:rPr>
        <w:t>Миллеровская  средняя общеобразовательная школа имени Жоры Ковалевского</w:t>
      </w:r>
    </w:p>
    <w:p w:rsidR="00F422E5" w:rsidRDefault="00F422E5" w:rsidP="00F422E5">
      <w:pPr>
        <w:pStyle w:val="aa"/>
        <w:rPr>
          <w:rFonts w:ascii="Times New Roman" w:hAnsi="Times New Roman"/>
          <w:sz w:val="28"/>
          <w:szCs w:val="28"/>
        </w:rPr>
      </w:pPr>
    </w:p>
    <w:p w:rsidR="00F422E5" w:rsidRDefault="00F422E5" w:rsidP="00F422E5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2507" w:type="dxa"/>
        <w:tblInd w:w="1809" w:type="dxa"/>
        <w:tblLook w:val="04A0" w:firstRow="1" w:lastRow="0" w:firstColumn="1" w:lastColumn="0" w:noHBand="0" w:noVBand="1"/>
      </w:tblPr>
      <w:tblGrid>
        <w:gridCol w:w="7371"/>
        <w:gridCol w:w="5136"/>
      </w:tblGrid>
      <w:tr w:rsidR="00F422E5" w:rsidRPr="00A67730" w:rsidTr="009574FE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422E5" w:rsidRPr="00A67730" w:rsidRDefault="00F422E5" w:rsidP="008D32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422E5" w:rsidRDefault="00F422E5" w:rsidP="008D32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730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A67730">
              <w:rPr>
                <w:rFonts w:ascii="Times New Roman" w:hAnsi="Times New Roman"/>
                <w:sz w:val="28"/>
                <w:szCs w:val="28"/>
              </w:rPr>
              <w:t xml:space="preserve"> на педагогическом</w:t>
            </w:r>
          </w:p>
          <w:p w:rsidR="00F422E5" w:rsidRPr="00A67730" w:rsidRDefault="00F422E5" w:rsidP="008D32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730"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  <w:r w:rsidRPr="00A67730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  <w:p w:rsidR="00F422E5" w:rsidRDefault="00F422E5" w:rsidP="008D32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67730">
              <w:rPr>
                <w:rFonts w:ascii="Times New Roman" w:hAnsi="Times New Roman"/>
                <w:sz w:val="28"/>
                <w:szCs w:val="28"/>
              </w:rPr>
              <w:t xml:space="preserve">Протокол №   </w:t>
            </w:r>
            <w:r w:rsidR="008D328A">
              <w:rPr>
                <w:rFonts w:ascii="Times New Roman" w:hAnsi="Times New Roman"/>
                <w:sz w:val="28"/>
                <w:szCs w:val="28"/>
              </w:rPr>
              <w:t>1</w:t>
            </w:r>
            <w:r w:rsidRPr="00A6773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422E5" w:rsidRPr="00A67730" w:rsidRDefault="00622331" w:rsidP="008D32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31 августа  2020</w:t>
            </w:r>
            <w:r w:rsidR="00F422E5" w:rsidRPr="00A67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F422E5" w:rsidRDefault="00F422E5" w:rsidP="008D32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F422E5" w:rsidRPr="00A67730" w:rsidRDefault="00F422E5" w:rsidP="008D32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6773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422E5" w:rsidRPr="00A67730" w:rsidRDefault="00F422E5" w:rsidP="008D328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67730">
              <w:rPr>
                <w:rFonts w:ascii="Times New Roman" w:hAnsi="Times New Roman"/>
                <w:sz w:val="28"/>
                <w:szCs w:val="28"/>
              </w:rPr>
              <w:t>Директор ________ /</w:t>
            </w:r>
            <w:proofErr w:type="spellStart"/>
            <w:r w:rsidRPr="00A67730">
              <w:rPr>
                <w:rFonts w:ascii="Times New Roman" w:hAnsi="Times New Roman"/>
                <w:sz w:val="28"/>
                <w:szCs w:val="28"/>
              </w:rPr>
              <w:t>КрикуненкоА.Н</w:t>
            </w:r>
            <w:proofErr w:type="spellEnd"/>
            <w:r w:rsidRPr="00A67730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F422E5" w:rsidRPr="00A67730" w:rsidRDefault="00F422E5" w:rsidP="009574F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 № </w:t>
            </w:r>
            <w:r w:rsidR="00B845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D32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84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331">
              <w:rPr>
                <w:rFonts w:ascii="Times New Roman" w:hAnsi="Times New Roman"/>
                <w:sz w:val="28"/>
                <w:szCs w:val="28"/>
              </w:rPr>
              <w:t xml:space="preserve">          от  31  августа 2020</w:t>
            </w:r>
            <w:r w:rsidR="00957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422E5" w:rsidRPr="00A67730" w:rsidRDefault="00F422E5" w:rsidP="00F422E5">
      <w:pPr>
        <w:pStyle w:val="aa"/>
        <w:rPr>
          <w:rFonts w:ascii="Times New Roman" w:hAnsi="Times New Roman"/>
          <w:sz w:val="28"/>
          <w:szCs w:val="28"/>
        </w:rPr>
      </w:pPr>
    </w:p>
    <w:p w:rsidR="00F422E5" w:rsidRDefault="00F422E5" w:rsidP="00F422E5">
      <w:pPr>
        <w:rPr>
          <w:sz w:val="28"/>
          <w:szCs w:val="28"/>
        </w:rPr>
      </w:pPr>
    </w:p>
    <w:p w:rsidR="00F422E5" w:rsidRDefault="00F422E5" w:rsidP="009574FE">
      <w:pPr>
        <w:pStyle w:val="aa"/>
        <w:rPr>
          <w:rFonts w:ascii="Times New Roman" w:hAnsi="Times New Roman"/>
          <w:sz w:val="28"/>
          <w:szCs w:val="28"/>
        </w:rPr>
      </w:pPr>
    </w:p>
    <w:p w:rsidR="00F422E5" w:rsidRDefault="00F422E5" w:rsidP="00F422E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422E5" w:rsidRDefault="00F422E5" w:rsidP="00AA295C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AA295C" w:rsidRDefault="006E2A7E" w:rsidP="00AA29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A295C">
        <w:rPr>
          <w:rFonts w:ascii="Times New Roman" w:hAnsi="Times New Roman"/>
          <w:b/>
          <w:sz w:val="28"/>
          <w:szCs w:val="28"/>
        </w:rPr>
        <w:t>усского</w:t>
      </w:r>
      <w:r>
        <w:rPr>
          <w:rFonts w:ascii="Times New Roman" w:hAnsi="Times New Roman"/>
          <w:b/>
          <w:sz w:val="28"/>
          <w:szCs w:val="28"/>
        </w:rPr>
        <w:t xml:space="preserve">  язык</w:t>
      </w:r>
      <w:r w:rsidR="00AA295C">
        <w:rPr>
          <w:rFonts w:ascii="Times New Roman" w:hAnsi="Times New Roman"/>
          <w:b/>
          <w:sz w:val="28"/>
          <w:szCs w:val="28"/>
        </w:rPr>
        <w:t>а</w:t>
      </w:r>
    </w:p>
    <w:p w:rsidR="00AA295C" w:rsidRDefault="00AA295C" w:rsidP="00AA29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422E5" w:rsidRDefault="006E2A7E" w:rsidP="00AA29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A295C">
        <w:rPr>
          <w:rFonts w:ascii="Times New Roman" w:hAnsi="Times New Roman"/>
          <w:b/>
          <w:sz w:val="28"/>
          <w:szCs w:val="28"/>
        </w:rPr>
        <w:t xml:space="preserve"> класс        (</w:t>
      </w:r>
      <w:r w:rsidR="00603521">
        <w:rPr>
          <w:rFonts w:ascii="Times New Roman" w:hAnsi="Times New Roman"/>
          <w:b/>
          <w:sz w:val="28"/>
          <w:szCs w:val="28"/>
        </w:rPr>
        <w:t>63 часа</w:t>
      </w:r>
      <w:r w:rsidR="00F422E5">
        <w:rPr>
          <w:rFonts w:ascii="Times New Roman" w:hAnsi="Times New Roman"/>
          <w:b/>
          <w:sz w:val="28"/>
          <w:szCs w:val="28"/>
        </w:rPr>
        <w:t>)</w:t>
      </w:r>
    </w:p>
    <w:p w:rsidR="00F422E5" w:rsidRDefault="008D328A" w:rsidP="00AA295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 </w:t>
      </w:r>
      <w:r w:rsidR="00192611">
        <w:rPr>
          <w:rFonts w:ascii="Times New Roman" w:hAnsi="Times New Roman"/>
          <w:sz w:val="28"/>
          <w:szCs w:val="28"/>
        </w:rPr>
        <w:t xml:space="preserve">  общего  образования</w:t>
      </w:r>
    </w:p>
    <w:p w:rsidR="00F422E5" w:rsidRDefault="00F422E5" w:rsidP="00F422E5">
      <w:pPr>
        <w:pStyle w:val="aa"/>
        <w:rPr>
          <w:rFonts w:ascii="Times New Roman" w:hAnsi="Times New Roman"/>
          <w:sz w:val="28"/>
          <w:szCs w:val="28"/>
        </w:rPr>
      </w:pPr>
    </w:p>
    <w:p w:rsidR="00F422E5" w:rsidRDefault="00F422E5" w:rsidP="00F422E5">
      <w:pPr>
        <w:pStyle w:val="aa"/>
        <w:rPr>
          <w:rFonts w:ascii="Times New Roman" w:hAnsi="Times New Roman"/>
          <w:sz w:val="28"/>
          <w:szCs w:val="28"/>
        </w:rPr>
      </w:pPr>
    </w:p>
    <w:p w:rsidR="00F422E5" w:rsidRDefault="00F422E5" w:rsidP="00F422E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  </w:t>
      </w:r>
    </w:p>
    <w:p w:rsidR="00F422E5" w:rsidRDefault="00F422E5" w:rsidP="00F422E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328A">
        <w:rPr>
          <w:rFonts w:ascii="Times New Roman" w:hAnsi="Times New Roman"/>
          <w:sz w:val="28"/>
          <w:szCs w:val="28"/>
        </w:rPr>
        <w:t xml:space="preserve">               программы полного </w:t>
      </w:r>
      <w:r>
        <w:rPr>
          <w:rFonts w:ascii="Times New Roman" w:hAnsi="Times New Roman"/>
          <w:sz w:val="28"/>
          <w:szCs w:val="28"/>
        </w:rPr>
        <w:t xml:space="preserve"> общего образования по русскому языку</w:t>
      </w:r>
    </w:p>
    <w:p w:rsidR="00F422E5" w:rsidRDefault="00F422E5" w:rsidP="00F422E5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(авторы:</w:t>
      </w:r>
      <w:proofErr w:type="gramEnd"/>
      <w:r>
        <w:rPr>
          <w:rFonts w:ascii="Times New Roman" w:hAnsi="Times New Roman"/>
          <w:sz w:val="28"/>
          <w:szCs w:val="28"/>
        </w:rPr>
        <w:t xml:space="preserve">  А. И. Власенков, Л. М., </w:t>
      </w:r>
      <w:proofErr w:type="spellStart"/>
      <w:r>
        <w:rPr>
          <w:rFonts w:ascii="Times New Roman" w:hAnsi="Times New Roman"/>
          <w:sz w:val="28"/>
          <w:szCs w:val="28"/>
        </w:rPr>
        <w:t>Рыб</w:t>
      </w:r>
      <w:r w:rsidR="004E50FD">
        <w:rPr>
          <w:rFonts w:ascii="Times New Roman" w:hAnsi="Times New Roman"/>
          <w:sz w:val="28"/>
          <w:szCs w:val="28"/>
        </w:rPr>
        <w:t>ченкова</w:t>
      </w:r>
      <w:proofErr w:type="spellEnd"/>
      <w:r w:rsidR="004E50F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E50FD">
        <w:rPr>
          <w:rFonts w:ascii="Times New Roman" w:hAnsi="Times New Roman"/>
          <w:sz w:val="28"/>
          <w:szCs w:val="28"/>
        </w:rPr>
        <w:t>М.: Просвещение,  2014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F422E5" w:rsidRDefault="00F422E5" w:rsidP="00F422E5">
      <w:pPr>
        <w:shd w:val="clear" w:color="auto" w:fill="FFFFFF"/>
        <w:tabs>
          <w:tab w:val="left" w:pos="5851"/>
        </w:tabs>
        <w:spacing w:after="360"/>
        <w:rPr>
          <w:rFonts w:ascii="Helvetica" w:hAnsi="Helvetica" w:cs="Helvetica"/>
          <w:color w:val="666666"/>
          <w:lang w:eastAsia="ru-RU"/>
        </w:rPr>
      </w:pPr>
    </w:p>
    <w:p w:rsidR="008D328A" w:rsidRPr="008D328A" w:rsidRDefault="008D328A" w:rsidP="008D328A">
      <w:pPr>
        <w:pStyle w:val="aa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574F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Учитель</w:t>
      </w:r>
      <w:r w:rsidR="00622331">
        <w:rPr>
          <w:rFonts w:ascii="Times New Roman" w:hAnsi="Times New Roman"/>
          <w:sz w:val="28"/>
          <w:szCs w:val="28"/>
          <w:u w:val="single"/>
        </w:rPr>
        <w:t>:  Крикуненко Алла Николаевна</w:t>
      </w:r>
    </w:p>
    <w:p w:rsidR="006E2A7E" w:rsidRDefault="006E2A7E" w:rsidP="009574FE">
      <w:pPr>
        <w:pStyle w:val="aa"/>
        <w:rPr>
          <w:rFonts w:ascii="Times New Roman" w:hAnsi="Times New Roman"/>
          <w:sz w:val="24"/>
          <w:szCs w:val="24"/>
        </w:rPr>
      </w:pPr>
    </w:p>
    <w:p w:rsidR="008D328A" w:rsidRDefault="008D328A" w:rsidP="00AA2D9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D328A" w:rsidRPr="00AA2D9F" w:rsidRDefault="008D328A" w:rsidP="00AA2D9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422E5" w:rsidRPr="008D328A" w:rsidRDefault="00622331" w:rsidP="008D328A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E2A7E" w:rsidRPr="00AA2D9F">
        <w:rPr>
          <w:rFonts w:ascii="Times New Roman" w:hAnsi="Times New Roman"/>
          <w:sz w:val="24"/>
          <w:szCs w:val="24"/>
        </w:rPr>
        <w:t xml:space="preserve"> год</w:t>
      </w:r>
    </w:p>
    <w:p w:rsidR="00A958F6" w:rsidRPr="009574FE" w:rsidRDefault="008D328A" w:rsidP="00A958F6">
      <w:pPr>
        <w:rPr>
          <w:b/>
          <w:sz w:val="28"/>
          <w:szCs w:val="28"/>
        </w:rPr>
      </w:pPr>
      <w:r w:rsidRPr="009574FE">
        <w:rPr>
          <w:b/>
          <w:sz w:val="28"/>
          <w:szCs w:val="28"/>
        </w:rPr>
        <w:lastRenderedPageBreak/>
        <w:t xml:space="preserve">                                                 </w:t>
      </w:r>
      <w:r w:rsidR="009574FE" w:rsidRPr="009574FE">
        <w:rPr>
          <w:b/>
          <w:sz w:val="28"/>
          <w:szCs w:val="28"/>
        </w:rPr>
        <w:t xml:space="preserve">               </w:t>
      </w:r>
      <w:r w:rsidRPr="009574FE">
        <w:rPr>
          <w:b/>
          <w:sz w:val="28"/>
          <w:szCs w:val="28"/>
        </w:rPr>
        <w:t>Пояснительная записка</w:t>
      </w:r>
    </w:p>
    <w:p w:rsidR="00A958F6" w:rsidRDefault="00A958F6" w:rsidP="004E50FD">
      <w:pPr>
        <w:pStyle w:val="aa"/>
      </w:pPr>
    </w:p>
    <w:p w:rsidR="00622331" w:rsidRDefault="00622331" w:rsidP="00622331">
      <w:pPr>
        <w:pStyle w:val="aa"/>
        <w:rPr>
          <w:rFonts w:ascii="Times New Roman" w:hAnsi="Times New Roman"/>
          <w:sz w:val="28"/>
          <w:szCs w:val="28"/>
        </w:rPr>
      </w:pPr>
      <w:r w:rsidRPr="00622331">
        <w:rPr>
          <w:rFonts w:ascii="Times New Roman" w:hAnsi="Times New Roman"/>
          <w:sz w:val="28"/>
          <w:szCs w:val="28"/>
        </w:rPr>
        <w:t xml:space="preserve">Данная рабочая программа по русскому </w:t>
      </w:r>
      <w:r>
        <w:rPr>
          <w:rFonts w:ascii="Times New Roman" w:hAnsi="Times New Roman"/>
          <w:sz w:val="28"/>
          <w:szCs w:val="28"/>
        </w:rPr>
        <w:t>языку  составлена для 11 класса</w:t>
      </w:r>
      <w:r w:rsidRPr="00622331">
        <w:rPr>
          <w:rFonts w:ascii="Times New Roman" w:hAnsi="Times New Roman"/>
          <w:sz w:val="28"/>
          <w:szCs w:val="28"/>
        </w:rPr>
        <w:t xml:space="preserve"> на основании следующих требований:</w:t>
      </w:r>
    </w:p>
    <w:p w:rsidR="00622331" w:rsidRPr="00622331" w:rsidRDefault="00622331" w:rsidP="00622331">
      <w:pPr>
        <w:pStyle w:val="aa"/>
        <w:rPr>
          <w:rFonts w:ascii="Times New Roman" w:hAnsi="Times New Roman"/>
          <w:sz w:val="28"/>
          <w:szCs w:val="28"/>
        </w:rPr>
      </w:pPr>
    </w:p>
    <w:p w:rsidR="00622331" w:rsidRPr="00622331" w:rsidRDefault="00622331" w:rsidP="006223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2331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 </w:t>
      </w:r>
    </w:p>
    <w:p w:rsidR="00622331" w:rsidRPr="00622331" w:rsidRDefault="00622331" w:rsidP="006223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2331">
        <w:rPr>
          <w:rFonts w:ascii="Times New Roman" w:hAnsi="Times New Roman"/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22331" w:rsidRPr="00622331" w:rsidRDefault="00622331" w:rsidP="006223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2331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МБОУ Миллеровской СОШ имени Жоры Ковалевского на 2020-21 уч. год</w:t>
      </w:r>
    </w:p>
    <w:p w:rsidR="00622331" w:rsidRPr="00622331" w:rsidRDefault="00622331" w:rsidP="0062233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2331">
        <w:rPr>
          <w:rFonts w:ascii="Times New Roman" w:hAnsi="Times New Roman"/>
          <w:sz w:val="28"/>
          <w:szCs w:val="28"/>
        </w:rPr>
        <w:t>Учебного плана МБОУ Миллеровской СОШ имени Жоры Ковалевского на 2020-2021 учебный год.</w:t>
      </w:r>
    </w:p>
    <w:p w:rsidR="00622331" w:rsidRPr="00622331" w:rsidRDefault="00622331" w:rsidP="00622331">
      <w:pPr>
        <w:pStyle w:val="aa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</w:t>
      </w:r>
      <w:r w:rsidRPr="0062233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Устава МБОУ Миллеровской СОШ им. Жоры Ковалевского</w:t>
      </w:r>
    </w:p>
    <w:p w:rsidR="00622331" w:rsidRPr="00622331" w:rsidRDefault="00622331" w:rsidP="00622331">
      <w:pPr>
        <w:pStyle w:val="aa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622331">
        <w:rPr>
          <w:rFonts w:ascii="Times New Roman" w:eastAsiaTheme="minorHAnsi" w:hAnsi="Times New Roman"/>
          <w:sz w:val="28"/>
          <w:szCs w:val="28"/>
          <w:lang w:eastAsia="en-US"/>
        </w:rPr>
        <w:t>Учебного плана МБОУ Миллеровской СОШ имени Жоры Ковалевского  на 2020-2021 учебный год;</w:t>
      </w:r>
    </w:p>
    <w:p w:rsidR="00622331" w:rsidRPr="00622331" w:rsidRDefault="00622331" w:rsidP="008D328A">
      <w:pPr>
        <w:pStyle w:val="aa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622331">
        <w:rPr>
          <w:rFonts w:ascii="Times New Roman" w:eastAsiaTheme="minorHAnsi" w:hAnsi="Times New Roman"/>
          <w:sz w:val="28"/>
          <w:szCs w:val="28"/>
          <w:lang w:eastAsia="en-US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8D328A" w:rsidRDefault="008D328A" w:rsidP="008D328A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5A26CB">
        <w:rPr>
          <w:rFonts w:ascii="Times New Roman" w:hAnsi="Times New Roman"/>
          <w:sz w:val="28"/>
          <w:szCs w:val="28"/>
        </w:rPr>
        <w:t>- Авторской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AEE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полного общего образования по русскому языку (авторы:</w:t>
      </w:r>
      <w:proofErr w:type="gramEnd"/>
      <w:r>
        <w:rPr>
          <w:rFonts w:ascii="Times New Roman" w:hAnsi="Times New Roman"/>
          <w:sz w:val="28"/>
          <w:szCs w:val="28"/>
        </w:rPr>
        <w:t xml:space="preserve">  А. И. Власенков, Л. М., </w:t>
      </w:r>
      <w:proofErr w:type="spellStart"/>
      <w:r>
        <w:rPr>
          <w:rFonts w:ascii="Times New Roman" w:hAnsi="Times New Roman"/>
          <w:sz w:val="28"/>
          <w:szCs w:val="28"/>
        </w:rPr>
        <w:t>Рыбч</w:t>
      </w:r>
      <w:r w:rsidR="009574FE">
        <w:rPr>
          <w:rFonts w:ascii="Times New Roman" w:hAnsi="Times New Roman"/>
          <w:sz w:val="28"/>
          <w:szCs w:val="28"/>
        </w:rPr>
        <w:t>енкова</w:t>
      </w:r>
      <w:proofErr w:type="spellEnd"/>
      <w:r w:rsidR="009574FE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9574FE">
        <w:rPr>
          <w:rFonts w:ascii="Times New Roman" w:hAnsi="Times New Roman"/>
          <w:sz w:val="28"/>
          <w:szCs w:val="28"/>
        </w:rPr>
        <w:t>М.: Просвещение,  2014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8D328A" w:rsidRPr="00BF318F" w:rsidRDefault="008D328A" w:rsidP="008D328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18F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а Русский язык </w:t>
      </w:r>
      <w:r w:rsidRPr="00BF318F">
        <w:rPr>
          <w:rFonts w:ascii="Times New Roman" w:hAnsi="Times New Roman"/>
          <w:sz w:val="28"/>
          <w:szCs w:val="28"/>
        </w:rPr>
        <w:t xml:space="preserve"> для 10-11 классов общеобразовательных учреждений. Базовый уровень. /</w:t>
      </w:r>
      <w:proofErr w:type="spellStart"/>
      <w:r w:rsidRPr="00BF318F">
        <w:rPr>
          <w:rFonts w:ascii="Times New Roman" w:hAnsi="Times New Roman"/>
          <w:sz w:val="28"/>
          <w:szCs w:val="28"/>
        </w:rPr>
        <w:t>А.И.Власенков</w:t>
      </w:r>
      <w:proofErr w:type="spellEnd"/>
      <w:r w:rsidRPr="00BF31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318F">
        <w:rPr>
          <w:rFonts w:ascii="Times New Roman" w:hAnsi="Times New Roman"/>
          <w:sz w:val="28"/>
          <w:szCs w:val="28"/>
        </w:rPr>
        <w:t>Л.М.Р</w:t>
      </w:r>
      <w:r w:rsidR="009574FE">
        <w:rPr>
          <w:rFonts w:ascii="Times New Roman" w:hAnsi="Times New Roman"/>
          <w:sz w:val="28"/>
          <w:szCs w:val="28"/>
        </w:rPr>
        <w:t>ыбченкова</w:t>
      </w:r>
      <w:proofErr w:type="spellEnd"/>
      <w:r w:rsidR="009574FE">
        <w:rPr>
          <w:rFonts w:ascii="Times New Roman" w:hAnsi="Times New Roman"/>
          <w:sz w:val="28"/>
          <w:szCs w:val="28"/>
        </w:rPr>
        <w:t>, М.: Просвещение, 2018</w:t>
      </w:r>
      <w:r w:rsidRPr="00BF318F">
        <w:rPr>
          <w:rFonts w:ascii="Times New Roman" w:hAnsi="Times New Roman"/>
          <w:sz w:val="28"/>
          <w:szCs w:val="28"/>
        </w:rPr>
        <w:t xml:space="preserve"> г.</w:t>
      </w:r>
    </w:p>
    <w:p w:rsidR="001D6E41" w:rsidRDefault="009574FE" w:rsidP="008D328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D328A" w:rsidRPr="005A26CB">
        <w:rPr>
          <w:rFonts w:ascii="Times New Roman" w:hAnsi="Times New Roman"/>
          <w:sz w:val="28"/>
          <w:szCs w:val="28"/>
        </w:rPr>
        <w:t xml:space="preserve">Авторская программа по </w:t>
      </w:r>
      <w:r w:rsidR="008D328A">
        <w:rPr>
          <w:rFonts w:ascii="Times New Roman" w:hAnsi="Times New Roman"/>
          <w:sz w:val="28"/>
          <w:szCs w:val="28"/>
        </w:rPr>
        <w:t xml:space="preserve">русскому языку </w:t>
      </w:r>
      <w:r w:rsidR="00E20C93">
        <w:rPr>
          <w:rFonts w:ascii="Times New Roman" w:hAnsi="Times New Roman"/>
          <w:sz w:val="28"/>
          <w:szCs w:val="28"/>
        </w:rPr>
        <w:t>в 11</w:t>
      </w:r>
      <w:r w:rsidR="008D328A" w:rsidRPr="005A26CB">
        <w:rPr>
          <w:rFonts w:ascii="Times New Roman" w:hAnsi="Times New Roman"/>
          <w:sz w:val="28"/>
          <w:szCs w:val="28"/>
        </w:rPr>
        <w:t xml:space="preserve"> классе</w:t>
      </w:r>
      <w:r w:rsidR="00E20C93">
        <w:rPr>
          <w:rFonts w:ascii="Times New Roman" w:hAnsi="Times New Roman"/>
          <w:sz w:val="28"/>
          <w:szCs w:val="28"/>
        </w:rPr>
        <w:t xml:space="preserve"> //</w:t>
      </w:r>
      <w:r w:rsidR="008D328A" w:rsidRPr="008D07AF">
        <w:rPr>
          <w:rFonts w:ascii="Times New Roman" w:hAnsi="Times New Roman"/>
          <w:sz w:val="28"/>
          <w:szCs w:val="28"/>
        </w:rPr>
        <w:t xml:space="preserve"> </w:t>
      </w:r>
      <w:r w:rsidR="008D328A">
        <w:rPr>
          <w:rFonts w:ascii="Times New Roman" w:hAnsi="Times New Roman"/>
          <w:sz w:val="28"/>
          <w:szCs w:val="28"/>
        </w:rPr>
        <w:t xml:space="preserve">А. И. Власенков, Л. М., </w:t>
      </w:r>
      <w:proofErr w:type="spellStart"/>
      <w:r w:rsidR="008D328A">
        <w:rPr>
          <w:rFonts w:ascii="Times New Roman" w:hAnsi="Times New Roman"/>
          <w:sz w:val="28"/>
          <w:szCs w:val="28"/>
        </w:rPr>
        <w:t>Рыбченкова</w:t>
      </w:r>
      <w:proofErr w:type="spellEnd"/>
      <w:r w:rsidR="008D328A" w:rsidRPr="005A26CB">
        <w:rPr>
          <w:rFonts w:ascii="Times New Roman" w:hAnsi="Times New Roman"/>
          <w:sz w:val="28"/>
          <w:szCs w:val="28"/>
        </w:rPr>
        <w:t xml:space="preserve"> </w:t>
      </w:r>
      <w:r w:rsidR="00E20C93">
        <w:rPr>
          <w:rFonts w:ascii="Times New Roman" w:hAnsi="Times New Roman"/>
          <w:sz w:val="28"/>
          <w:szCs w:val="28"/>
        </w:rPr>
        <w:t>//  рассчитана на 68</w:t>
      </w:r>
      <w:r w:rsidR="008D328A">
        <w:rPr>
          <w:rFonts w:ascii="Times New Roman" w:hAnsi="Times New Roman"/>
          <w:sz w:val="28"/>
          <w:szCs w:val="28"/>
        </w:rPr>
        <w:t xml:space="preserve"> часов (2 </w:t>
      </w:r>
      <w:r w:rsidR="008D328A" w:rsidRPr="005A26CB">
        <w:rPr>
          <w:rFonts w:ascii="Times New Roman" w:hAnsi="Times New Roman"/>
          <w:sz w:val="28"/>
          <w:szCs w:val="28"/>
        </w:rPr>
        <w:t xml:space="preserve">часа в неделю). </w:t>
      </w:r>
    </w:p>
    <w:p w:rsidR="00DD0654" w:rsidRDefault="008D328A" w:rsidP="008D328A">
      <w:pPr>
        <w:pStyle w:val="aa"/>
        <w:rPr>
          <w:rFonts w:ascii="Times New Roman" w:hAnsi="Times New Roman"/>
          <w:sz w:val="28"/>
          <w:szCs w:val="28"/>
        </w:rPr>
      </w:pPr>
      <w:r w:rsidRPr="005A26CB">
        <w:rPr>
          <w:rFonts w:ascii="Times New Roman" w:hAnsi="Times New Roman"/>
          <w:sz w:val="28"/>
          <w:szCs w:val="28"/>
        </w:rPr>
        <w:t>Исходя из Календарного учебного графика МБОУ Миллеровской СОШ им. Жоры Ковал</w:t>
      </w:r>
      <w:r w:rsidR="001D6E41">
        <w:rPr>
          <w:rFonts w:ascii="Times New Roman" w:hAnsi="Times New Roman"/>
          <w:sz w:val="28"/>
          <w:szCs w:val="28"/>
        </w:rPr>
        <w:t>евского на 2020-2021</w:t>
      </w:r>
      <w:r w:rsidRPr="005A26CB">
        <w:rPr>
          <w:rFonts w:ascii="Times New Roman" w:hAnsi="Times New Roman"/>
          <w:sz w:val="28"/>
          <w:szCs w:val="28"/>
        </w:rPr>
        <w:t xml:space="preserve"> учебный год, </w:t>
      </w:r>
      <w:r w:rsidR="004E50FD">
        <w:rPr>
          <w:rFonts w:ascii="Times New Roman" w:hAnsi="Times New Roman"/>
          <w:sz w:val="28"/>
          <w:szCs w:val="28"/>
        </w:rPr>
        <w:t xml:space="preserve"> Учебного плана МБОУ Миллеровской СОШ</w:t>
      </w:r>
      <w:r w:rsidR="009574FE">
        <w:rPr>
          <w:rFonts w:ascii="Times New Roman" w:hAnsi="Times New Roman"/>
          <w:sz w:val="28"/>
          <w:szCs w:val="28"/>
        </w:rPr>
        <w:t xml:space="preserve"> имени</w:t>
      </w:r>
      <w:r w:rsidR="001D6E41">
        <w:rPr>
          <w:rFonts w:ascii="Times New Roman" w:hAnsi="Times New Roman"/>
          <w:sz w:val="28"/>
          <w:szCs w:val="28"/>
        </w:rPr>
        <w:t xml:space="preserve"> Жоры Ковалевского на 2020-21</w:t>
      </w:r>
      <w:r w:rsidR="004E50FD">
        <w:rPr>
          <w:rFonts w:ascii="Times New Roman" w:hAnsi="Times New Roman"/>
          <w:sz w:val="28"/>
          <w:szCs w:val="28"/>
        </w:rPr>
        <w:t xml:space="preserve"> уч. год, </w:t>
      </w:r>
      <w:r w:rsidRPr="005A26CB">
        <w:rPr>
          <w:rFonts w:ascii="Times New Roman" w:hAnsi="Times New Roman"/>
          <w:sz w:val="28"/>
          <w:szCs w:val="28"/>
        </w:rPr>
        <w:t>расписания уроков МБОУ Миллеровской С</w:t>
      </w:r>
      <w:r w:rsidR="001D6E41">
        <w:rPr>
          <w:rFonts w:ascii="Times New Roman" w:hAnsi="Times New Roman"/>
          <w:sz w:val="28"/>
          <w:szCs w:val="28"/>
        </w:rPr>
        <w:t>ОШ им. Жоры Ковалевского на 2020-21</w:t>
      </w:r>
      <w:r w:rsidRPr="005A26CB">
        <w:rPr>
          <w:rFonts w:ascii="Times New Roman" w:hAnsi="Times New Roman"/>
          <w:sz w:val="28"/>
          <w:szCs w:val="28"/>
        </w:rPr>
        <w:t xml:space="preserve"> уч. год  рабочая программа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</w:p>
    <w:p w:rsidR="008D328A" w:rsidRDefault="00E20C93" w:rsidP="008D328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</w:t>
      </w:r>
      <w:r w:rsidR="001D6E41">
        <w:rPr>
          <w:rFonts w:ascii="Times New Roman" w:hAnsi="Times New Roman"/>
          <w:sz w:val="28"/>
          <w:szCs w:val="28"/>
        </w:rPr>
        <w:t xml:space="preserve"> классе на 2020</w:t>
      </w:r>
      <w:r w:rsidR="008D328A" w:rsidRPr="005A26CB">
        <w:rPr>
          <w:rFonts w:ascii="Times New Roman" w:hAnsi="Times New Roman"/>
          <w:sz w:val="28"/>
          <w:szCs w:val="28"/>
        </w:rPr>
        <w:t>-20</w:t>
      </w:r>
      <w:r w:rsidR="001D6E41">
        <w:rPr>
          <w:rFonts w:ascii="Times New Roman" w:hAnsi="Times New Roman"/>
          <w:sz w:val="28"/>
          <w:szCs w:val="28"/>
        </w:rPr>
        <w:t>21</w:t>
      </w:r>
      <w:r w:rsidR="008D328A" w:rsidRPr="005A26CB">
        <w:rPr>
          <w:rFonts w:ascii="Times New Roman" w:hAnsi="Times New Roman"/>
          <w:sz w:val="28"/>
          <w:szCs w:val="28"/>
        </w:rPr>
        <w:t xml:space="preserve"> учебный г</w:t>
      </w:r>
      <w:r w:rsidR="00603521">
        <w:rPr>
          <w:rFonts w:ascii="Times New Roman" w:hAnsi="Times New Roman"/>
          <w:sz w:val="28"/>
          <w:szCs w:val="28"/>
        </w:rPr>
        <w:t xml:space="preserve">од </w:t>
      </w:r>
      <w:proofErr w:type="gramStart"/>
      <w:r w:rsidR="00603521">
        <w:rPr>
          <w:rFonts w:ascii="Times New Roman" w:hAnsi="Times New Roman"/>
          <w:sz w:val="28"/>
          <w:szCs w:val="28"/>
        </w:rPr>
        <w:t>рассчитана</w:t>
      </w:r>
      <w:proofErr w:type="gramEnd"/>
      <w:r w:rsidR="00603521">
        <w:rPr>
          <w:rFonts w:ascii="Times New Roman" w:hAnsi="Times New Roman"/>
          <w:sz w:val="28"/>
          <w:szCs w:val="28"/>
        </w:rPr>
        <w:t xml:space="preserve"> на 63 часа</w:t>
      </w:r>
      <w:r w:rsidR="008D328A" w:rsidRPr="005A26CB">
        <w:rPr>
          <w:rFonts w:ascii="Times New Roman" w:hAnsi="Times New Roman"/>
          <w:sz w:val="28"/>
          <w:szCs w:val="28"/>
        </w:rPr>
        <w:t>.</w:t>
      </w:r>
    </w:p>
    <w:p w:rsidR="004777EE" w:rsidRDefault="004777EE" w:rsidP="008D328A">
      <w:pPr>
        <w:pStyle w:val="aa"/>
        <w:rPr>
          <w:rFonts w:ascii="Times New Roman" w:hAnsi="Times New Roman"/>
          <w:sz w:val="28"/>
          <w:szCs w:val="28"/>
        </w:rPr>
      </w:pPr>
    </w:p>
    <w:p w:rsidR="004E50FD" w:rsidRPr="009574FE" w:rsidRDefault="00CD6E41" w:rsidP="009574FE">
      <w:pPr>
        <w:spacing w:line="240" w:lineRule="atLeast"/>
        <w:ind w:left="1080"/>
        <w:rPr>
          <w:b/>
          <w:bCs/>
          <w:color w:val="000000"/>
          <w:sz w:val="28"/>
          <w:szCs w:val="28"/>
        </w:rPr>
      </w:pPr>
      <w:r w:rsidRPr="009574FE">
        <w:rPr>
          <w:b/>
          <w:bCs/>
          <w:color w:val="000000"/>
          <w:sz w:val="28"/>
          <w:szCs w:val="28"/>
        </w:rPr>
        <w:t>Планируемые результаты  освоения учебного предмета</w:t>
      </w:r>
    </w:p>
    <w:p w:rsidR="00CD6E41" w:rsidRPr="004777EE" w:rsidRDefault="00CD6E41" w:rsidP="004777EE">
      <w:pPr>
        <w:pStyle w:val="aa"/>
        <w:rPr>
          <w:rFonts w:ascii="Times New Roman" w:hAnsi="Times New Roman"/>
          <w:sz w:val="28"/>
          <w:szCs w:val="28"/>
        </w:rPr>
      </w:pPr>
      <w:r w:rsidRPr="004777EE">
        <w:rPr>
          <w:rFonts w:ascii="Times New Roman" w:hAnsi="Times New Roman"/>
          <w:sz w:val="28"/>
          <w:szCs w:val="28"/>
        </w:rPr>
        <w:t>По окончании 11 класса учащиеся должны:</w:t>
      </w:r>
    </w:p>
    <w:p w:rsidR="00CD6E41" w:rsidRDefault="00CD6E41" w:rsidP="004777EE">
      <w:pPr>
        <w:pStyle w:val="aa"/>
        <w:rPr>
          <w:rStyle w:val="af"/>
          <w:rFonts w:ascii="Times New Roman" w:hAnsi="Times New Roman"/>
          <w:sz w:val="28"/>
          <w:szCs w:val="28"/>
        </w:rPr>
      </w:pPr>
      <w:r w:rsidRPr="004777EE">
        <w:rPr>
          <w:rStyle w:val="af"/>
          <w:rFonts w:ascii="Times New Roman" w:hAnsi="Times New Roman"/>
          <w:sz w:val="28"/>
          <w:szCs w:val="28"/>
        </w:rPr>
        <w:t>знать/понимать</w:t>
      </w:r>
    </w:p>
    <w:p w:rsidR="00CD6E41" w:rsidRPr="004777EE" w:rsidRDefault="00CD6E41" w:rsidP="004777EE">
      <w:pPr>
        <w:pStyle w:val="aa"/>
        <w:numPr>
          <w:ilvl w:val="0"/>
          <w:numId w:val="2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4777EE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CD6E41" w:rsidRPr="003209D8" w:rsidRDefault="00CD6E41" w:rsidP="003209D8">
      <w:pPr>
        <w:pStyle w:val="aa"/>
        <w:numPr>
          <w:ilvl w:val="0"/>
          <w:numId w:val="2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4777EE">
        <w:rPr>
          <w:rFonts w:ascii="Times New Roman" w:hAnsi="Times New Roman"/>
          <w:sz w:val="28"/>
          <w:szCs w:val="28"/>
        </w:rPr>
        <w:lastRenderedPageBreak/>
        <w:t xml:space="preserve">смысл понятий: </w:t>
      </w:r>
      <w:r w:rsidRPr="003209D8">
        <w:rPr>
          <w:rFonts w:ascii="Times New Roman" w:hAnsi="Times New Roman"/>
          <w:sz w:val="28"/>
          <w:szCs w:val="28"/>
        </w:rPr>
        <w:t xml:space="preserve">речевая ситуация, литературный язык, языковая норма, </w:t>
      </w:r>
    </w:p>
    <w:p w:rsidR="004777EE" w:rsidRPr="004777EE" w:rsidRDefault="00CD6E41" w:rsidP="004777EE">
      <w:pPr>
        <w:pStyle w:val="aa"/>
        <w:numPr>
          <w:ilvl w:val="0"/>
          <w:numId w:val="2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4777EE">
        <w:rPr>
          <w:rFonts w:ascii="Times New Roman" w:hAnsi="Times New Roman"/>
          <w:sz w:val="28"/>
          <w:szCs w:val="28"/>
        </w:rPr>
        <w:t xml:space="preserve">основные единицы и уровни языка, их признаки и взаимосвязь; </w:t>
      </w:r>
    </w:p>
    <w:p w:rsidR="004777EE" w:rsidRPr="004777EE" w:rsidRDefault="00CD6E41" w:rsidP="004777EE">
      <w:pPr>
        <w:pStyle w:val="aa"/>
        <w:numPr>
          <w:ilvl w:val="0"/>
          <w:numId w:val="2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4777EE">
        <w:rPr>
          <w:rFonts w:ascii="Times New Roman" w:hAnsi="Times New Roman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языка. </w:t>
      </w:r>
    </w:p>
    <w:p w:rsidR="00CD6E41" w:rsidRPr="004777EE" w:rsidRDefault="00CD6E41" w:rsidP="004777EE">
      <w:pPr>
        <w:pStyle w:val="aa"/>
        <w:numPr>
          <w:ilvl w:val="0"/>
          <w:numId w:val="21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4777EE">
        <w:rPr>
          <w:rFonts w:ascii="Times New Roman" w:hAnsi="Times New Roman"/>
          <w:sz w:val="28"/>
          <w:szCs w:val="28"/>
        </w:rPr>
        <w:t>Нормы речевого поведения в социально-культурно</w:t>
      </w:r>
      <w:proofErr w:type="gramStart"/>
      <w:r w:rsidRPr="004777EE">
        <w:rPr>
          <w:rFonts w:ascii="Times New Roman" w:hAnsi="Times New Roman"/>
          <w:sz w:val="28"/>
          <w:szCs w:val="28"/>
        </w:rPr>
        <w:t>й-</w:t>
      </w:r>
      <w:proofErr w:type="gramEnd"/>
      <w:r w:rsidRPr="004777EE">
        <w:rPr>
          <w:rFonts w:ascii="Times New Roman" w:hAnsi="Times New Roman"/>
          <w:sz w:val="28"/>
          <w:szCs w:val="28"/>
        </w:rPr>
        <w:t xml:space="preserve"> учебно-научной, официально-деловой сферах общения</w:t>
      </w:r>
    </w:p>
    <w:p w:rsidR="00CD6E41" w:rsidRPr="005D0F57" w:rsidRDefault="00CD6E41" w:rsidP="004E50FD">
      <w:pPr>
        <w:pStyle w:val="aa"/>
        <w:rPr>
          <w:rFonts w:ascii="Times New Roman" w:hAnsi="Times New Roman"/>
        </w:rPr>
      </w:pPr>
      <w:r w:rsidRPr="005D0F57">
        <w:rPr>
          <w:rStyle w:val="af"/>
          <w:rFonts w:ascii="Times New Roman" w:hAnsi="Times New Roman"/>
          <w:sz w:val="28"/>
          <w:szCs w:val="28"/>
        </w:rPr>
        <w:t>уметь</w:t>
      </w:r>
    </w:p>
    <w:p w:rsidR="00CD6E41" w:rsidRPr="00CD6E41" w:rsidRDefault="00CD6E41" w:rsidP="00CD6E41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D6E41" w:rsidRPr="00CD6E41" w:rsidRDefault="00CD6E41" w:rsidP="00CD6E41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4777EE" w:rsidRDefault="00CD6E41" w:rsidP="00CD6E41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CD6E41" w:rsidRPr="005D0F57" w:rsidRDefault="00CD6E41" w:rsidP="004E50FD">
      <w:pPr>
        <w:pStyle w:val="aa"/>
        <w:rPr>
          <w:rFonts w:ascii="Times New Roman" w:hAnsi="Times New Roman"/>
        </w:rPr>
      </w:pPr>
      <w:proofErr w:type="spellStart"/>
      <w:r w:rsidRPr="005D0F57">
        <w:rPr>
          <w:rStyle w:val="af0"/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5D0F57">
        <w:rPr>
          <w:rStyle w:val="af0"/>
          <w:rFonts w:ascii="Times New Roman" w:hAnsi="Times New Roman"/>
          <w:b/>
          <w:bCs/>
          <w:sz w:val="28"/>
          <w:szCs w:val="28"/>
        </w:rPr>
        <w:t xml:space="preserve"> и чтение</w:t>
      </w:r>
    </w:p>
    <w:p w:rsidR="00CD6E41" w:rsidRPr="00CD6E41" w:rsidRDefault="00CD6E41" w:rsidP="00CD6E41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 xml:space="preserve">использовать основные виды чтения (ознакомительно-изучающее и др.) в зависимости от коммуникативной задачи; </w:t>
      </w:r>
    </w:p>
    <w:p w:rsidR="00CD6E41" w:rsidRPr="00CD6E41" w:rsidRDefault="00CD6E41" w:rsidP="00CD6E41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D6E41" w:rsidRPr="00CD6E41" w:rsidRDefault="00CD6E41" w:rsidP="004777EE">
      <w:pPr>
        <w:pStyle w:val="aa"/>
      </w:pPr>
      <w:r w:rsidRPr="00CD6E41">
        <w:rPr>
          <w:rStyle w:val="af0"/>
          <w:b/>
          <w:bCs/>
          <w:sz w:val="28"/>
          <w:szCs w:val="28"/>
        </w:rPr>
        <w:t>говорение и письмо</w:t>
      </w:r>
    </w:p>
    <w:p w:rsidR="00CD6E41" w:rsidRPr="00CD6E41" w:rsidRDefault="00CD6E41" w:rsidP="00CD6E41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жанров. В учебной дисциплине</w:t>
      </w:r>
      <w:proofErr w:type="gramStart"/>
      <w:r w:rsidRPr="00CD6E41">
        <w:rPr>
          <w:sz w:val="28"/>
          <w:szCs w:val="28"/>
        </w:rPr>
        <w:t xml:space="preserve"> ,</w:t>
      </w:r>
      <w:proofErr w:type="gramEnd"/>
      <w:r w:rsidRPr="00CD6E41">
        <w:rPr>
          <w:sz w:val="28"/>
          <w:szCs w:val="28"/>
        </w:rPr>
        <w:t>научной,(на материале изучаемых учебных дисциплин,) социально-культурной и деловой сферах общения;</w:t>
      </w:r>
    </w:p>
    <w:p w:rsidR="00CD6E41" w:rsidRPr="00CD6E41" w:rsidRDefault="00CD6E41" w:rsidP="00CD6E41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CD6E41" w:rsidRPr="00CD6E41" w:rsidRDefault="00CD6E41" w:rsidP="00CD6E41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CD6E41" w:rsidRPr="00CD6E41" w:rsidRDefault="00CD6E41" w:rsidP="00CD6E41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D6E41" w:rsidRPr="00CD6E41" w:rsidRDefault="00CD6E41" w:rsidP="00CD6E41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 xml:space="preserve">использовать основные приемы информационной переработки </w:t>
      </w:r>
      <w:proofErr w:type="gramStart"/>
      <w:r w:rsidRPr="00CD6E41">
        <w:rPr>
          <w:sz w:val="28"/>
          <w:szCs w:val="28"/>
        </w:rPr>
        <w:t>устного</w:t>
      </w:r>
      <w:proofErr w:type="gramEnd"/>
      <w:r w:rsidRPr="00CD6E41">
        <w:rPr>
          <w:sz w:val="28"/>
          <w:szCs w:val="28"/>
        </w:rPr>
        <w:t xml:space="preserve"> и письменного </w:t>
      </w:r>
    </w:p>
    <w:p w:rsidR="00CD6E41" w:rsidRPr="00CD6E41" w:rsidRDefault="00CD6E41" w:rsidP="00CD6E41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rStyle w:val="af"/>
          <w:b w:val="0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CD6E41">
        <w:rPr>
          <w:sz w:val="28"/>
          <w:szCs w:val="28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  <w:r w:rsidR="004E50FD">
        <w:rPr>
          <w:sz w:val="28"/>
          <w:szCs w:val="28"/>
        </w:rPr>
        <w:t xml:space="preserve"> </w:t>
      </w:r>
      <w:r w:rsidRPr="00CD6E41">
        <w:rPr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D6E41" w:rsidRPr="00CD6E41" w:rsidRDefault="00CD6E41" w:rsidP="00CD6E41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958F6" w:rsidRPr="00CD6E41" w:rsidRDefault="00CD6E41" w:rsidP="00CD6E41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CD6E41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4777EE" w:rsidRPr="005D0F57" w:rsidRDefault="005D0F57" w:rsidP="00490EBB">
      <w:pPr>
        <w:pStyle w:val="FR2"/>
        <w:ind w:left="1494"/>
        <w:jc w:val="both"/>
        <w:rPr>
          <w:sz w:val="28"/>
          <w:szCs w:val="28"/>
        </w:rPr>
      </w:pPr>
      <w:r>
        <w:rPr>
          <w:szCs w:val="32"/>
        </w:rPr>
        <w:t xml:space="preserve">                           </w:t>
      </w:r>
      <w:r w:rsidR="003209D8" w:rsidRPr="005D0F57">
        <w:rPr>
          <w:sz w:val="28"/>
          <w:szCs w:val="28"/>
        </w:rPr>
        <w:t>С</w:t>
      </w:r>
      <w:r w:rsidR="00A958F6" w:rsidRPr="005D0F57">
        <w:rPr>
          <w:sz w:val="28"/>
          <w:szCs w:val="28"/>
        </w:rPr>
        <w:t xml:space="preserve">одержание учебного </w:t>
      </w:r>
      <w:r w:rsidR="00CD6E41" w:rsidRPr="005D0F57">
        <w:rPr>
          <w:sz w:val="28"/>
          <w:szCs w:val="28"/>
        </w:rPr>
        <w:t>курса</w:t>
      </w:r>
    </w:p>
    <w:p w:rsidR="003209D8" w:rsidRPr="00490EBB" w:rsidRDefault="003209D8" w:rsidP="00490EBB">
      <w:pPr>
        <w:pStyle w:val="FR2"/>
        <w:ind w:left="1494"/>
        <w:jc w:val="both"/>
        <w:rPr>
          <w:szCs w:val="32"/>
        </w:rPr>
      </w:pPr>
    </w:p>
    <w:p w:rsidR="00A958F6" w:rsidRPr="00490EBB" w:rsidRDefault="00490EBB" w:rsidP="00490EB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58F6" w:rsidRPr="00490EBB">
        <w:rPr>
          <w:rFonts w:ascii="Times New Roman" w:hAnsi="Times New Roman"/>
          <w:sz w:val="28"/>
          <w:szCs w:val="28"/>
        </w:rPr>
        <w:t xml:space="preserve">Основными </w:t>
      </w:r>
      <w:r w:rsidR="00A958F6" w:rsidRPr="00490EBB">
        <w:rPr>
          <w:rFonts w:ascii="Times New Roman" w:hAnsi="Times New Roman"/>
          <w:i/>
          <w:sz w:val="28"/>
          <w:szCs w:val="28"/>
        </w:rPr>
        <w:t>формами обучения</w:t>
      </w:r>
      <w:r w:rsidR="00A958F6" w:rsidRPr="00490EBB">
        <w:rPr>
          <w:rFonts w:ascii="Times New Roman" w:hAnsi="Times New Roman"/>
          <w:sz w:val="28"/>
          <w:szCs w:val="28"/>
        </w:rPr>
        <w:t xml:space="preserve"> являются (комбинированный урок, урок-беседа, повторительно-обобщающий урок, уро</w:t>
      </w:r>
      <w:proofErr w:type="gramStart"/>
      <w:r w:rsidR="00A958F6" w:rsidRPr="00490EBB">
        <w:rPr>
          <w:rFonts w:ascii="Times New Roman" w:hAnsi="Times New Roman"/>
          <w:sz w:val="28"/>
          <w:szCs w:val="28"/>
        </w:rPr>
        <w:t>к-</w:t>
      </w:r>
      <w:proofErr w:type="gramEnd"/>
      <w:r w:rsidR="00A958F6" w:rsidRPr="00490EBB">
        <w:rPr>
          <w:rFonts w:ascii="Times New Roman" w:hAnsi="Times New Roman"/>
          <w:sz w:val="28"/>
          <w:szCs w:val="28"/>
        </w:rPr>
        <w:t xml:space="preserve"> исследование, урок-лекция, урок-семинар, урок-практикум, урок развития речи).</w:t>
      </w:r>
    </w:p>
    <w:p w:rsidR="00A958F6" w:rsidRPr="00490EBB" w:rsidRDefault="00A958F6" w:rsidP="00490EBB">
      <w:pPr>
        <w:pStyle w:val="aa"/>
        <w:rPr>
          <w:rFonts w:ascii="Times New Roman" w:hAnsi="Times New Roman"/>
          <w:sz w:val="28"/>
          <w:szCs w:val="28"/>
        </w:rPr>
      </w:pPr>
      <w:r w:rsidRPr="00490EBB">
        <w:rPr>
          <w:rFonts w:ascii="Times New Roman" w:hAnsi="Times New Roman"/>
          <w:sz w:val="28"/>
          <w:szCs w:val="28"/>
        </w:rPr>
        <w:t xml:space="preserve">Методы и приёмы  обучения: </w:t>
      </w:r>
      <w:proofErr w:type="gramStart"/>
      <w:r w:rsidRPr="00490EBB">
        <w:rPr>
          <w:rStyle w:val="af"/>
          <w:rFonts w:ascii="Times New Roman" w:hAnsi="Times New Roman"/>
          <w:sz w:val="28"/>
          <w:szCs w:val="28"/>
        </w:rPr>
        <w:t>-</w:t>
      </w:r>
      <w:r w:rsidRPr="00490EBB">
        <w:rPr>
          <w:rFonts w:ascii="Times New Roman" w:hAnsi="Times New Roman"/>
          <w:sz w:val="28"/>
          <w:szCs w:val="28"/>
        </w:rPr>
        <w:t>о</w:t>
      </w:r>
      <w:proofErr w:type="gramEnd"/>
      <w:r w:rsidRPr="00490EBB">
        <w:rPr>
          <w:rFonts w:ascii="Times New Roman" w:hAnsi="Times New Roman"/>
          <w:sz w:val="28"/>
          <w:szCs w:val="28"/>
        </w:rPr>
        <w:t>бобщающая беседа по изученному материалу;</w:t>
      </w:r>
      <w:r w:rsidRPr="00490EBB">
        <w:rPr>
          <w:rFonts w:ascii="Times New Roman" w:hAnsi="Times New Roman"/>
          <w:sz w:val="28"/>
          <w:szCs w:val="28"/>
        </w:rPr>
        <w:br/>
        <w:t xml:space="preserve">- различные виды разбора(фонетический,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490EBB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490EBB">
        <w:rPr>
          <w:rFonts w:ascii="Times New Roman" w:hAnsi="Times New Roman"/>
          <w:sz w:val="28"/>
          <w:szCs w:val="28"/>
        </w:rPr>
        <w:t>);</w:t>
      </w:r>
      <w:r w:rsidRPr="00490EBB">
        <w:rPr>
          <w:rFonts w:ascii="Times New Roman" w:hAnsi="Times New Roman"/>
          <w:sz w:val="28"/>
          <w:szCs w:val="28"/>
        </w:rPr>
        <w:br/>
        <w:t>- виды работ, связанные с анализом текста, с его переработкой( целенаправленные выписки, составление плана, тезисов, конспекта);</w:t>
      </w:r>
      <w:r w:rsidRPr="00490EBB">
        <w:rPr>
          <w:rFonts w:ascii="Times New Roman" w:hAnsi="Times New Roman"/>
          <w:sz w:val="28"/>
          <w:szCs w:val="28"/>
        </w:rPr>
        <w:br/>
        <w:t xml:space="preserve">- составление учащимися авторского текста в различных жанрах( подготовка реферата, доклада, написание анализа, рецензии, творческих работ в жанре эссе, очерка, рассказа </w:t>
      </w:r>
      <w:proofErr w:type="spellStart"/>
      <w:r w:rsidRPr="00490EBB">
        <w:rPr>
          <w:rFonts w:ascii="Times New Roman" w:hAnsi="Times New Roman"/>
          <w:sz w:val="28"/>
          <w:szCs w:val="28"/>
        </w:rPr>
        <w:t>ит.д</w:t>
      </w:r>
      <w:proofErr w:type="spellEnd"/>
      <w:r w:rsidRPr="00490EBB">
        <w:rPr>
          <w:rFonts w:ascii="Times New Roman" w:hAnsi="Times New Roman"/>
          <w:sz w:val="28"/>
          <w:szCs w:val="28"/>
        </w:rPr>
        <w:t>);</w:t>
      </w:r>
      <w:r w:rsidRPr="00490EBB">
        <w:rPr>
          <w:rFonts w:ascii="Times New Roman" w:hAnsi="Times New Roman"/>
          <w:sz w:val="28"/>
          <w:szCs w:val="28"/>
        </w:rPr>
        <w:br/>
        <w:t>- наблюдение за речью окружающих, сбор соответствующего речевого материала с последующим его исп</w:t>
      </w:r>
      <w:r w:rsidR="005D0F57">
        <w:rPr>
          <w:rFonts w:ascii="Times New Roman" w:hAnsi="Times New Roman"/>
          <w:sz w:val="28"/>
          <w:szCs w:val="28"/>
        </w:rPr>
        <w:t xml:space="preserve">ользованием по заданию учителя;               </w:t>
      </w:r>
      <w:proofErr w:type="gramStart"/>
      <w:r w:rsidRPr="00490EBB">
        <w:rPr>
          <w:rFonts w:ascii="Times New Roman" w:hAnsi="Times New Roman"/>
          <w:sz w:val="28"/>
          <w:szCs w:val="28"/>
        </w:rPr>
        <w:t>-и</w:t>
      </w:r>
      <w:proofErr w:type="gramEnd"/>
      <w:r w:rsidRPr="00490EBB">
        <w:rPr>
          <w:rFonts w:ascii="Times New Roman" w:hAnsi="Times New Roman"/>
          <w:sz w:val="28"/>
          <w:szCs w:val="28"/>
        </w:rPr>
        <w:t>зложения на основе текстов типа описания, рас</w:t>
      </w:r>
      <w:r w:rsidR="005D0F57">
        <w:rPr>
          <w:rFonts w:ascii="Times New Roman" w:hAnsi="Times New Roman"/>
          <w:sz w:val="28"/>
          <w:szCs w:val="28"/>
        </w:rPr>
        <w:t>суждения;</w:t>
      </w:r>
      <w:r w:rsidR="005D0F57">
        <w:rPr>
          <w:rFonts w:ascii="Times New Roman" w:hAnsi="Times New Roman"/>
          <w:sz w:val="28"/>
          <w:szCs w:val="28"/>
        </w:rPr>
        <w:br/>
        <w:t xml:space="preserve">-письмо под диктовку;          </w:t>
      </w:r>
      <w:r w:rsidRPr="00490EBB">
        <w:rPr>
          <w:rFonts w:ascii="Times New Roman" w:hAnsi="Times New Roman"/>
          <w:sz w:val="28"/>
          <w:szCs w:val="28"/>
        </w:rPr>
        <w:t xml:space="preserve">-комментирование орфограмм и </w:t>
      </w:r>
      <w:proofErr w:type="spellStart"/>
      <w:r w:rsidRPr="00490EBB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Pr="00490EBB">
        <w:rPr>
          <w:rFonts w:ascii="Times New Roman" w:hAnsi="Times New Roman"/>
          <w:sz w:val="28"/>
          <w:szCs w:val="28"/>
        </w:rPr>
        <w:t>.</w:t>
      </w:r>
    </w:p>
    <w:p w:rsidR="00A958F6" w:rsidRPr="00490EBB" w:rsidRDefault="00A958F6" w:rsidP="00490EBB">
      <w:pPr>
        <w:pStyle w:val="aa"/>
        <w:rPr>
          <w:rFonts w:ascii="Times New Roman" w:hAnsi="Times New Roman"/>
          <w:bCs/>
          <w:iCs/>
          <w:sz w:val="28"/>
          <w:szCs w:val="28"/>
        </w:rPr>
      </w:pPr>
      <w:r w:rsidRPr="00490EBB">
        <w:rPr>
          <w:rFonts w:ascii="Times New Roman" w:hAnsi="Times New Roman"/>
          <w:bCs/>
          <w:iCs/>
          <w:sz w:val="28"/>
          <w:szCs w:val="28"/>
        </w:rPr>
        <w:t xml:space="preserve">Практические занятия по предмету. Контроль уровня </w:t>
      </w:r>
      <w:proofErr w:type="spellStart"/>
      <w:r w:rsidRPr="00490EBB">
        <w:rPr>
          <w:rFonts w:ascii="Times New Roman" w:hAnsi="Times New Roman"/>
          <w:bCs/>
          <w:iCs/>
          <w:sz w:val="28"/>
          <w:szCs w:val="28"/>
        </w:rPr>
        <w:t>обученности</w:t>
      </w:r>
      <w:proofErr w:type="spellEnd"/>
    </w:p>
    <w:p w:rsidR="00A958F6" w:rsidRPr="00490EBB" w:rsidRDefault="00A958F6" w:rsidP="00490EBB">
      <w:pPr>
        <w:pStyle w:val="aa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969"/>
        <w:gridCol w:w="851"/>
        <w:gridCol w:w="6379"/>
      </w:tblGrid>
      <w:tr w:rsidR="00A958F6" w:rsidRPr="00490EBB" w:rsidTr="005D0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EBB">
              <w:rPr>
                <w:rFonts w:ascii="Times New Roman" w:hAnsi="Times New Roman"/>
                <w:bCs/>
                <w:iCs/>
                <w:sz w:val="24"/>
                <w:szCs w:val="24"/>
              </w:rPr>
              <w:t>№/</w:t>
            </w:r>
            <w:proofErr w:type="gramStart"/>
            <w:r w:rsidRPr="00490EB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EBB">
              <w:rPr>
                <w:rFonts w:ascii="Times New Roman" w:hAnsi="Times New Roman"/>
                <w:bCs/>
                <w:iCs/>
                <w:sz w:val="24"/>
                <w:szCs w:val="24"/>
              </w:rPr>
              <w:t>Название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EBB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практического занятия,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490EBB" w:rsidP="00490EBB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EBB">
              <w:rPr>
                <w:rFonts w:ascii="Times New Roman" w:hAnsi="Times New Roman"/>
                <w:bCs/>
                <w:iCs/>
                <w:sz w:val="24"/>
                <w:szCs w:val="24"/>
              </w:rPr>
              <w:t>Кол-</w:t>
            </w:r>
            <w:r w:rsidR="00A958F6" w:rsidRPr="00490EBB">
              <w:rPr>
                <w:rFonts w:ascii="Times New Roman" w:hAnsi="Times New Roman"/>
                <w:bCs/>
                <w:iCs/>
                <w:sz w:val="24"/>
                <w:szCs w:val="24"/>
              </w:rPr>
              <w:t>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EBB">
              <w:rPr>
                <w:rFonts w:ascii="Times New Roman" w:hAnsi="Times New Roman"/>
                <w:bCs/>
                <w:iCs/>
                <w:sz w:val="24"/>
                <w:szCs w:val="24"/>
              </w:rPr>
              <w:t>Источник контрольно-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EBB">
              <w:rPr>
                <w:rFonts w:ascii="Times New Roman" w:hAnsi="Times New Roman"/>
                <w:bCs/>
                <w:iCs/>
                <w:sz w:val="24"/>
                <w:szCs w:val="24"/>
              </w:rPr>
              <w:t>измерительного материала</w:t>
            </w:r>
          </w:p>
        </w:tc>
      </w:tr>
      <w:tr w:rsidR="00A958F6" w:rsidRPr="00490EBB" w:rsidTr="005D0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5" w:rsidRPr="00490EBB" w:rsidRDefault="00F422E5" w:rsidP="00490EBB">
            <w:pPr>
              <w:pStyle w:val="aa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490EB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>Повторение (5 ч.)</w:t>
            </w:r>
          </w:p>
          <w:p w:rsidR="00A958F6" w:rsidRPr="00490EBB" w:rsidRDefault="00F422E5" w:rsidP="00490EBB">
            <w:pPr>
              <w:pStyle w:val="aa"/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</w:pPr>
            <w:r w:rsidRPr="00490EB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Стили речи (10</w:t>
            </w:r>
            <w:r w:rsidR="00A958F6" w:rsidRPr="00490EBB">
              <w:rPr>
                <w:rStyle w:val="FontStyle17"/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90EBB">
              <w:rPr>
                <w:rFonts w:ascii="Times New Roman" w:hAnsi="Times New Roman"/>
                <w:sz w:val="28"/>
                <w:szCs w:val="28"/>
              </w:rPr>
              <w:t>Входной контроль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sz w:val="28"/>
                <w:szCs w:val="28"/>
              </w:rPr>
              <w:t xml:space="preserve">Контрольный диктант №1  с грамматическим заданием. </w:t>
            </w:r>
            <w:r w:rsidRPr="00490EBB">
              <w:rPr>
                <w:rFonts w:ascii="Times New Roman" w:hAnsi="Times New Roman"/>
                <w:bCs/>
                <w:i/>
                <w:sz w:val="28"/>
                <w:szCs w:val="28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«Русский язык10-11кл», </w:t>
            </w:r>
            <w:r w:rsidRPr="00490EBB">
              <w:rPr>
                <w:rFonts w:ascii="Times New Roman" w:hAnsi="Times New Roman"/>
                <w:sz w:val="28"/>
                <w:szCs w:val="28"/>
              </w:rPr>
              <w:t xml:space="preserve">Власенков А.И., </w:t>
            </w:r>
            <w:proofErr w:type="spellStart"/>
            <w:r w:rsidRPr="00490EBB"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 w:rsidRPr="00490EBB">
              <w:rPr>
                <w:rFonts w:ascii="Times New Roman" w:hAnsi="Times New Roman"/>
                <w:sz w:val="28"/>
                <w:szCs w:val="28"/>
              </w:rPr>
              <w:t xml:space="preserve"> Л.М</w:t>
            </w:r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Просвещение, М.,2016 </w:t>
            </w: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г.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«Тематическое и поурочное планирование </w:t>
            </w:r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 русскому языку 10 </w:t>
            </w:r>
            <w:proofErr w:type="spellStart"/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. М.,2016</w:t>
            </w: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г.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«Русский язык. Анализ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Художественного текста 5-11 </w:t>
            </w:r>
            <w:proofErr w:type="spellStart"/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. Волгоград. 2011г. «Темати</w:t>
            </w:r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ческие зачеты» 10-11 </w:t>
            </w:r>
            <w:proofErr w:type="spellStart"/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., М. 201</w:t>
            </w: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5г.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«Контрольно-измерительные материалы. Русский язык 10-11 </w:t>
            </w:r>
            <w:proofErr w:type="spellStart"/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.» Г.В. Цветкова. Волгоград.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«Анализ текста и написание рецензии. Подготовка </w:t>
            </w:r>
            <w:proofErr w:type="gramStart"/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proofErr w:type="gramEnd"/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сочинения»</w:t>
            </w:r>
          </w:p>
          <w:p w:rsidR="00A958F6" w:rsidRPr="00490EBB" w:rsidRDefault="00490EBB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М., 2015</w:t>
            </w:r>
            <w:r w:rsidR="00A958F6"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г. Айрис-Пресс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ИМы</w:t>
            </w:r>
            <w:proofErr w:type="spellEnd"/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. Русский язык. 11 кл</w:t>
            </w:r>
            <w:r w:rsidR="00490EB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асс. Н. Егорова, М.,2016 </w:t>
            </w:r>
          </w:p>
        </w:tc>
      </w:tr>
      <w:tr w:rsidR="00A958F6" w:rsidRPr="00490EBB" w:rsidTr="005D0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Pr="00490EBB" w:rsidRDefault="00A958F6" w:rsidP="00490EBB">
            <w:pPr>
              <w:pStyle w:val="aa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490EBB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Культура речи</w:t>
            </w:r>
          </w:p>
          <w:p w:rsidR="00A958F6" w:rsidRPr="00490EBB" w:rsidRDefault="00A958F6" w:rsidP="00490EBB">
            <w:pPr>
              <w:pStyle w:val="aa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490EBB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 xml:space="preserve"> (3 час)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490EBB">
              <w:rPr>
                <w:rFonts w:ascii="Times New Roman" w:hAnsi="Times New Roman"/>
                <w:bCs/>
                <w:i/>
                <w:sz w:val="28"/>
                <w:szCs w:val="28"/>
              </w:rPr>
              <w:t>Р</w:t>
            </w:r>
            <w:proofErr w:type="gramEnd"/>
            <w:r w:rsidRPr="00490EBB">
              <w:rPr>
                <w:rFonts w:ascii="Times New Roman" w:hAnsi="Times New Roman"/>
                <w:bCs/>
                <w:i/>
                <w:sz w:val="28"/>
                <w:szCs w:val="28"/>
              </w:rPr>
              <w:t>/р</w:t>
            </w:r>
            <w:r w:rsidRPr="00490EBB">
              <w:rPr>
                <w:rFonts w:ascii="Times New Roman" w:hAnsi="Times New Roman"/>
                <w:bCs/>
                <w:sz w:val="28"/>
                <w:szCs w:val="28"/>
              </w:rPr>
              <w:t>. Написание сочинения - повествования</w:t>
            </w:r>
            <w:r w:rsidRPr="00490EB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по тексту Д.С. Лихачева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90E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958F6" w:rsidRPr="00490EBB" w:rsidTr="005D0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Pr="00490EBB" w:rsidRDefault="00A958F6" w:rsidP="00490EBB">
            <w:pPr>
              <w:pStyle w:val="aa"/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</w:pPr>
            <w:r w:rsidRPr="00490EBB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Синтаксис и пунктуация простого предложения (24 ч.)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sz w:val="28"/>
                <w:szCs w:val="28"/>
              </w:rPr>
              <w:t>Контрольное тестирование в формате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958F6" w:rsidRPr="00490EBB" w:rsidTr="005D0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90EBB">
              <w:rPr>
                <w:rStyle w:val="FontStyle17"/>
                <w:rFonts w:ascii="Times New Roman" w:hAnsi="Times New Roman" w:cs="Times New Roman"/>
                <w:bCs/>
                <w:sz w:val="28"/>
                <w:szCs w:val="28"/>
              </w:rPr>
              <w:t>Синтаксис и пунктуация  сложных предложений (18 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90EBB">
              <w:rPr>
                <w:rFonts w:ascii="Times New Roman" w:hAnsi="Times New Roman"/>
                <w:sz w:val="28"/>
                <w:szCs w:val="28"/>
              </w:rPr>
              <w:t>Контрольный диктант №2</w:t>
            </w:r>
          </w:p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958F6" w:rsidRPr="00490EBB" w:rsidTr="005D0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F339A" w:rsidP="00490EB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Публицистический стиль (7</w:t>
            </w:r>
            <w:r w:rsidR="00A958F6" w:rsidRPr="00490EBB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 w:rsidP="00490EBB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90EBB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Pr="00490EBB">
              <w:rPr>
                <w:rFonts w:ascii="Times New Roman" w:hAnsi="Times New Roman"/>
                <w:bCs/>
                <w:sz w:val="28"/>
                <w:szCs w:val="28"/>
              </w:rPr>
              <w:t>/р. Написание сочинения публицистического стиля тексту К. Паустовского.</w:t>
            </w:r>
          </w:p>
          <w:p w:rsidR="001D6E41" w:rsidRPr="00490EBB" w:rsidRDefault="001D6E41" w:rsidP="00490EBB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или проблемный очерк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90EBB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F6" w:rsidRPr="00490EBB" w:rsidRDefault="00A958F6" w:rsidP="00490EBB">
            <w:pPr>
              <w:pStyle w:val="aa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A958F6" w:rsidRPr="00490EBB" w:rsidRDefault="00A958F6" w:rsidP="00490EBB">
      <w:pPr>
        <w:pStyle w:val="aa"/>
        <w:rPr>
          <w:rFonts w:ascii="Times New Roman" w:hAnsi="Times New Roman"/>
          <w:sz w:val="28"/>
          <w:szCs w:val="28"/>
        </w:rPr>
      </w:pPr>
    </w:p>
    <w:p w:rsidR="00A958F6" w:rsidRPr="00490EBB" w:rsidRDefault="00A958F6" w:rsidP="00490EBB">
      <w:pPr>
        <w:pStyle w:val="aa"/>
        <w:rPr>
          <w:rFonts w:ascii="Times New Roman" w:hAnsi="Times New Roman"/>
          <w:sz w:val="28"/>
          <w:szCs w:val="28"/>
        </w:rPr>
      </w:pPr>
      <w:r w:rsidRPr="00490EBB">
        <w:rPr>
          <w:rFonts w:ascii="Times New Roman" w:hAnsi="Times New Roman"/>
          <w:sz w:val="28"/>
          <w:szCs w:val="28"/>
        </w:rPr>
        <w:t>Основными формами и средствами контроля являются следующие:</w:t>
      </w:r>
      <w:r w:rsidR="00490EBB">
        <w:rPr>
          <w:rFonts w:ascii="Times New Roman" w:hAnsi="Times New Roman"/>
          <w:sz w:val="28"/>
          <w:szCs w:val="28"/>
        </w:rPr>
        <w:t xml:space="preserve"> тесты в форме ЕГЭ, </w:t>
      </w:r>
      <w:r w:rsidRPr="00490EBB">
        <w:rPr>
          <w:rFonts w:ascii="Times New Roman" w:hAnsi="Times New Roman"/>
          <w:sz w:val="28"/>
          <w:szCs w:val="28"/>
        </w:rPr>
        <w:t>комплексный анализ текста;</w:t>
      </w:r>
      <w:r w:rsidR="00490EBB">
        <w:rPr>
          <w:rFonts w:ascii="Times New Roman" w:hAnsi="Times New Roman"/>
          <w:sz w:val="28"/>
          <w:szCs w:val="28"/>
        </w:rPr>
        <w:t xml:space="preserve"> </w:t>
      </w:r>
      <w:r w:rsidRPr="00490EBB">
        <w:rPr>
          <w:rFonts w:ascii="Times New Roman" w:hAnsi="Times New Roman"/>
          <w:sz w:val="28"/>
          <w:szCs w:val="28"/>
        </w:rPr>
        <w:t>сочинения разнообразных жанров;</w:t>
      </w:r>
      <w:r w:rsidR="005D0F57">
        <w:rPr>
          <w:rFonts w:ascii="Times New Roman" w:hAnsi="Times New Roman"/>
          <w:sz w:val="28"/>
          <w:szCs w:val="28"/>
        </w:rPr>
        <w:t xml:space="preserve">            </w:t>
      </w:r>
      <w:r w:rsidRPr="00490EBB">
        <w:rPr>
          <w:rFonts w:ascii="Times New Roman" w:hAnsi="Times New Roman"/>
          <w:sz w:val="28"/>
          <w:szCs w:val="28"/>
        </w:rPr>
        <w:t>тестирование;</w:t>
      </w:r>
      <w:r w:rsidR="00490EBB">
        <w:rPr>
          <w:rFonts w:ascii="Times New Roman" w:hAnsi="Times New Roman"/>
          <w:sz w:val="28"/>
          <w:szCs w:val="28"/>
        </w:rPr>
        <w:t xml:space="preserve"> </w:t>
      </w:r>
      <w:r w:rsidRPr="00490EBB">
        <w:rPr>
          <w:rFonts w:ascii="Times New Roman" w:hAnsi="Times New Roman"/>
          <w:sz w:val="28"/>
          <w:szCs w:val="28"/>
        </w:rPr>
        <w:t>устные сообщения;</w:t>
      </w:r>
      <w:r w:rsidR="005D0F57">
        <w:rPr>
          <w:rFonts w:ascii="Times New Roman" w:hAnsi="Times New Roman"/>
          <w:sz w:val="28"/>
          <w:szCs w:val="28"/>
        </w:rPr>
        <w:t xml:space="preserve">   </w:t>
      </w:r>
      <w:r w:rsidRPr="00490EBB">
        <w:rPr>
          <w:rFonts w:ascii="Times New Roman" w:hAnsi="Times New Roman"/>
          <w:sz w:val="28"/>
          <w:szCs w:val="28"/>
        </w:rPr>
        <w:t>административные контрольные работы.</w:t>
      </w:r>
    </w:p>
    <w:p w:rsidR="00A958F6" w:rsidRPr="00490EBB" w:rsidRDefault="00A958F6" w:rsidP="00490EBB">
      <w:pPr>
        <w:pStyle w:val="aa"/>
        <w:rPr>
          <w:rFonts w:ascii="Times New Roman" w:hAnsi="Times New Roman"/>
          <w:sz w:val="28"/>
          <w:szCs w:val="28"/>
        </w:rPr>
      </w:pPr>
      <w:r w:rsidRPr="00490EBB">
        <w:rPr>
          <w:rFonts w:ascii="Times New Roman" w:hAnsi="Times New Roman"/>
          <w:sz w:val="28"/>
          <w:szCs w:val="28"/>
        </w:rPr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A958F6" w:rsidRPr="00490EBB" w:rsidRDefault="00A958F6" w:rsidP="00490EBB">
      <w:pPr>
        <w:pStyle w:val="aa"/>
        <w:rPr>
          <w:rFonts w:ascii="Times New Roman" w:hAnsi="Times New Roman"/>
          <w:sz w:val="28"/>
          <w:szCs w:val="28"/>
        </w:rPr>
      </w:pPr>
      <w:r w:rsidRPr="00490EBB">
        <w:rPr>
          <w:rFonts w:ascii="Times New Roman" w:hAnsi="Times New Roman"/>
          <w:sz w:val="28"/>
          <w:szCs w:val="28"/>
        </w:rPr>
        <w:t xml:space="preserve">Рабочая программа составлена с учётом индивидуальных особенностей обучающихся  11 класса </w:t>
      </w:r>
      <w:r w:rsidR="005D0F57">
        <w:rPr>
          <w:rFonts w:ascii="Times New Roman" w:hAnsi="Times New Roman"/>
          <w:sz w:val="28"/>
          <w:szCs w:val="28"/>
        </w:rPr>
        <w:t>и специфики класса</w:t>
      </w:r>
      <w:r w:rsidRPr="00490EBB">
        <w:rPr>
          <w:rFonts w:ascii="Times New Roman" w:hAnsi="Times New Roman"/>
          <w:sz w:val="28"/>
          <w:szCs w:val="28"/>
        </w:rPr>
        <w:t>.</w:t>
      </w:r>
    </w:p>
    <w:p w:rsidR="00490EBB" w:rsidRDefault="004777EE" w:rsidP="00A958F6">
      <w:pPr>
        <w:pStyle w:val="FR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p w:rsidR="00A958F6" w:rsidRPr="00490EBB" w:rsidRDefault="00490EBB" w:rsidP="00A958F6">
      <w:pPr>
        <w:pStyle w:val="FR2"/>
        <w:jc w:val="left"/>
        <w:rPr>
          <w:szCs w:val="32"/>
        </w:rPr>
      </w:pPr>
      <w:r>
        <w:rPr>
          <w:b w:val="0"/>
          <w:sz w:val="28"/>
          <w:szCs w:val="28"/>
        </w:rPr>
        <w:t xml:space="preserve">                                  </w:t>
      </w:r>
      <w:r w:rsidR="00A958F6" w:rsidRPr="00490EBB">
        <w:rPr>
          <w:szCs w:val="32"/>
        </w:rPr>
        <w:t xml:space="preserve">Тематическое планирование </w:t>
      </w:r>
    </w:p>
    <w:p w:rsidR="00A958F6" w:rsidRPr="00490EBB" w:rsidRDefault="00A958F6" w:rsidP="009B38C0">
      <w:pPr>
        <w:pStyle w:val="FR2"/>
        <w:jc w:val="left"/>
        <w:rPr>
          <w:szCs w:val="32"/>
        </w:rPr>
      </w:pP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675"/>
        <w:gridCol w:w="2694"/>
        <w:gridCol w:w="10489"/>
        <w:gridCol w:w="992"/>
      </w:tblGrid>
      <w:tr w:rsidR="00A958F6" w:rsidTr="00603521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>
            <w:pPr>
              <w:pStyle w:val="FR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№\</w:t>
            </w:r>
            <w:proofErr w:type="gramStart"/>
            <w:r>
              <w:rPr>
                <w:b w:val="0"/>
                <w:sz w:val="20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>
            <w:pPr>
              <w:pStyle w:val="FR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Название темы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>
            <w:pPr>
              <w:pStyle w:val="FR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Содержание темы (раздела)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>
            <w:pPr>
              <w:pStyle w:val="FR2"/>
              <w:rPr>
                <w:b w:val="0"/>
              </w:rPr>
            </w:pPr>
            <w:r>
              <w:rPr>
                <w:b w:val="0"/>
                <w:sz w:val="22"/>
              </w:rPr>
              <w:t>Кол-во часов</w:t>
            </w:r>
          </w:p>
        </w:tc>
      </w:tr>
      <w:tr w:rsidR="00B80812" w:rsidTr="00603521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12" w:rsidRPr="00B80812" w:rsidRDefault="00B80812">
            <w:pPr>
              <w:pStyle w:val="FR2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12" w:rsidRPr="00B80812" w:rsidRDefault="00B80812" w:rsidP="00B80812">
            <w:pPr>
              <w:pStyle w:val="FR2"/>
              <w:jc w:val="left"/>
              <w:rPr>
                <w:b w:val="0"/>
                <w:sz w:val="20"/>
              </w:rPr>
            </w:pPr>
            <w:r w:rsidRPr="00B80812">
              <w:rPr>
                <w:rStyle w:val="FontStyle17"/>
                <w:b w:val="0"/>
                <w:sz w:val="22"/>
                <w:szCs w:val="22"/>
              </w:rPr>
              <w:t>Повторение</w:t>
            </w:r>
            <w:r w:rsidR="00F422E5">
              <w:rPr>
                <w:rStyle w:val="FontStyle17"/>
                <w:b w:val="0"/>
                <w:sz w:val="22"/>
                <w:szCs w:val="22"/>
              </w:rPr>
              <w:t xml:space="preserve"> (5</w:t>
            </w:r>
            <w:r>
              <w:rPr>
                <w:rStyle w:val="FontStyle17"/>
                <w:b w:val="0"/>
                <w:sz w:val="22"/>
                <w:szCs w:val="22"/>
              </w:rPr>
              <w:t xml:space="preserve"> ч.)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12" w:rsidRDefault="00B80812">
            <w:pPr>
              <w:pStyle w:val="FR2"/>
              <w:rPr>
                <w:b w:val="0"/>
                <w:sz w:val="24"/>
                <w:szCs w:val="24"/>
              </w:rPr>
            </w:pPr>
            <w:r w:rsidRPr="00B80812">
              <w:rPr>
                <w:b w:val="0"/>
                <w:sz w:val="24"/>
                <w:szCs w:val="24"/>
              </w:rPr>
              <w:t xml:space="preserve">Повторение </w:t>
            </w:r>
          </w:p>
          <w:p w:rsidR="00583880" w:rsidRDefault="00583880">
            <w:pPr>
              <w:pStyle w:val="FR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Диагностическая работа</w:t>
            </w:r>
          </w:p>
          <w:p w:rsidR="005D0F57" w:rsidRPr="00B80812" w:rsidRDefault="005D0F57">
            <w:pPr>
              <w:pStyle w:val="FR2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812" w:rsidRDefault="00F422E5">
            <w:pPr>
              <w:pStyle w:val="F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</w:tr>
      <w:tr w:rsidR="00A958F6" w:rsidTr="006035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Default="00A958F6">
            <w:pPr>
              <w:pStyle w:val="FR2"/>
              <w:rPr>
                <w:b w:val="0"/>
                <w:sz w:val="22"/>
              </w:rPr>
            </w:pPr>
          </w:p>
          <w:p w:rsidR="00A958F6" w:rsidRDefault="00A958F6">
            <w:pPr>
              <w:pStyle w:val="FR2"/>
              <w:rPr>
                <w:b w:val="0"/>
                <w:sz w:val="22"/>
              </w:rPr>
            </w:pPr>
          </w:p>
          <w:p w:rsidR="00A958F6" w:rsidRDefault="00A958F6">
            <w:pPr>
              <w:pStyle w:val="FR2"/>
              <w:rPr>
                <w:b w:val="0"/>
                <w:sz w:val="22"/>
              </w:rPr>
            </w:pPr>
          </w:p>
          <w:p w:rsidR="00A958F6" w:rsidRDefault="00603521">
            <w:pPr>
              <w:pStyle w:val="F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Default="00A958F6">
            <w:pPr>
              <w:jc w:val="center"/>
              <w:rPr>
                <w:rStyle w:val="FontStyle17"/>
                <w:sz w:val="22"/>
                <w:szCs w:val="22"/>
              </w:rPr>
            </w:pPr>
          </w:p>
          <w:p w:rsidR="00A958F6" w:rsidRDefault="00A958F6">
            <w:pPr>
              <w:jc w:val="center"/>
              <w:rPr>
                <w:rStyle w:val="FontStyle17"/>
                <w:sz w:val="22"/>
                <w:szCs w:val="22"/>
              </w:rPr>
            </w:pPr>
          </w:p>
          <w:p w:rsidR="00A958F6" w:rsidRDefault="00A958F6">
            <w:pPr>
              <w:jc w:val="center"/>
              <w:rPr>
                <w:rStyle w:val="FontStyle17"/>
                <w:sz w:val="22"/>
                <w:szCs w:val="22"/>
              </w:rPr>
            </w:pPr>
          </w:p>
          <w:p w:rsidR="00A958F6" w:rsidRDefault="00B80812">
            <w:pPr>
              <w:jc w:val="center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Стили речи (10</w:t>
            </w:r>
            <w:r w:rsidR="00A958F6">
              <w:rPr>
                <w:rStyle w:val="FontStyle17"/>
                <w:sz w:val="22"/>
                <w:szCs w:val="22"/>
              </w:rPr>
              <w:t xml:space="preserve"> ч.)</w:t>
            </w:r>
          </w:p>
          <w:p w:rsidR="00A958F6" w:rsidRDefault="00A958F6">
            <w:pPr>
              <w:pStyle w:val="FR2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 w:rsidP="005D0F57">
            <w:pPr>
              <w:pStyle w:val="FR2"/>
              <w:jc w:val="left"/>
              <w:rPr>
                <w:b w:val="0"/>
                <w:sz w:val="22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lastRenderedPageBreak/>
      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      </w:r>
            <w:proofErr w:type="spellStart"/>
            <w:r>
              <w:rPr>
                <w:rStyle w:val="FontStyle17"/>
                <w:b w:val="0"/>
                <w:sz w:val="24"/>
                <w:szCs w:val="24"/>
              </w:rPr>
              <w:t>стандартизированность</w:t>
            </w:r>
            <w:proofErr w:type="spellEnd"/>
            <w:r>
              <w:rPr>
                <w:rStyle w:val="FontStyle17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17"/>
                <w:b w:val="0"/>
                <w:sz w:val="24"/>
                <w:szCs w:val="24"/>
              </w:rPr>
              <w:lastRenderedPageBreak/>
              <w:t>стереотипность построения текстов и их предписывающий характер</w:t>
            </w:r>
            <w:r>
              <w:rPr>
                <w:rStyle w:val="FontStyle17"/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3209D8" w:rsidRDefault="00A958F6">
            <w:pPr>
              <w:pStyle w:val="FR2"/>
              <w:rPr>
                <w:b w:val="0"/>
                <w:sz w:val="22"/>
              </w:rPr>
            </w:pPr>
            <w:r w:rsidRPr="003209D8">
              <w:rPr>
                <w:b w:val="0"/>
                <w:sz w:val="22"/>
              </w:rPr>
              <w:lastRenderedPageBreak/>
              <w:t>1</w:t>
            </w:r>
            <w:r w:rsidR="00B80812" w:rsidRPr="003209D8">
              <w:rPr>
                <w:b w:val="0"/>
                <w:sz w:val="22"/>
              </w:rPr>
              <w:t>0</w:t>
            </w:r>
          </w:p>
        </w:tc>
      </w:tr>
      <w:tr w:rsidR="00603521" w:rsidTr="006035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1" w:rsidRDefault="00603521">
            <w:pPr>
              <w:pStyle w:val="FR2"/>
              <w:rPr>
                <w:b w:val="0"/>
                <w:sz w:val="22"/>
              </w:rPr>
            </w:pPr>
          </w:p>
          <w:p w:rsidR="00603521" w:rsidRDefault="00603521">
            <w:pPr>
              <w:pStyle w:val="F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1" w:rsidRDefault="00603521">
            <w:pPr>
              <w:jc w:val="center"/>
              <w:rPr>
                <w:rStyle w:val="FontStyle17"/>
                <w:sz w:val="22"/>
                <w:szCs w:val="22"/>
              </w:rPr>
            </w:pPr>
            <w:r>
              <w:rPr>
                <w:sz w:val="24"/>
                <w:szCs w:val="24"/>
              </w:rPr>
              <w:t>Публицистический стиль (5ч.)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1" w:rsidRDefault="00603521" w:rsidP="00603521">
            <w:pPr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 xml:space="preserve">Назначение публицистического стиля. Лексические, морфологические, синтаксические особенности публицистического стиля. </w:t>
            </w:r>
          </w:p>
          <w:p w:rsidR="00603521" w:rsidRDefault="00603521" w:rsidP="00603521">
            <w:pPr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ab/>
              <w:t>Средства эмоциональной выразительности в публицистическом стиле.</w:t>
            </w:r>
          </w:p>
          <w:p w:rsidR="00603521" w:rsidRDefault="00603521" w:rsidP="00603521">
            <w:pPr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ab/>
              <w:t>Жанры публицистики. Очерк (путевой, портретный, проблемный), эссе.</w:t>
            </w:r>
          </w:p>
          <w:p w:rsidR="00603521" w:rsidRDefault="00603521" w:rsidP="00603521">
            <w:pPr>
              <w:pStyle w:val="FR2"/>
              <w:jc w:val="left"/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2"/>
                <w:szCs w:val="22"/>
              </w:rPr>
              <w:t>Устное выступление. Доклад. Дискуссия.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1" w:rsidRDefault="00603521">
            <w:pPr>
              <w:pStyle w:val="FR2"/>
              <w:rPr>
                <w:b w:val="0"/>
                <w:sz w:val="22"/>
              </w:rPr>
            </w:pPr>
          </w:p>
          <w:p w:rsidR="00603521" w:rsidRPr="003209D8" w:rsidRDefault="00603521">
            <w:pPr>
              <w:pStyle w:val="F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</w:tr>
      <w:tr w:rsidR="00A958F6" w:rsidTr="006035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Default="00A958F6">
            <w:pPr>
              <w:pStyle w:val="FR2"/>
              <w:rPr>
                <w:b w:val="0"/>
                <w:sz w:val="22"/>
              </w:rPr>
            </w:pPr>
          </w:p>
          <w:p w:rsidR="00A958F6" w:rsidRDefault="00A958F6">
            <w:pPr>
              <w:pStyle w:val="FR2"/>
              <w:rPr>
                <w:b w:val="0"/>
                <w:sz w:val="22"/>
              </w:rPr>
            </w:pPr>
          </w:p>
          <w:p w:rsidR="00A958F6" w:rsidRDefault="00A958F6">
            <w:pPr>
              <w:pStyle w:val="FR2"/>
              <w:rPr>
                <w:b w:val="0"/>
                <w:sz w:val="22"/>
              </w:rPr>
            </w:pPr>
          </w:p>
          <w:p w:rsidR="00A958F6" w:rsidRDefault="00603521">
            <w:pPr>
              <w:pStyle w:val="F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  <w:p w:rsidR="00A958F6" w:rsidRDefault="00A958F6">
            <w:pPr>
              <w:pStyle w:val="FR2"/>
              <w:rPr>
                <w:b w:val="0"/>
                <w:sz w:val="22"/>
              </w:rPr>
            </w:pPr>
          </w:p>
          <w:p w:rsidR="00A958F6" w:rsidRDefault="00A958F6">
            <w:pPr>
              <w:pStyle w:val="FR2"/>
              <w:rPr>
                <w:b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Default="00A958F6">
            <w:pPr>
              <w:jc w:val="center"/>
              <w:rPr>
                <w:sz w:val="24"/>
                <w:szCs w:val="24"/>
              </w:rPr>
            </w:pPr>
          </w:p>
          <w:p w:rsidR="00A958F6" w:rsidRDefault="00A958F6">
            <w:pPr>
              <w:jc w:val="center"/>
              <w:rPr>
                <w:sz w:val="24"/>
                <w:szCs w:val="24"/>
              </w:rPr>
            </w:pPr>
          </w:p>
          <w:p w:rsidR="00A958F6" w:rsidRDefault="00A958F6">
            <w:pPr>
              <w:jc w:val="center"/>
              <w:rPr>
                <w:sz w:val="24"/>
                <w:szCs w:val="24"/>
              </w:rPr>
            </w:pPr>
          </w:p>
          <w:p w:rsidR="00A958F6" w:rsidRDefault="00A95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 (3 ч.)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Default="00A958F6" w:rsidP="005D0F57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2"/>
                <w:szCs w:val="22"/>
              </w:rPr>
              <w:tab/>
            </w:r>
            <w:r>
              <w:rPr>
                <w:sz w:val="24"/>
                <w:szCs w:val="24"/>
              </w:rPr>
      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 Взаимообогащение языков как результат взаимодействия национальных культур. Особенности русского речевого этикета.</w:t>
            </w:r>
          </w:p>
          <w:p w:rsidR="00A958F6" w:rsidRDefault="00A958F6" w:rsidP="005D0F57">
            <w:pPr>
              <w:pStyle w:val="FR2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3209D8" w:rsidRDefault="00A958F6">
            <w:pPr>
              <w:pStyle w:val="FR2"/>
              <w:rPr>
                <w:b w:val="0"/>
                <w:sz w:val="22"/>
              </w:rPr>
            </w:pPr>
            <w:r w:rsidRPr="003209D8">
              <w:rPr>
                <w:b w:val="0"/>
                <w:sz w:val="22"/>
              </w:rPr>
              <w:t>3</w:t>
            </w:r>
          </w:p>
        </w:tc>
      </w:tr>
      <w:tr w:rsidR="00A958F6" w:rsidTr="006035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603521">
            <w:pPr>
              <w:pStyle w:val="FR2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Default="00A958F6">
            <w:pPr>
              <w:jc w:val="center"/>
              <w:rPr>
                <w:rStyle w:val="FontStyle17"/>
                <w:bCs/>
                <w:sz w:val="22"/>
                <w:szCs w:val="22"/>
              </w:rPr>
            </w:pPr>
            <w:r>
              <w:rPr>
                <w:rStyle w:val="FontStyle17"/>
                <w:bCs/>
                <w:sz w:val="22"/>
                <w:szCs w:val="22"/>
              </w:rPr>
              <w:t>Синтаксис и пунктуация простого предложения (24 ч.)</w:t>
            </w:r>
          </w:p>
          <w:p w:rsidR="00A958F6" w:rsidRDefault="00A958F6">
            <w:pPr>
              <w:jc w:val="center"/>
              <w:rPr>
                <w:rStyle w:val="FontStyle17"/>
                <w:bCs/>
                <w:sz w:val="22"/>
                <w:szCs w:val="22"/>
              </w:rPr>
            </w:pPr>
          </w:p>
          <w:p w:rsidR="00A958F6" w:rsidRDefault="00A958F6">
            <w:pPr>
              <w:pStyle w:val="FR2"/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>
            <w:pPr>
              <w:pStyle w:val="FR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Обобщение и повторение синтаксиса. Грамматическая основа простого предложения, виды его осложнения, синтаксический разбор словосочетания, простого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3209D8" w:rsidRDefault="00A958F6">
            <w:pPr>
              <w:pStyle w:val="FR2"/>
              <w:rPr>
                <w:b w:val="0"/>
                <w:sz w:val="22"/>
              </w:rPr>
            </w:pPr>
            <w:r w:rsidRPr="003209D8">
              <w:rPr>
                <w:b w:val="0"/>
                <w:sz w:val="22"/>
              </w:rPr>
              <w:t>24</w:t>
            </w:r>
          </w:p>
        </w:tc>
      </w:tr>
      <w:tr w:rsidR="00A958F6" w:rsidTr="006035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603521">
            <w:pPr>
              <w:pStyle w:val="F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7"/>
                <w:bCs/>
                <w:sz w:val="24"/>
                <w:szCs w:val="24"/>
              </w:rPr>
              <w:t>Синтаксис и пунктуация  сложных предложений (18 ч.)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Default="00A958F6" w:rsidP="005D0F57">
            <w:r>
              <w:rPr>
                <w:sz w:val="24"/>
                <w:szCs w:val="24"/>
              </w:rPr>
              <w:t>Типы сложных предложений, предложения с прямой речью. Способы оформления чужой речи, цитирование.</w:t>
            </w:r>
            <w:r>
              <w:t xml:space="preserve"> Принципы и функции русской пунктуации. Смысловая роль знаков препинания. Роль пунктуации в письменном обращении. Авторское употребление знаков препинания. Синтаксический разбор сложного предложений, предложения с прямой речью.</w:t>
            </w:r>
          </w:p>
          <w:p w:rsidR="00603521" w:rsidRDefault="00603521" w:rsidP="005D0F5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3209D8" w:rsidRDefault="00A958F6">
            <w:pPr>
              <w:pStyle w:val="FR2"/>
              <w:rPr>
                <w:b w:val="0"/>
                <w:sz w:val="22"/>
              </w:rPr>
            </w:pPr>
            <w:r w:rsidRPr="003209D8">
              <w:rPr>
                <w:b w:val="0"/>
                <w:sz w:val="22"/>
              </w:rPr>
              <w:t>18</w:t>
            </w:r>
          </w:p>
        </w:tc>
      </w:tr>
      <w:tr w:rsidR="00A958F6" w:rsidTr="00603521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Default="00603521" w:rsidP="003209D8">
            <w:pPr>
              <w:pStyle w:val="FR2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7E" w:rsidRDefault="006E2A7E" w:rsidP="003209D8"/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F6" w:rsidRPr="003209D8" w:rsidRDefault="003209D8" w:rsidP="003209D8">
            <w:pPr>
              <w:pStyle w:val="FR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                                                                  </w:t>
            </w:r>
            <w:r w:rsidRPr="003209D8">
              <w:rPr>
                <w:b w:val="0"/>
                <w:sz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F6" w:rsidRPr="003209D8" w:rsidRDefault="00603521">
            <w:pPr>
              <w:pStyle w:val="F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63</w:t>
            </w:r>
          </w:p>
        </w:tc>
      </w:tr>
    </w:tbl>
    <w:p w:rsidR="002E5911" w:rsidRDefault="002E5911" w:rsidP="00A958F6">
      <w:pPr>
        <w:pStyle w:val="FR2"/>
        <w:jc w:val="left"/>
        <w:rPr>
          <w:i/>
          <w:sz w:val="28"/>
          <w:szCs w:val="28"/>
        </w:rPr>
      </w:pPr>
    </w:p>
    <w:p w:rsidR="00E81EBE" w:rsidRDefault="00E20C93" w:rsidP="00A958F6">
      <w:pPr>
        <w:pStyle w:val="FR2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5D0F57">
        <w:rPr>
          <w:i/>
          <w:sz w:val="28"/>
          <w:szCs w:val="28"/>
        </w:rPr>
        <w:t xml:space="preserve">                                            </w:t>
      </w:r>
    </w:p>
    <w:p w:rsidR="00E81EBE" w:rsidRDefault="00E81EBE" w:rsidP="00A958F6">
      <w:pPr>
        <w:pStyle w:val="FR2"/>
        <w:jc w:val="left"/>
        <w:rPr>
          <w:i/>
          <w:sz w:val="28"/>
          <w:szCs w:val="28"/>
        </w:rPr>
      </w:pPr>
    </w:p>
    <w:p w:rsidR="00E81EBE" w:rsidRDefault="00E81EBE" w:rsidP="00A958F6">
      <w:pPr>
        <w:pStyle w:val="FR2"/>
        <w:jc w:val="left"/>
        <w:rPr>
          <w:i/>
          <w:sz w:val="28"/>
          <w:szCs w:val="28"/>
        </w:rPr>
      </w:pPr>
    </w:p>
    <w:p w:rsidR="00E81EBE" w:rsidRDefault="00E81EBE" w:rsidP="00A958F6">
      <w:pPr>
        <w:pStyle w:val="FR2"/>
        <w:jc w:val="left"/>
        <w:rPr>
          <w:i/>
          <w:sz w:val="28"/>
          <w:szCs w:val="28"/>
        </w:rPr>
      </w:pPr>
    </w:p>
    <w:p w:rsidR="00E81EBE" w:rsidRDefault="00E81EBE" w:rsidP="00A958F6">
      <w:pPr>
        <w:pStyle w:val="FR2"/>
        <w:jc w:val="left"/>
        <w:rPr>
          <w:i/>
          <w:sz w:val="28"/>
          <w:szCs w:val="28"/>
        </w:rPr>
      </w:pPr>
    </w:p>
    <w:p w:rsidR="00E81EBE" w:rsidRDefault="00E81EBE" w:rsidP="00A958F6">
      <w:pPr>
        <w:pStyle w:val="FR2"/>
        <w:jc w:val="left"/>
        <w:rPr>
          <w:i/>
          <w:sz w:val="28"/>
          <w:szCs w:val="28"/>
        </w:rPr>
      </w:pPr>
    </w:p>
    <w:p w:rsidR="00E81EBE" w:rsidRDefault="00E81EBE" w:rsidP="00A958F6">
      <w:pPr>
        <w:pStyle w:val="FR2"/>
        <w:jc w:val="left"/>
        <w:rPr>
          <w:i/>
          <w:sz w:val="28"/>
          <w:szCs w:val="28"/>
        </w:rPr>
      </w:pPr>
    </w:p>
    <w:p w:rsidR="00E81EBE" w:rsidRDefault="00E81EBE" w:rsidP="00A958F6">
      <w:pPr>
        <w:pStyle w:val="FR2"/>
        <w:jc w:val="left"/>
        <w:rPr>
          <w:i/>
          <w:sz w:val="28"/>
          <w:szCs w:val="28"/>
        </w:rPr>
      </w:pPr>
    </w:p>
    <w:p w:rsidR="00A958F6" w:rsidRPr="001D6E41" w:rsidRDefault="00E81EBE" w:rsidP="00A958F6">
      <w:pPr>
        <w:pStyle w:val="FR2"/>
        <w:jc w:val="left"/>
        <w:rPr>
          <w:i/>
          <w:szCs w:val="32"/>
        </w:rPr>
      </w:pPr>
      <w:r>
        <w:rPr>
          <w:i/>
          <w:sz w:val="28"/>
          <w:szCs w:val="28"/>
        </w:rPr>
        <w:t xml:space="preserve">                           </w:t>
      </w:r>
      <w:r w:rsidR="001D6E41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</w:t>
      </w:r>
      <w:r w:rsidR="005D0F57">
        <w:rPr>
          <w:i/>
          <w:sz w:val="28"/>
          <w:szCs w:val="28"/>
        </w:rPr>
        <w:t xml:space="preserve">     </w:t>
      </w:r>
      <w:r w:rsidR="00A958F6" w:rsidRPr="001D6E41">
        <w:rPr>
          <w:i/>
          <w:szCs w:val="32"/>
        </w:rPr>
        <w:t>Кален</w:t>
      </w:r>
      <w:r w:rsidR="00E20C93" w:rsidRPr="001D6E41">
        <w:rPr>
          <w:i/>
          <w:szCs w:val="32"/>
        </w:rPr>
        <w:t>дарно-тематическое планирование</w:t>
      </w:r>
    </w:p>
    <w:p w:rsidR="00A958F6" w:rsidRDefault="00A958F6" w:rsidP="00A958F6">
      <w:pPr>
        <w:pStyle w:val="FR2"/>
        <w:ind w:left="1416"/>
        <w:rPr>
          <w:sz w:val="28"/>
          <w:szCs w:val="28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275"/>
        <w:gridCol w:w="3828"/>
        <w:gridCol w:w="5480"/>
        <w:gridCol w:w="48"/>
      </w:tblGrid>
      <w:tr w:rsidR="00F422E5" w:rsidTr="00D66B4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22E5" w:rsidRPr="00D70EEF" w:rsidRDefault="00F422E5">
            <w:pPr>
              <w:pStyle w:val="FR2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5D0F57">
            <w:pPr>
              <w:pStyle w:val="FR2"/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  урока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5D0F57">
            <w:pPr>
              <w:pStyle w:val="FR2"/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контроля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 w:rsidP="005D0F57">
            <w:pPr>
              <w:pStyle w:val="FR2"/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Средства обучения и оборудования</w:t>
            </w:r>
          </w:p>
        </w:tc>
      </w:tr>
      <w:tr w:rsidR="00F422E5" w:rsidTr="00D66B43">
        <w:trPr>
          <w:trHeight w:val="299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22E5" w:rsidRPr="00D70EEF" w:rsidRDefault="00D70EEF" w:rsidP="005D0F57">
            <w:pPr>
              <w:pStyle w:val="FR2"/>
              <w:snapToGrid w:val="0"/>
              <w:spacing w:line="276" w:lineRule="auto"/>
              <w:ind w:left="113" w:right="113"/>
              <w:jc w:val="left"/>
              <w:rPr>
                <w:b w:val="0"/>
                <w:sz w:val="20"/>
              </w:rPr>
            </w:pPr>
            <w:r w:rsidRPr="00D70EEF">
              <w:rPr>
                <w:b w:val="0"/>
                <w:sz w:val="20"/>
              </w:rPr>
              <w:t xml:space="preserve">№ </w:t>
            </w:r>
            <w:proofErr w:type="spellStart"/>
            <w:r w:rsidR="005D0F57" w:rsidRPr="00D70EEF">
              <w:rPr>
                <w:b w:val="0"/>
                <w:sz w:val="20"/>
              </w:rPr>
              <w:t>урок</w:t>
            </w:r>
            <w:r w:rsidRPr="00D70EEF">
              <w:rPr>
                <w:b w:val="0"/>
                <w:sz w:val="20"/>
              </w:rPr>
              <w:t>а</w:t>
            </w:r>
            <w:r w:rsidR="005D0F57" w:rsidRPr="00D70EEF">
              <w:rPr>
                <w:b w:val="0"/>
                <w:sz w:val="20"/>
              </w:rPr>
              <w:t>а</w:t>
            </w:r>
            <w:proofErr w:type="spellEnd"/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2E5" w:rsidRDefault="00F422E5">
            <w:pPr>
              <w:suppressAutoHyphens w:val="0"/>
              <w:rPr>
                <w:rFonts w:eastAsia="Arial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2E5" w:rsidRDefault="00F422E5">
            <w:pPr>
              <w:suppressAutoHyphens w:val="0"/>
              <w:rPr>
                <w:rFonts w:eastAsia="Arial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2E5" w:rsidRDefault="00F422E5">
            <w:pPr>
              <w:suppressAutoHyphens w:val="0"/>
              <w:rPr>
                <w:rFonts w:eastAsia="Arial"/>
              </w:rPr>
            </w:pPr>
          </w:p>
        </w:tc>
      </w:tr>
      <w:tr w:rsidR="00F422E5" w:rsidTr="00D66B43">
        <w:trPr>
          <w:gridAfter w:val="1"/>
          <w:wAfter w:w="48" w:type="dxa"/>
          <w:trHeight w:val="437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2E5" w:rsidRDefault="00F422E5">
            <w:pPr>
              <w:suppressAutoHyphens w:val="0"/>
              <w:rPr>
                <w:rFonts w:eastAsia="Arial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2E5" w:rsidRDefault="00F422E5">
            <w:pPr>
              <w:suppressAutoHyphens w:val="0"/>
              <w:rPr>
                <w:rFonts w:eastAsia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плану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2E5" w:rsidRDefault="00F422E5">
            <w:pPr>
              <w:suppressAutoHyphens w:val="0"/>
              <w:rPr>
                <w:rFonts w:eastAsia="Arial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E5" w:rsidRDefault="00F422E5">
            <w:pPr>
              <w:suppressAutoHyphens w:val="0"/>
              <w:rPr>
                <w:rFonts w:eastAsia="Arial"/>
              </w:rPr>
            </w:pPr>
          </w:p>
        </w:tc>
      </w:tr>
      <w:tr w:rsidR="00F422E5" w:rsidTr="00D66B43">
        <w:trPr>
          <w:gridAfter w:val="1"/>
          <w:wAfter w:w="48" w:type="dxa"/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42" w:rsidRDefault="00914242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1,2, 3, 4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42" w:rsidRDefault="00914242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Повторение. 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Диагностическая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Pr="00E20C93" w:rsidRDefault="00E81EBE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  <w:r w:rsidR="009B38C0" w:rsidRPr="00E20C93">
              <w:rPr>
                <w:b w:val="0"/>
                <w:sz w:val="22"/>
                <w:szCs w:val="22"/>
              </w:rPr>
              <w:t>.09</w:t>
            </w:r>
          </w:p>
          <w:p w:rsidR="009B38C0" w:rsidRPr="00E20C93" w:rsidRDefault="001D6E41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  <w:r w:rsidR="00914242" w:rsidRPr="00E20C93">
              <w:rPr>
                <w:b w:val="0"/>
                <w:sz w:val="22"/>
                <w:szCs w:val="22"/>
              </w:rPr>
              <w:t>.09</w:t>
            </w:r>
          </w:p>
          <w:p w:rsidR="00914242" w:rsidRPr="00E20C93" w:rsidRDefault="001D6E41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E81EBE">
              <w:rPr>
                <w:b w:val="0"/>
                <w:sz w:val="22"/>
                <w:szCs w:val="22"/>
              </w:rPr>
              <w:t>8</w:t>
            </w:r>
            <w:r w:rsidR="00914242" w:rsidRPr="00E20C93">
              <w:rPr>
                <w:b w:val="0"/>
                <w:sz w:val="22"/>
                <w:szCs w:val="22"/>
              </w:rPr>
              <w:t>.09</w:t>
            </w:r>
          </w:p>
          <w:p w:rsidR="00914242" w:rsidRPr="00E20C93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914242" w:rsidRPr="00E20C93">
              <w:rPr>
                <w:b w:val="0"/>
                <w:sz w:val="22"/>
                <w:szCs w:val="22"/>
              </w:rPr>
              <w:t>.09</w:t>
            </w:r>
          </w:p>
          <w:p w:rsidR="00914242" w:rsidRDefault="00E81EBE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914242" w:rsidRPr="00E20C93">
              <w:rPr>
                <w:b w:val="0"/>
                <w:sz w:val="22"/>
                <w:szCs w:val="22"/>
              </w:rPr>
              <w:t>.09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4242" w:rsidRDefault="00914242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F422E5" w:rsidRPr="003209D8" w:rsidRDefault="003209D8" w:rsidP="003209D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с гр.</w:t>
            </w:r>
            <w:r w:rsidR="00F422E5" w:rsidRPr="003209D8">
              <w:rPr>
                <w:rFonts w:ascii="Times New Roman" w:hAnsi="Times New Roman"/>
              </w:rPr>
              <w:t xml:space="preserve"> заданием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Учебник, презентация, 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Официально-деловой стиль речи. Сферы его использования, назначение.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="00914242">
              <w:rPr>
                <w:b w:val="0"/>
                <w:sz w:val="22"/>
                <w:szCs w:val="22"/>
              </w:rPr>
              <w:t>.09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работа по карточкам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стр.259, упр.426-430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Основные признаки официально-делового стиля.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E81EBE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  <w:r w:rsidR="00914242">
              <w:rPr>
                <w:b w:val="0"/>
                <w:sz w:val="22"/>
                <w:szCs w:val="22"/>
              </w:rPr>
              <w:t>.09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словарный диктант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стр.271-273, упр.431-447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914242">
              <w:rPr>
                <w:b w:val="0"/>
                <w:sz w:val="22"/>
                <w:szCs w:val="22"/>
              </w:rPr>
              <w:t>.09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работа по карточкам, анализ текста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текст ЕГЭ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Основные жанры официально-делового стиля.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E81EBE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  <w:r w:rsidR="00914242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орфографический диктант, анализ текста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/м презентация «Типичные ошибки, допущенные в работах »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2E5" w:rsidRPr="007C264B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sz w:val="22"/>
                <w:szCs w:val="22"/>
              </w:rPr>
              <w:t xml:space="preserve">Обобщающее повторение  по теме «Синтаксис и пунктуация». </w:t>
            </w:r>
            <w:r>
              <w:rPr>
                <w:b w:val="0"/>
                <w:bCs/>
                <w:sz w:val="22"/>
                <w:szCs w:val="22"/>
                <w:shd w:val="clear" w:color="auto" w:fill="FFFFFF"/>
              </w:rPr>
              <w:t>Нормативное построение словосочетаний и предложений разных типов.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тестирование, диктант, 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работа по карточкам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стр.294, пособие «Деловое письмо»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Pr="00FA2F05" w:rsidRDefault="00F422E5">
            <w:pPr>
              <w:pStyle w:val="FR2"/>
              <w:snapToGrid w:val="0"/>
              <w:spacing w:line="276" w:lineRule="auto"/>
              <w:jc w:val="left"/>
              <w:rPr>
                <w:b w:val="0"/>
                <w:bCs/>
                <w:sz w:val="22"/>
                <w:szCs w:val="22"/>
              </w:rPr>
            </w:pPr>
            <w:r w:rsidRPr="00FA2F05">
              <w:rPr>
                <w:b w:val="0"/>
                <w:bCs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2E5" w:rsidRPr="007C264B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bCs/>
                <w:sz w:val="22"/>
                <w:szCs w:val="22"/>
                <w:shd w:val="clear" w:color="auto" w:fill="FFFFFF"/>
              </w:rPr>
            </w:pPr>
            <w:proofErr w:type="gramStart"/>
            <w:r w:rsidRPr="00D35370">
              <w:rPr>
                <w:b w:val="0"/>
                <w:bCs/>
                <w:i/>
                <w:sz w:val="22"/>
                <w:szCs w:val="22"/>
              </w:rPr>
              <w:t>Р</w:t>
            </w:r>
            <w:proofErr w:type="gramEnd"/>
            <w:r w:rsidRPr="00D35370">
              <w:rPr>
                <w:b w:val="0"/>
                <w:bCs/>
                <w:i/>
                <w:sz w:val="22"/>
                <w:szCs w:val="22"/>
              </w:rPr>
              <w:t>/р</w:t>
            </w:r>
            <w:r w:rsidRPr="00D35370">
              <w:rPr>
                <w:b w:val="0"/>
                <w:bCs/>
                <w:sz w:val="22"/>
                <w:szCs w:val="22"/>
              </w:rPr>
              <w:t>. Написание сочинения-рассуждения</w:t>
            </w:r>
            <w:r w:rsidRPr="00D35370">
              <w:rPr>
                <w:b w:val="0"/>
                <w:bCs/>
                <w:sz w:val="22"/>
                <w:szCs w:val="22"/>
                <w:shd w:val="clear" w:color="auto" w:fill="FFFFFF"/>
              </w:rPr>
              <w:t xml:space="preserve"> по тексту Д.С. Лихачева. </w:t>
            </w:r>
            <w:proofErr w:type="spellStart"/>
            <w:r w:rsidRPr="00D35370">
              <w:rPr>
                <w:b w:val="0"/>
                <w:bCs/>
                <w:sz w:val="22"/>
                <w:szCs w:val="22"/>
                <w:shd w:val="clear" w:color="auto" w:fill="FFFFFF"/>
              </w:rPr>
              <w:t>Интегр</w:t>
            </w:r>
            <w:proofErr w:type="spellEnd"/>
            <w:r w:rsidRPr="00D35370">
              <w:rPr>
                <w:b w:val="0"/>
                <w:bCs/>
                <w:sz w:val="22"/>
                <w:szCs w:val="22"/>
                <w:shd w:val="clear" w:color="auto" w:fill="FFFFFF"/>
              </w:rPr>
              <w:t>. урок:</w:t>
            </w:r>
            <w:r w:rsidR="00914242">
              <w:rPr>
                <w:b w:val="0"/>
                <w:bCs/>
                <w:sz w:val="22"/>
                <w:szCs w:val="22"/>
                <w:shd w:val="clear" w:color="auto" w:fill="FFFFFF"/>
              </w:rPr>
              <w:t xml:space="preserve"> русск. язык </w:t>
            </w:r>
            <w:r w:rsidRPr="00D35370">
              <w:rPr>
                <w:b w:val="0"/>
                <w:bCs/>
                <w:sz w:val="22"/>
                <w:szCs w:val="22"/>
                <w:shd w:val="clear" w:color="auto" w:fill="FFFFFF"/>
              </w:rPr>
              <w:t>+лит.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</w:t>
            </w:r>
            <w:r w:rsidR="00914242">
              <w:rPr>
                <w:b w:val="0"/>
                <w:sz w:val="22"/>
                <w:szCs w:val="22"/>
              </w:rPr>
              <w:t>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упр. 459-468</w:t>
            </w:r>
          </w:p>
        </w:tc>
      </w:tr>
      <w:tr w:rsidR="00F422E5" w:rsidTr="00D66B43">
        <w:trPr>
          <w:gridAfter w:val="1"/>
          <w:wAfter w:w="48" w:type="dxa"/>
          <w:trHeight w:val="8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Синтаксическая синонимия как источник богатства и выразительности русской речи.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914242">
              <w:rPr>
                <w:b w:val="0"/>
                <w:sz w:val="22"/>
                <w:szCs w:val="22"/>
              </w:rPr>
              <w:t>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доклад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Власенкова,  пособие «Деловое письмо»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Виды синтаксического разбора. Обособление обстоятельств и дополнений.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914242">
              <w:rPr>
                <w:b w:val="0"/>
                <w:sz w:val="22"/>
                <w:szCs w:val="22"/>
              </w:rPr>
              <w:t>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работа по карточкам, словарный диктант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Власенкова, пособие «Деловое письмо»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Pr="007C264B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bCs/>
                <w:sz w:val="22"/>
                <w:szCs w:val="22"/>
              </w:rPr>
            </w:pPr>
            <w:r w:rsidRPr="007C264B">
              <w:rPr>
                <w:b w:val="0"/>
                <w:bCs/>
                <w:sz w:val="22"/>
                <w:szCs w:val="22"/>
              </w:rPr>
              <w:t>Контрольное тестировани</w:t>
            </w:r>
            <w:r w:rsidR="00510A56" w:rsidRPr="007C264B">
              <w:rPr>
                <w:b w:val="0"/>
                <w:bCs/>
                <w:sz w:val="22"/>
                <w:szCs w:val="22"/>
              </w:rPr>
              <w:t>е по материалам ЕГЭ (части 1 и 2</w:t>
            </w:r>
            <w:r w:rsidRPr="007C264B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914242">
              <w:rPr>
                <w:b w:val="0"/>
                <w:sz w:val="22"/>
                <w:szCs w:val="22"/>
              </w:rPr>
              <w:t>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стр.300, упр.468-475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Публицистический стиль речи. Основные признаки публицистического стиля.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914242">
              <w:rPr>
                <w:b w:val="0"/>
                <w:sz w:val="22"/>
                <w:szCs w:val="22"/>
              </w:rPr>
              <w:t>.10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словарный диктант, анализ текста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стр.307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Лексические особенности публицистического стиля речи. Средства эмоциональной выразительности в нём.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работа по карточкам, анализ текста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/м презентация по теме урока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2CD" w:rsidRDefault="00C972CD" w:rsidP="00C972CD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чет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Синтаксические особенности публицистического стиля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914242">
              <w:rPr>
                <w:b w:val="0"/>
                <w:sz w:val="22"/>
                <w:szCs w:val="22"/>
              </w:rPr>
              <w:t>.1</w:t>
            </w:r>
            <w:r w:rsidR="00C972C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</w:t>
            </w:r>
            <w:r w:rsidR="00C972CD">
              <w:rPr>
                <w:b w:val="0"/>
                <w:sz w:val="22"/>
                <w:szCs w:val="22"/>
              </w:rPr>
              <w:t xml:space="preserve"> анализ текста</w:t>
            </w:r>
          </w:p>
          <w:p w:rsidR="00F422E5" w:rsidRDefault="00F422E5" w:rsidP="00FB5AB8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объяснительный диктант</w:t>
            </w:r>
            <w:r w:rsidR="00FB5AB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стр.310, упр.485-506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242" w:rsidRDefault="00914242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914242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914242">
              <w:rPr>
                <w:b w:val="0"/>
                <w:sz w:val="22"/>
                <w:szCs w:val="22"/>
              </w:rPr>
              <w:t>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творческая работа, работа по карточкам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упр. 507-527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Pr="00D70EEF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bCs/>
                <w:sz w:val="22"/>
                <w:szCs w:val="22"/>
              </w:rPr>
            </w:pPr>
            <w:proofErr w:type="gramStart"/>
            <w:r w:rsidRPr="00D70EEF">
              <w:rPr>
                <w:b w:val="0"/>
                <w:bCs/>
                <w:sz w:val="22"/>
                <w:szCs w:val="22"/>
              </w:rPr>
              <w:t>Р</w:t>
            </w:r>
            <w:proofErr w:type="gramEnd"/>
            <w:r w:rsidRPr="00D70EEF">
              <w:rPr>
                <w:b w:val="0"/>
                <w:bCs/>
                <w:sz w:val="22"/>
                <w:szCs w:val="22"/>
              </w:rPr>
              <w:t xml:space="preserve">/р. Написание сочинения в жанре эссе.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914242">
              <w:rPr>
                <w:b w:val="0"/>
                <w:sz w:val="22"/>
                <w:szCs w:val="22"/>
              </w:rPr>
              <w:t>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творческая работа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электронная таблица-словарь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3209D8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Публичное </w:t>
            </w:r>
            <w:r w:rsidR="00F422E5">
              <w:rPr>
                <w:b w:val="0"/>
                <w:sz w:val="22"/>
                <w:szCs w:val="22"/>
              </w:rPr>
              <w:t xml:space="preserve"> выступление. Доклад. Дискуссия. Правила деловой дискуссии, требования к её участникам.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  <w:r w:rsidR="00914242">
              <w:rPr>
                <w:b w:val="0"/>
                <w:sz w:val="22"/>
                <w:szCs w:val="22"/>
              </w:rPr>
              <w:t>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доклады, творческая работа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до упр.617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Культура речи. Виды </w:t>
            </w:r>
            <w:proofErr w:type="gramStart"/>
            <w:r>
              <w:rPr>
                <w:b w:val="0"/>
                <w:sz w:val="22"/>
                <w:szCs w:val="22"/>
              </w:rPr>
              <w:t>речевых</w:t>
            </w:r>
            <w:proofErr w:type="gramEnd"/>
            <w:r>
              <w:rPr>
                <w:b w:val="0"/>
                <w:sz w:val="22"/>
                <w:szCs w:val="22"/>
              </w:rPr>
              <w:t xml:space="preserve"> и грамматических</w:t>
            </w:r>
          </w:p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Ошибок.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  <w:r w:rsidR="00914242">
              <w:rPr>
                <w:b w:val="0"/>
                <w:sz w:val="22"/>
                <w:szCs w:val="22"/>
              </w:rPr>
              <w:t>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доклад, анализ текста</w:t>
            </w:r>
          </w:p>
          <w:p w:rsidR="00F422E5" w:rsidRPr="00FA2F0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FA2F05">
              <w:rPr>
                <w:b w:val="0"/>
                <w:sz w:val="22"/>
                <w:szCs w:val="22"/>
              </w:rPr>
              <w:t>Редактирование текстов сочинений. Практикум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упр.534-541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FA2F05">
              <w:rPr>
                <w:b w:val="0"/>
                <w:sz w:val="22"/>
                <w:szCs w:val="22"/>
              </w:rPr>
              <w:t>Синтаксические нормы</w:t>
            </w:r>
            <w:r>
              <w:rPr>
                <w:sz w:val="22"/>
                <w:szCs w:val="22"/>
              </w:rPr>
              <w:t>.</w:t>
            </w:r>
          </w:p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Основные единицы синтаксиса. Словосочетание. Виды связи в словосочетаниях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="00F422E5">
              <w:rPr>
                <w:b w:val="0"/>
                <w:sz w:val="22"/>
                <w:szCs w:val="22"/>
              </w:rPr>
              <w:t>.11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текст ЕГЭ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Практикум по теме «Виды подчинительной связи слов в словосочетании». Выполнение заданий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работа по карточкам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подборка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  <w:r>
              <w:rPr>
                <w:sz w:val="22"/>
                <w:szCs w:val="22"/>
              </w:rPr>
              <w:t xml:space="preserve"> в 6 вариантах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Предложение. Простое предложение. Грамматическая основа простого предложения. Способы выражения подлежащего и сказуемого.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  <w:r w:rsidR="00E81EBE">
              <w:rPr>
                <w:b w:val="0"/>
                <w:sz w:val="22"/>
                <w:szCs w:val="22"/>
              </w:rPr>
              <w:t>.12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анализ текста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выборочный диктант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/м презентация «Типичные ошибки, допущенные в работах »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Односоставные предложения.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914242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="00210178">
              <w:rPr>
                <w:b w:val="0"/>
                <w:sz w:val="22"/>
                <w:szCs w:val="22"/>
              </w:rPr>
              <w:t>8</w:t>
            </w:r>
            <w:r w:rsidR="00F422E5">
              <w:rPr>
                <w:b w:val="0"/>
                <w:sz w:val="22"/>
                <w:szCs w:val="22"/>
              </w:rPr>
              <w:t>.1</w:t>
            </w: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изложение по тексту художествен</w:t>
            </w:r>
            <w:proofErr w:type="gramStart"/>
            <w:r>
              <w:rPr>
                <w:b w:val="0"/>
                <w:sz w:val="22"/>
                <w:szCs w:val="22"/>
              </w:rPr>
              <w:t>.с</w:t>
            </w:r>
            <w:proofErr w:type="gramEnd"/>
            <w:r>
              <w:rPr>
                <w:b w:val="0"/>
                <w:sz w:val="22"/>
                <w:szCs w:val="22"/>
              </w:rPr>
              <w:t>тиля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выборочно </w:t>
            </w:r>
          </w:p>
          <w:p w:rsidR="00F422E5" w:rsidRPr="006E2A7E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стр. 6-20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Урок-практикум по теме «Односоставные предложения»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F422E5">
              <w:rPr>
                <w:b w:val="0"/>
                <w:sz w:val="22"/>
                <w:szCs w:val="22"/>
              </w:rPr>
              <w:t>.1</w:t>
            </w:r>
            <w:r w:rsidR="0091424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сообщения учащихся, выборочный диктант, анализ текста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выборочно</w:t>
            </w: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стр.21-54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Способы выражения главного члена в безличном предложении.</w:t>
            </w:r>
          </w:p>
          <w:p w:rsidR="00603521" w:rsidRDefault="00603521" w:rsidP="00D70EEF">
            <w:pPr>
              <w:spacing w:line="276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E81EBE" w:rsidP="00210178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210178">
              <w:rPr>
                <w:b w:val="0"/>
                <w:sz w:val="22"/>
                <w:szCs w:val="22"/>
              </w:rPr>
              <w:t>5</w:t>
            </w:r>
            <w:r w:rsidR="00F422E5">
              <w:rPr>
                <w:b w:val="0"/>
                <w:sz w:val="22"/>
                <w:szCs w:val="22"/>
              </w:rPr>
              <w:t>.1</w:t>
            </w:r>
            <w:r w:rsidR="0091424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доклады, творческая работа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выборочно</w:t>
            </w: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стр.63-75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Pr="00775B28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775B28">
              <w:rPr>
                <w:b w:val="0"/>
                <w:bCs/>
                <w:sz w:val="22"/>
                <w:szCs w:val="22"/>
              </w:rPr>
              <w:lastRenderedPageBreak/>
              <w:t>28.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Практикум по теме «Грамматическая основа предлож</w:t>
            </w:r>
            <w:r w:rsidR="00552238">
              <w:rPr>
                <w:sz w:val="22"/>
                <w:szCs w:val="22"/>
              </w:rPr>
              <w:t xml:space="preserve">ения». Выполнение заданий типа № </w:t>
            </w:r>
            <w:r>
              <w:rPr>
                <w:sz w:val="22"/>
                <w:szCs w:val="22"/>
              </w:rPr>
              <w:t>8 ЕГЭ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="00F422E5">
              <w:rPr>
                <w:b w:val="0"/>
                <w:sz w:val="22"/>
                <w:szCs w:val="22"/>
              </w:rPr>
              <w:t>.12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творческая работа</w:t>
            </w:r>
          </w:p>
          <w:p w:rsidR="00F422E5" w:rsidRDefault="00F422E5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словарный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индивидуальные сообщения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Простое осложнённое предложение. Второстепенные члены предложения. Обособление определений.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  <w:r w:rsidR="00F422E5">
              <w:rPr>
                <w:b w:val="0"/>
                <w:sz w:val="22"/>
                <w:szCs w:val="22"/>
              </w:rPr>
              <w:t>.12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анализ текста, работа по карточкам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таблица «Типы односоставных предложений» </w:t>
            </w: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стихотворения Фета и Цветаевой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E0" w:rsidRPr="006044E0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Второстепенные члены предложения. Обособление приложений.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F422E5">
              <w:rPr>
                <w:b w:val="0"/>
                <w:sz w:val="22"/>
                <w:szCs w:val="22"/>
              </w:rPr>
              <w:t>.12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работа по карточкам, творческая работа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упр.446-450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044E0" w:rsidTr="00D66B43">
        <w:trPr>
          <w:gridAfter w:val="1"/>
          <w:wAfter w:w="48" w:type="dxa"/>
          <w:trHeight w:val="65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E0" w:rsidRDefault="006044E0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E0" w:rsidRDefault="006044E0" w:rsidP="00D70EEF">
            <w:pPr>
              <w:spacing w:line="276" w:lineRule="auto"/>
            </w:pPr>
            <w:r>
              <w:rPr>
                <w:sz w:val="22"/>
                <w:szCs w:val="22"/>
              </w:rPr>
              <w:t>Диагностическая работа по итогам 1 полугодия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4E0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  <w:r w:rsidR="006044E0">
              <w:rPr>
                <w:b w:val="0"/>
                <w:sz w:val="22"/>
                <w:szCs w:val="22"/>
              </w:rPr>
              <w:t>.12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E0" w:rsidRDefault="006044E0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К.р. в формате ЕГЭ 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4E0" w:rsidRDefault="006044E0">
            <w:pPr>
              <w:spacing w:line="276" w:lineRule="auto"/>
            </w:pPr>
          </w:p>
        </w:tc>
      </w:tr>
      <w:tr w:rsidR="006044E0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4E0" w:rsidRDefault="006044E0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E0" w:rsidRDefault="006044E0" w:rsidP="00D70EEF">
            <w:pPr>
              <w:spacing w:line="276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4E0" w:rsidRDefault="006044E0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4E0" w:rsidRDefault="006044E0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4E0" w:rsidRDefault="006044E0">
            <w:pPr>
              <w:spacing w:line="276" w:lineRule="auto"/>
            </w:pP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178" w:rsidRDefault="00210178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</w:t>
            </w:r>
            <w:proofErr w:type="spellStart"/>
            <w:r>
              <w:rPr>
                <w:b w:val="0"/>
                <w:sz w:val="22"/>
                <w:szCs w:val="22"/>
              </w:rPr>
              <w:t>четв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210178" w:rsidRDefault="00210178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210178" w:rsidRDefault="006044E0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Урок-практикум по теме «Обособленные определения и приложения». Выполнение заданий типа ЕГЭ</w:t>
            </w:r>
          </w:p>
          <w:p w:rsidR="00FB5AB8" w:rsidRDefault="00FB5AB8" w:rsidP="00D70EEF">
            <w:pPr>
              <w:spacing w:line="276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E81EBE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творческая работа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5AB8">
              <w:rPr>
                <w:sz w:val="22"/>
                <w:szCs w:val="22"/>
              </w:rPr>
              <w:t>по карточкам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таблица </w:t>
            </w:r>
            <w:r>
              <w:t xml:space="preserve">20 </w:t>
            </w:r>
            <w:r>
              <w:rPr>
                <w:sz w:val="22"/>
                <w:szCs w:val="22"/>
              </w:rPr>
              <w:t xml:space="preserve">«Второстепенные члены предложения и способы их выражения» 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Pr="00D70EEF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D70EEF">
              <w:rPr>
                <w:b w:val="0"/>
                <w:sz w:val="22"/>
                <w:szCs w:val="22"/>
              </w:rPr>
              <w:t>Урок-практикум по теме «Обособленные обстоятель</w:t>
            </w:r>
            <w:r w:rsidR="00510A56" w:rsidRPr="00D70EEF">
              <w:rPr>
                <w:b w:val="0"/>
                <w:sz w:val="22"/>
                <w:szCs w:val="22"/>
              </w:rPr>
              <w:t xml:space="preserve">ства». Выполнение заданий типа № 3, </w:t>
            </w:r>
            <w:r w:rsidRPr="00D70EEF">
              <w:rPr>
                <w:b w:val="0"/>
                <w:sz w:val="22"/>
                <w:szCs w:val="22"/>
              </w:rPr>
              <w:t>20 ЕГЭ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826F76">
              <w:rPr>
                <w:b w:val="0"/>
                <w:sz w:val="22"/>
                <w:szCs w:val="22"/>
              </w:rPr>
              <w:t>.</w:t>
            </w:r>
            <w:r w:rsidR="00FB5AB8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анализ текста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работа по карточкам, словарный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 w:rsidP="00552238">
            <w:pPr>
              <w:spacing w:line="276" w:lineRule="auto"/>
            </w:pPr>
            <w:r>
              <w:rPr>
                <w:sz w:val="22"/>
                <w:szCs w:val="22"/>
              </w:rPr>
              <w:t>работа с таблицей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="00826F76">
              <w:rPr>
                <w:b w:val="0"/>
                <w:sz w:val="22"/>
                <w:szCs w:val="22"/>
              </w:rPr>
              <w:t>.01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изложение по тексту художественного стиля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 w:rsidP="00552238">
            <w:pPr>
              <w:spacing w:line="276" w:lineRule="auto"/>
            </w:pPr>
            <w:r>
              <w:rPr>
                <w:sz w:val="22"/>
                <w:szCs w:val="22"/>
              </w:rPr>
              <w:t>работа с таблицей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F76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 xml:space="preserve">Знаки препинания в предложениях с однородными членами предложения, соединёнными союзами. Выполнение заданий </w:t>
            </w:r>
            <w:r w:rsidR="007C264B">
              <w:rPr>
                <w:sz w:val="22"/>
                <w:szCs w:val="22"/>
              </w:rPr>
              <w:t xml:space="preserve"> по типу </w:t>
            </w:r>
            <w:r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210178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826F76">
              <w:rPr>
                <w:b w:val="0"/>
                <w:sz w:val="22"/>
                <w:szCs w:val="22"/>
              </w:rPr>
              <w:t>.01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сообщения учащихся, выборочный диктант, анализ текста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упр. 492-495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  <w:rPr>
                <w:b/>
              </w:rPr>
            </w:pPr>
            <w:r w:rsidRPr="00FA2F05">
              <w:rPr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A7E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Обобщающие слова при однородных членах предложения.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  <w:r w:rsidR="00826F76">
              <w:rPr>
                <w:b w:val="0"/>
                <w:sz w:val="22"/>
                <w:szCs w:val="22"/>
              </w:rPr>
              <w:t>.01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творческая работа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таблица «Группы вводных слов»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Pr="00D70EEF" w:rsidRDefault="00F422E5" w:rsidP="00D70EEF">
            <w:pPr>
              <w:spacing w:line="276" w:lineRule="auto"/>
            </w:pPr>
            <w:r w:rsidRPr="00D70EEF">
              <w:rPr>
                <w:sz w:val="22"/>
                <w:szCs w:val="22"/>
              </w:rPr>
              <w:t>Контрольный диктант по теме «Простое осложнённое предложение».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  <w:r w:rsidR="00826F76">
              <w:rPr>
                <w:b w:val="0"/>
                <w:sz w:val="22"/>
                <w:szCs w:val="22"/>
              </w:rPr>
              <w:t>.01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творческая работа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наборы тестовых заданий в формате ЕГЭ, памятки «Порядок синтаксического разбора простого предложения» 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Анализ работ, исправление ошибок.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pStyle w:val="FR2"/>
              <w:snapToGrid w:val="0"/>
              <w:spacing w:line="276" w:lineRule="auto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Терминологический словарный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наборы контрольных тестовых заданий в формате ЕГЭ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39.</w:t>
            </w:r>
          </w:p>
          <w:p w:rsidR="00FB5AB8" w:rsidRDefault="00FB5AB8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Сравнительные обороты, знаки препинания </w:t>
            </w:r>
            <w:r>
              <w:rPr>
                <w:sz w:val="22"/>
                <w:szCs w:val="22"/>
              </w:rPr>
              <w:lastRenderedPageBreak/>
              <w:t>при них. Запятая в конструкциях с союзом КАК.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02</w:t>
            </w:r>
            <w:r w:rsidR="00826F76">
              <w:rPr>
                <w:b w:val="0"/>
                <w:sz w:val="22"/>
                <w:szCs w:val="22"/>
              </w:rPr>
              <w:t>.0</w:t>
            </w:r>
            <w:r w:rsidR="003A191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тестирование, доклад, 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работа по карточкам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текст диктанта по теме «Знаки препинания в простом </w:t>
            </w:r>
            <w:r>
              <w:rPr>
                <w:sz w:val="22"/>
                <w:szCs w:val="22"/>
              </w:rPr>
              <w:lastRenderedPageBreak/>
              <w:t>осложненном предложении».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Знаки препинания в предложениях с вводными словами и предложениями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  <w:r w:rsidR="00D563C8">
              <w:rPr>
                <w:b w:val="0"/>
                <w:sz w:val="22"/>
                <w:szCs w:val="22"/>
              </w:rPr>
              <w:t>.</w:t>
            </w:r>
            <w:r w:rsidR="00826F76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орфоэпический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с электронной таблицей (или ее составление) </w:t>
            </w: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упр.395-396</w:t>
            </w: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тестовые задания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Вставные конструкции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826F76"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работа по карточкам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552238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с </w:t>
            </w:r>
            <w:r w:rsidR="00F422E5">
              <w:rPr>
                <w:sz w:val="22"/>
                <w:szCs w:val="22"/>
              </w:rPr>
              <w:t xml:space="preserve">таблицей (ее составление) Пособие </w:t>
            </w:r>
            <w:proofErr w:type="spellStart"/>
            <w:r w:rsidR="00F422E5">
              <w:rPr>
                <w:sz w:val="22"/>
                <w:szCs w:val="22"/>
              </w:rPr>
              <w:t>Грекова</w:t>
            </w:r>
            <w:proofErr w:type="spellEnd"/>
            <w:r w:rsidR="00F422E5">
              <w:rPr>
                <w:sz w:val="22"/>
                <w:szCs w:val="22"/>
              </w:rPr>
              <w:t xml:space="preserve">, </w:t>
            </w: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упр. 397-400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Практическая работа по теме «Вводные слова и предложения». Выполнение заданий </w:t>
            </w:r>
            <w:r w:rsidR="007C264B">
              <w:rPr>
                <w:sz w:val="22"/>
                <w:szCs w:val="22"/>
              </w:rPr>
              <w:t>по типу</w:t>
            </w:r>
            <w:r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3A191D">
              <w:rPr>
                <w:b w:val="0"/>
                <w:sz w:val="22"/>
                <w:szCs w:val="22"/>
              </w:rPr>
              <w:t>.</w:t>
            </w:r>
            <w:r w:rsidR="00826F76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доклады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 w:rsidP="00552238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с таблицей (ее составление) Пособие </w:t>
            </w:r>
            <w:proofErr w:type="spellStart"/>
            <w:r>
              <w:rPr>
                <w:sz w:val="22"/>
                <w:szCs w:val="22"/>
              </w:rPr>
              <w:t>Грекова</w:t>
            </w:r>
            <w:proofErr w:type="spellEnd"/>
            <w:r>
              <w:rPr>
                <w:sz w:val="22"/>
                <w:szCs w:val="22"/>
              </w:rPr>
              <w:t>, упр.402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Pr="007C264B" w:rsidRDefault="00F422E5" w:rsidP="00D70EEF">
            <w:pPr>
              <w:spacing w:line="276" w:lineRule="auto"/>
            </w:pPr>
            <w:r w:rsidRPr="007C264B">
              <w:rPr>
                <w:sz w:val="22"/>
                <w:szCs w:val="22"/>
              </w:rPr>
              <w:t>Тест в формате ЕГЭ по теме «Синтаксис и пунктуация. Словосочетание. Про</w:t>
            </w:r>
            <w:r w:rsidR="00510A56" w:rsidRPr="007C264B">
              <w:rPr>
                <w:sz w:val="22"/>
                <w:szCs w:val="22"/>
              </w:rPr>
              <w:t>стое предложение»</w:t>
            </w:r>
            <w:r w:rsidR="00AF339A" w:rsidRPr="007C264B">
              <w:rPr>
                <w:sz w:val="22"/>
                <w:szCs w:val="22"/>
              </w:rPr>
              <w:t xml:space="preserve"> </w:t>
            </w:r>
            <w:r w:rsidR="00510A56" w:rsidRPr="007C264B">
              <w:rPr>
                <w:sz w:val="22"/>
                <w:szCs w:val="22"/>
              </w:rPr>
              <w:t>(части 1 и 2</w:t>
            </w:r>
            <w:r w:rsidRPr="007C264B"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Pr="00826F76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826F76"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Анализ текста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с электронной таблицей (или ее составление) Пособие </w:t>
            </w:r>
            <w:proofErr w:type="spellStart"/>
            <w:r>
              <w:rPr>
                <w:sz w:val="22"/>
                <w:szCs w:val="22"/>
              </w:rPr>
              <w:t>Грекова</w:t>
            </w:r>
            <w:proofErr w:type="spellEnd"/>
            <w:r>
              <w:rPr>
                <w:sz w:val="22"/>
                <w:szCs w:val="22"/>
              </w:rPr>
              <w:t>, Чешко  упр.403-410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Способы передачи чужой речи. Прямая и косвенная речь. Знаки препинания при прямой речи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  <w:r w:rsidR="00826F76"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работа по карточкам, словарный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 w:rsidP="00510A56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с электронной таблицей (или ее составление) 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Цитирование. Диалог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тестирование, работа по карточкам, предупредительный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с электронной таблицей (или ее составление) Пособие </w:t>
            </w:r>
            <w:proofErr w:type="spellStart"/>
            <w:r>
              <w:rPr>
                <w:sz w:val="22"/>
                <w:szCs w:val="22"/>
              </w:rPr>
              <w:t>Грекова</w:t>
            </w:r>
            <w:proofErr w:type="spellEnd"/>
            <w:r>
              <w:rPr>
                <w:sz w:val="22"/>
                <w:szCs w:val="22"/>
              </w:rPr>
              <w:t>, Чешко *85 упр.421-422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F76" w:rsidRDefault="00F422E5" w:rsidP="00D70EEF">
            <w:pPr>
              <w:autoSpaceDE w:val="0"/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Сложное предложение. Виды сложных предложений. Выполнение заданий типа </w:t>
            </w:r>
            <w:r w:rsidR="00510A56">
              <w:rPr>
                <w:sz w:val="22"/>
                <w:szCs w:val="22"/>
              </w:rPr>
              <w:t>ЕГЭ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  <w:r w:rsidR="00D563C8">
              <w:rPr>
                <w:b w:val="0"/>
                <w:sz w:val="22"/>
                <w:szCs w:val="22"/>
              </w:rPr>
              <w:t>.03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тестирование, работа </w:t>
            </w:r>
            <w:proofErr w:type="gramStart"/>
            <w:r>
              <w:rPr>
                <w:b w:val="0"/>
                <w:sz w:val="22"/>
                <w:szCs w:val="22"/>
              </w:rPr>
              <w:t>над</w:t>
            </w:r>
            <w:proofErr w:type="gramEnd"/>
            <w:r>
              <w:rPr>
                <w:b w:val="0"/>
                <w:sz w:val="22"/>
                <w:szCs w:val="22"/>
              </w:rPr>
              <w:t xml:space="preserve"> ошибка</w:t>
            </w: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ми,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с электронной таблицей (или ее составление) Пособие </w:t>
            </w:r>
            <w:proofErr w:type="spellStart"/>
            <w:r>
              <w:rPr>
                <w:sz w:val="22"/>
                <w:szCs w:val="22"/>
              </w:rPr>
              <w:t>Грекова</w:t>
            </w:r>
            <w:proofErr w:type="spellEnd"/>
            <w:r>
              <w:rPr>
                <w:sz w:val="22"/>
                <w:szCs w:val="22"/>
              </w:rPr>
              <w:t>, Чешко упр.423-424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Сложносочинённое предло</w:t>
            </w:r>
            <w:r w:rsidR="00510A56">
              <w:rPr>
                <w:sz w:val="22"/>
                <w:szCs w:val="22"/>
              </w:rPr>
              <w:t xml:space="preserve">жение. Выполнение заданий типа </w:t>
            </w:r>
            <w:r>
              <w:rPr>
                <w:sz w:val="22"/>
                <w:szCs w:val="22"/>
              </w:rPr>
              <w:t xml:space="preserve"> ЕГЭ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826F76">
              <w:rPr>
                <w:b w:val="0"/>
                <w:sz w:val="22"/>
                <w:szCs w:val="22"/>
              </w:rPr>
              <w:t>.03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работа с электронной таблицей (или ее составление) тестовые наборы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Знаки препинания</w:t>
            </w:r>
            <w:r w:rsidR="00510A56">
              <w:rPr>
                <w:sz w:val="22"/>
                <w:szCs w:val="22"/>
              </w:rPr>
              <w:t xml:space="preserve"> в ССП Выполнение заданий типа </w:t>
            </w:r>
            <w:r>
              <w:rPr>
                <w:sz w:val="22"/>
                <w:szCs w:val="22"/>
              </w:rPr>
              <w:t xml:space="preserve">ЕГЭ.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826F76">
              <w:rPr>
                <w:b w:val="0"/>
                <w:sz w:val="22"/>
                <w:szCs w:val="22"/>
              </w:rPr>
              <w:t>.03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работа с электронной таблицей (или ее составление)</w:t>
            </w: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  упр.425-430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Синтаксический практикум. Работа по материалам КИМ.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="00826F76">
              <w:rPr>
                <w:b w:val="0"/>
                <w:sz w:val="22"/>
                <w:szCs w:val="22"/>
              </w:rPr>
              <w:t>.03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работа с электронной таблицей (или ее составление)   </w:t>
            </w:r>
          </w:p>
          <w:p w:rsidR="00775B28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упр.431-432, 437</w:t>
            </w:r>
          </w:p>
        </w:tc>
      </w:tr>
      <w:tr w:rsidR="00D66B43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43" w:rsidRDefault="00D66B43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B43" w:rsidRDefault="00D66B43" w:rsidP="00D66B43">
            <w:pPr>
              <w:tabs>
                <w:tab w:val="left" w:pos="2700"/>
              </w:tabs>
              <w:spacing w:line="276" w:lineRule="auto"/>
            </w:pPr>
            <w:r w:rsidRPr="00D66B43">
              <w:rPr>
                <w:b/>
                <w:sz w:val="22"/>
                <w:szCs w:val="22"/>
              </w:rPr>
              <w:t>4 четверть</w:t>
            </w:r>
            <w:r>
              <w:rPr>
                <w:sz w:val="22"/>
                <w:szCs w:val="22"/>
              </w:rPr>
              <w:t xml:space="preserve"> 2020-2021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B43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B43" w:rsidRDefault="00D66B43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B43" w:rsidRDefault="00D66B43">
            <w:pPr>
              <w:spacing w:line="276" w:lineRule="auto"/>
            </w:pP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B43" w:rsidRDefault="00D66B43">
            <w:pPr>
              <w:autoSpaceDE w:val="0"/>
              <w:snapToGrid w:val="0"/>
              <w:spacing w:line="276" w:lineRule="auto"/>
              <w:jc w:val="both"/>
            </w:pPr>
          </w:p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Тест по материалам ЕГЭ по теме «Сложносочинённое предложение».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  <w:r w:rsidR="00826F76">
              <w:rPr>
                <w:b w:val="0"/>
                <w:sz w:val="22"/>
                <w:szCs w:val="22"/>
              </w:rPr>
              <w:t>.03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работа с электронной таблицей (или ее составление  упр.433-436</w:t>
            </w:r>
            <w:proofErr w:type="gramEnd"/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Сложноподчинённое предложение. Виды СПП.</w:t>
            </w:r>
          </w:p>
          <w:p w:rsidR="00826F76" w:rsidRDefault="00826F76" w:rsidP="00D70EEF">
            <w:pPr>
              <w:spacing w:line="276" w:lineRule="auto"/>
            </w:pPr>
            <w:r>
              <w:rPr>
                <w:sz w:val="22"/>
                <w:szCs w:val="22"/>
              </w:rPr>
              <w:t>Знаки препинания в СПП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Pr="00826F76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  <w:r w:rsidR="00826F76">
              <w:rPr>
                <w:b w:val="0"/>
                <w:sz w:val="22"/>
                <w:szCs w:val="22"/>
              </w:rPr>
              <w:t>.03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наборы тестовых заданий в формате ЕГЭ, памятки «Порядок синтаксического разбора сложного предложения»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Pr="002B243A" w:rsidRDefault="002B243A" w:rsidP="00D70EEF">
            <w:pPr>
              <w:spacing w:line="276" w:lineRule="auto"/>
            </w:pPr>
            <w:r w:rsidRPr="002B243A">
              <w:rPr>
                <w:sz w:val="22"/>
                <w:szCs w:val="22"/>
              </w:rPr>
              <w:t>Сложное предложение с разными видами связи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05.04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текст диктанта по теме «Знаки препинания в сложном предложении».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81A" w:rsidRDefault="0059381A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4 ч</w:t>
            </w:r>
          </w:p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Синтаксический практикум по теме «Сложноподчинённые предложения».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</w:t>
            </w:r>
            <w:r w:rsidR="00826F76">
              <w:rPr>
                <w:b w:val="0"/>
                <w:sz w:val="22"/>
                <w:szCs w:val="22"/>
              </w:rPr>
              <w:t>.0</w:t>
            </w:r>
            <w:r w:rsidR="0059381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 w:rsidP="002B243A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/м презентация «Текст»; учебник Власенкова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F76" w:rsidRDefault="00826F76">
            <w:pPr>
              <w:autoSpaceDE w:val="0"/>
              <w:snapToGrid w:val="0"/>
              <w:spacing w:line="276" w:lineRule="auto"/>
              <w:jc w:val="both"/>
            </w:pPr>
          </w:p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54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 xml:space="preserve">Бессоюзное сложное предложение Знаки препинания в бессоюзном сложном предложении.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A59" w:rsidRDefault="00986A59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986A59">
              <w:rPr>
                <w:b w:val="0"/>
                <w:sz w:val="22"/>
                <w:szCs w:val="22"/>
              </w:rPr>
              <w:t>.04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0C93" w:rsidRDefault="00E20C93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E20C93" w:rsidRDefault="00E20C93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стр.206, упр.354-360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55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  <w:r w:rsidR="00986A59">
              <w:rPr>
                <w:b w:val="0"/>
                <w:sz w:val="22"/>
                <w:szCs w:val="22"/>
              </w:rPr>
              <w:t>.04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 209, упр.361-366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56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Синтаксический практикум по теме «Бессоюзные сложные предложения».</w:t>
            </w:r>
          </w:p>
          <w:p w:rsidR="00F422E5" w:rsidRDefault="00510A56" w:rsidP="00D70EEF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Выполнение заданий типа </w:t>
            </w:r>
            <w:r w:rsidR="00F422E5">
              <w:rPr>
                <w:sz w:val="22"/>
                <w:szCs w:val="22"/>
              </w:rPr>
              <w:t>23  ЕГЭ.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  <w:r w:rsidR="00986A59">
              <w:rPr>
                <w:b w:val="0"/>
                <w:sz w:val="22"/>
                <w:szCs w:val="22"/>
              </w:rPr>
              <w:t>.04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Выборочный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упр. 367-376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57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Проверочная работа по теме «Бессоюзные сложные предложения».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986A59">
              <w:rPr>
                <w:b w:val="0"/>
                <w:sz w:val="22"/>
                <w:szCs w:val="22"/>
              </w:rPr>
              <w:t>.04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Власенкова, тексты ЕГЭ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58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Сложное предложение с разными видами связи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Pr="00986A59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  <w:r w:rsidR="00986A59">
              <w:rPr>
                <w:b w:val="0"/>
                <w:sz w:val="22"/>
                <w:szCs w:val="22"/>
              </w:rPr>
              <w:t>.04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 216, упр. 377-378</w:t>
            </w:r>
          </w:p>
        </w:tc>
      </w:tr>
      <w:tr w:rsidR="00F422E5" w:rsidTr="00D66B43">
        <w:trPr>
          <w:gridAfter w:val="1"/>
          <w:wAfter w:w="48" w:type="dxa"/>
          <w:trHeight w:val="7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59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243A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Синтаксический прак</w:t>
            </w:r>
            <w:r w:rsidR="00510A56">
              <w:rPr>
                <w:sz w:val="22"/>
                <w:szCs w:val="22"/>
              </w:rPr>
              <w:t xml:space="preserve">тикум. Выполнение заданий типа </w:t>
            </w:r>
            <w:r>
              <w:rPr>
                <w:sz w:val="22"/>
                <w:szCs w:val="22"/>
              </w:rPr>
              <w:t>24 ЕГЭ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Pr="00986A59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  <w:r w:rsidR="00986A59">
              <w:rPr>
                <w:b w:val="0"/>
                <w:sz w:val="22"/>
                <w:szCs w:val="22"/>
              </w:rPr>
              <w:t>.04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практикум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стр. 217, </w:t>
            </w:r>
          </w:p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упр. 379-381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60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Тестовая работа по теме «Синтаксис и пунктуация сложного предложен</w:t>
            </w:r>
            <w:r w:rsidR="00510A56">
              <w:rPr>
                <w:sz w:val="22"/>
                <w:szCs w:val="22"/>
              </w:rPr>
              <w:t>ия» в формате ЕГЭ</w:t>
            </w:r>
            <w:r w:rsidR="00775B28">
              <w:rPr>
                <w:sz w:val="22"/>
                <w:szCs w:val="22"/>
              </w:rPr>
              <w:t xml:space="preserve"> </w:t>
            </w:r>
            <w:r w:rsidR="00D70EEF">
              <w:rPr>
                <w:sz w:val="22"/>
                <w:szCs w:val="22"/>
              </w:rPr>
              <w:t>(</w:t>
            </w:r>
            <w:proofErr w:type="gramStart"/>
            <w:r w:rsidR="00D70EEF">
              <w:rPr>
                <w:sz w:val="22"/>
                <w:szCs w:val="22"/>
              </w:rPr>
              <w:t>ч</w:t>
            </w:r>
            <w:proofErr w:type="gramEnd"/>
            <w:r w:rsidR="00D70EEF">
              <w:rPr>
                <w:sz w:val="22"/>
                <w:szCs w:val="22"/>
              </w:rPr>
              <w:t xml:space="preserve"> 1 ,</w:t>
            </w:r>
            <w:r w:rsidR="00510A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к\</w:t>
            </w:r>
            <w:proofErr w:type="gramStart"/>
            <w:r>
              <w:rPr>
                <w:b w:val="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обобщающая таблица на стр. 219текст ЕГЭ, упр. 382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F422E5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</w:t>
            </w:r>
            <w:r w:rsidR="00826F76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Анализ работ, исправление ошибок.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D66B43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986A59">
              <w:rPr>
                <w:b w:val="0"/>
                <w:sz w:val="22"/>
                <w:szCs w:val="22"/>
              </w:rPr>
              <w:t>.0</w:t>
            </w:r>
            <w:r w:rsidR="0059381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Словарный диктант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 w:rsidP="00775B28">
            <w:pPr>
              <w:spacing w:line="276" w:lineRule="auto"/>
            </w:pPr>
            <w:r>
              <w:rPr>
                <w:sz w:val="22"/>
                <w:szCs w:val="22"/>
              </w:rPr>
              <w:t>те</w:t>
            </w:r>
            <w:proofErr w:type="gramStart"/>
            <w:r>
              <w:rPr>
                <w:sz w:val="22"/>
                <w:szCs w:val="22"/>
              </w:rPr>
              <w:t>кст дл</w:t>
            </w:r>
            <w:proofErr w:type="gramEnd"/>
            <w:r>
              <w:rPr>
                <w:sz w:val="22"/>
                <w:szCs w:val="22"/>
              </w:rPr>
              <w:t xml:space="preserve">я </w:t>
            </w:r>
            <w:r w:rsidR="00775B28">
              <w:rPr>
                <w:sz w:val="22"/>
                <w:szCs w:val="22"/>
              </w:rPr>
              <w:t>анализа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62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>Публицистический стиль, его лексические особенности.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59381A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D66B43">
              <w:rPr>
                <w:b w:val="0"/>
                <w:sz w:val="22"/>
                <w:szCs w:val="22"/>
              </w:rPr>
              <w:t>7</w:t>
            </w:r>
            <w:r w:rsidR="00986A59">
              <w:rPr>
                <w:b w:val="0"/>
                <w:sz w:val="22"/>
                <w:szCs w:val="22"/>
              </w:rPr>
              <w:t>.05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Написание статьи на школьную тему</w:t>
            </w: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стр.223, упр.383</w:t>
            </w:r>
          </w:p>
        </w:tc>
      </w:tr>
      <w:tr w:rsidR="00F422E5" w:rsidTr="00D66B43">
        <w:trPr>
          <w:gridAfter w:val="1"/>
          <w:wAfter w:w="48" w:type="dxa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2E5" w:rsidRDefault="00826F76">
            <w:pPr>
              <w:autoSpaceDE w:val="0"/>
              <w:snapToGri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63</w:t>
            </w:r>
            <w:r w:rsidR="00F422E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56" w:rsidRPr="00510A56" w:rsidRDefault="00F422E5" w:rsidP="00D70EEF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Средства эмоциональной выразительности, используемые </w:t>
            </w:r>
            <w:r w:rsidR="00510A56">
              <w:rPr>
                <w:sz w:val="22"/>
                <w:szCs w:val="22"/>
              </w:rPr>
              <w:t>в художественных текстах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59381A" w:rsidP="009B38C0">
            <w:pPr>
              <w:pStyle w:val="FR2"/>
              <w:snapToGrid w:val="0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D66B43">
              <w:rPr>
                <w:b w:val="0"/>
                <w:sz w:val="22"/>
                <w:szCs w:val="22"/>
              </w:rPr>
              <w:t>8</w:t>
            </w:r>
            <w:r w:rsidR="00986A59">
              <w:rPr>
                <w:b w:val="0"/>
                <w:sz w:val="22"/>
                <w:szCs w:val="22"/>
              </w:rPr>
              <w:t>.05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2E5" w:rsidRDefault="00F422E5">
            <w:pPr>
              <w:pStyle w:val="FR2"/>
              <w:snapToGrid w:val="0"/>
              <w:spacing w:line="276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22E5" w:rsidRDefault="00F422E5">
            <w:pPr>
              <w:spacing w:line="276" w:lineRule="auto"/>
            </w:pPr>
            <w:r>
              <w:rPr>
                <w:sz w:val="22"/>
                <w:szCs w:val="22"/>
              </w:rPr>
              <w:t>учебник Власенкова стр.226, упр. 384-402</w:t>
            </w:r>
          </w:p>
        </w:tc>
      </w:tr>
    </w:tbl>
    <w:p w:rsidR="00FB5AB8" w:rsidRDefault="00FB5AB8" w:rsidP="00F422E5">
      <w:pPr>
        <w:suppressAutoHyphens w:val="0"/>
        <w:spacing w:before="100" w:beforeAutospacing="1" w:after="100" w:afterAutospacing="1"/>
      </w:pP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D66B43" w:rsidRPr="00D66B43" w:rsidRDefault="00D66B43" w:rsidP="00D66B4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u w:val="single"/>
        </w:rPr>
        <w:t xml:space="preserve">русскому языку в 11 классе    </w:t>
      </w:r>
      <w:r w:rsidRPr="00D66B43">
        <w:rPr>
          <w:rFonts w:ascii="Times New Roman" w:hAnsi="Times New Roman"/>
          <w:sz w:val="24"/>
          <w:szCs w:val="24"/>
          <w:u w:val="single"/>
        </w:rPr>
        <w:t>2020-2021 уч. год</w:t>
      </w:r>
    </w:p>
    <w:p w:rsidR="00D66B43" w:rsidRDefault="00D66B43" w:rsidP="00D66B43">
      <w:pPr>
        <w:pStyle w:val="aa"/>
        <w:jc w:val="center"/>
      </w:pPr>
    </w:p>
    <w:tbl>
      <w:tblPr>
        <w:tblW w:w="1460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3686"/>
        <w:gridCol w:w="1843"/>
        <w:gridCol w:w="2551"/>
      </w:tblGrid>
      <w:tr w:rsidR="00D66B43" w:rsidTr="00AC177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  <w:jc w:val="center"/>
            </w:pPr>
            <w: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  <w:jc w:val="center"/>
            </w:pPr>
            <w:r>
              <w:t>Дата проведения по плану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tabs>
                <w:tab w:val="left" w:pos="4923"/>
              </w:tabs>
              <w:snapToGrid w:val="0"/>
              <w:spacing w:line="276" w:lineRule="auto"/>
              <w:jc w:val="center"/>
            </w:pPr>
            <w:r>
              <w:t>Причина корректировки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  <w:jc w:val="center"/>
            </w:pPr>
            <w:r>
              <w:t>Дата проведения по факту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B43" w:rsidRDefault="00D66B43" w:rsidP="00AC177E">
            <w:pPr>
              <w:pStyle w:val="af1"/>
              <w:snapToGrid w:val="0"/>
              <w:spacing w:line="276" w:lineRule="auto"/>
              <w:jc w:val="center"/>
            </w:pPr>
            <w:r>
              <w:t xml:space="preserve">Форма </w:t>
            </w:r>
          </w:p>
          <w:p w:rsidR="00D66B43" w:rsidRDefault="00D66B43" w:rsidP="00AC177E">
            <w:pPr>
              <w:pStyle w:val="af1"/>
              <w:snapToGrid w:val="0"/>
              <w:spacing w:line="276" w:lineRule="auto"/>
              <w:jc w:val="center"/>
            </w:pPr>
            <w:r>
              <w:t>корректировки</w:t>
            </w:r>
          </w:p>
        </w:tc>
      </w:tr>
      <w:tr w:rsidR="00D66B43" w:rsidTr="00AC177E">
        <w:trPr>
          <w:trHeight w:val="278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  <w:p w:rsidR="00AC177E" w:rsidRDefault="00AC177E" w:rsidP="00AC177E">
            <w:pPr>
              <w:pStyle w:val="af1"/>
              <w:snapToGrid w:val="0"/>
              <w:spacing w:line="276" w:lineRule="auto"/>
            </w:pPr>
          </w:p>
        </w:tc>
      </w:tr>
      <w:tr w:rsidR="00D66B43" w:rsidTr="00AC177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6B43" w:rsidRDefault="00D66B43" w:rsidP="00AC177E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</w:tr>
      <w:tr w:rsidR="00D66B43" w:rsidTr="00AC177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6B43" w:rsidRDefault="00D66B43" w:rsidP="00AC177E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</w:tr>
      <w:tr w:rsidR="00D66B43" w:rsidTr="00AC177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6B43" w:rsidRDefault="00D66B43" w:rsidP="00AC177E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B43" w:rsidRDefault="00D66B43" w:rsidP="00AC177E">
            <w:pPr>
              <w:pStyle w:val="af1"/>
              <w:snapToGrid w:val="0"/>
              <w:spacing w:line="276" w:lineRule="auto"/>
            </w:pPr>
          </w:p>
        </w:tc>
      </w:tr>
    </w:tbl>
    <w:p w:rsidR="00D66B43" w:rsidRDefault="00D66B43" w:rsidP="00D66B4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D66B43" w:rsidRDefault="00D66B43" w:rsidP="00D66B4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D66B43" w:rsidRDefault="00D66B43" w:rsidP="00D66B4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outlineLvl w:val="0"/>
      </w:pPr>
      <w:r>
        <w:t xml:space="preserve"> *Темы уроков, совпавшие с праздничными днями, будут изучены за счет уплотнения материала</w:t>
      </w: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D66B43" w:rsidRDefault="00D66B43" w:rsidP="00F422E5">
      <w:pPr>
        <w:suppressAutoHyphens w:val="0"/>
        <w:spacing w:before="100" w:beforeAutospacing="1" w:after="100" w:afterAutospacing="1"/>
      </w:pPr>
    </w:p>
    <w:p w:rsidR="006E2A7E" w:rsidRPr="005E56D8" w:rsidRDefault="0059381A" w:rsidP="00D70EEF">
      <w:pPr>
        <w:pStyle w:val="aa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6E2A7E" w:rsidRPr="005E56D8">
        <w:rPr>
          <w:rFonts w:ascii="Times New Roman" w:hAnsi="Times New Roman"/>
          <w:sz w:val="24"/>
          <w:szCs w:val="24"/>
        </w:rPr>
        <w:t xml:space="preserve">         </w:t>
      </w:r>
      <w:r w:rsidR="00E20C9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70EEF">
        <w:rPr>
          <w:rFonts w:ascii="Times New Roman" w:hAnsi="Times New Roman"/>
          <w:sz w:val="24"/>
          <w:szCs w:val="24"/>
        </w:rPr>
        <w:t xml:space="preserve">                             </w:t>
      </w:r>
      <w:r w:rsidR="00E20C93">
        <w:rPr>
          <w:rFonts w:ascii="Times New Roman" w:hAnsi="Times New Roman"/>
          <w:sz w:val="24"/>
          <w:szCs w:val="24"/>
        </w:rPr>
        <w:t xml:space="preserve"> </w:t>
      </w:r>
      <w:r w:rsidR="006E2A7E" w:rsidRPr="005E56D8">
        <w:rPr>
          <w:rFonts w:ascii="Times New Roman" w:hAnsi="Times New Roman"/>
          <w:sz w:val="24"/>
          <w:szCs w:val="24"/>
        </w:rPr>
        <w:t>СОГЛАСОВАНО</w:t>
      </w:r>
    </w:p>
    <w:p w:rsidR="00CD6E41" w:rsidRDefault="006E2A7E" w:rsidP="00D70EEF">
      <w:pPr>
        <w:pStyle w:val="aa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</w:t>
      </w:r>
      <w:r w:rsidR="00E20C93">
        <w:rPr>
          <w:rFonts w:ascii="Times New Roman" w:hAnsi="Times New Roman"/>
          <w:sz w:val="24"/>
          <w:szCs w:val="24"/>
        </w:rPr>
        <w:t xml:space="preserve">     </w:t>
      </w:r>
      <w:r w:rsidR="00D70EEF">
        <w:rPr>
          <w:rFonts w:ascii="Times New Roman" w:hAnsi="Times New Roman"/>
          <w:sz w:val="24"/>
          <w:szCs w:val="24"/>
        </w:rPr>
        <w:t xml:space="preserve">                            </w:t>
      </w:r>
      <w:r w:rsidR="00E20C93">
        <w:rPr>
          <w:rFonts w:ascii="Times New Roman" w:hAnsi="Times New Roman"/>
          <w:sz w:val="24"/>
          <w:szCs w:val="24"/>
        </w:rPr>
        <w:t xml:space="preserve"> </w:t>
      </w:r>
      <w:r w:rsidRPr="005E56D8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</w:p>
    <w:p w:rsidR="006E2A7E" w:rsidRPr="005E56D8" w:rsidRDefault="00E20C93" w:rsidP="00D70EEF">
      <w:pPr>
        <w:pStyle w:val="aa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="006E2A7E" w:rsidRPr="005E56D8">
        <w:rPr>
          <w:rFonts w:ascii="Times New Roman" w:hAnsi="Times New Roman"/>
          <w:sz w:val="24"/>
          <w:szCs w:val="24"/>
        </w:rPr>
        <w:t xml:space="preserve">Миллеровской СОШ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D6E41">
        <w:rPr>
          <w:rFonts w:ascii="Times New Roman" w:hAnsi="Times New Roman"/>
          <w:sz w:val="24"/>
          <w:szCs w:val="24"/>
        </w:rPr>
        <w:t xml:space="preserve">  </w:t>
      </w:r>
      <w:r w:rsidR="00D70EEF">
        <w:rPr>
          <w:rFonts w:ascii="Times New Roman" w:hAnsi="Times New Roman"/>
          <w:sz w:val="24"/>
          <w:szCs w:val="24"/>
        </w:rPr>
        <w:t xml:space="preserve">                            </w:t>
      </w:r>
      <w:r w:rsidR="006E2A7E" w:rsidRPr="005E56D8">
        <w:rPr>
          <w:rFonts w:ascii="Times New Roman" w:hAnsi="Times New Roman"/>
          <w:sz w:val="24"/>
          <w:szCs w:val="24"/>
        </w:rPr>
        <w:t>МБОУ Миллеровской СОШ</w:t>
      </w:r>
    </w:p>
    <w:p w:rsidR="006E2A7E" w:rsidRPr="005E56D8" w:rsidRDefault="006E2A7E" w:rsidP="00D70EEF">
      <w:pPr>
        <w:pStyle w:val="aa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</w:t>
      </w:r>
      <w:r w:rsidR="00E20C93">
        <w:rPr>
          <w:rFonts w:ascii="Times New Roman" w:hAnsi="Times New Roman"/>
          <w:sz w:val="24"/>
          <w:szCs w:val="24"/>
        </w:rPr>
        <w:t xml:space="preserve">          </w:t>
      </w:r>
      <w:r w:rsidR="00D70EEF">
        <w:rPr>
          <w:rFonts w:ascii="Times New Roman" w:hAnsi="Times New Roman"/>
          <w:sz w:val="24"/>
          <w:szCs w:val="24"/>
        </w:rPr>
        <w:t xml:space="preserve">                            </w:t>
      </w: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                                                                                                   </w:t>
      </w:r>
    </w:p>
    <w:p w:rsidR="006E2A7E" w:rsidRPr="005E56D8" w:rsidRDefault="006E2A7E" w:rsidP="00D70EEF">
      <w:pPr>
        <w:pStyle w:val="aa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учителей гуманитарного цикла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70EE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______________ Горьковенко Т.Н.</w:t>
      </w:r>
    </w:p>
    <w:p w:rsidR="006E2A7E" w:rsidRDefault="006E2A7E" w:rsidP="00D70EEF">
      <w:pPr>
        <w:pStyle w:val="aa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</w:t>
      </w:r>
      <w:r w:rsidR="00D66B43">
        <w:rPr>
          <w:rFonts w:ascii="Times New Roman" w:hAnsi="Times New Roman"/>
          <w:sz w:val="24"/>
          <w:szCs w:val="24"/>
        </w:rPr>
        <w:t xml:space="preserve"> от  31</w:t>
      </w:r>
      <w:r w:rsidR="00D06B3C">
        <w:rPr>
          <w:rFonts w:ascii="Times New Roman" w:hAnsi="Times New Roman"/>
          <w:sz w:val="24"/>
          <w:szCs w:val="24"/>
        </w:rPr>
        <w:t>.08.2020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86A59" w:rsidRPr="006E2A7E" w:rsidRDefault="006E2A7E" w:rsidP="00D70EEF">
      <w:pPr>
        <w:pStyle w:val="aa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Титаренко О.А.                             </w:t>
      </w:r>
      <w:r w:rsidR="00E20C93">
        <w:rPr>
          <w:rFonts w:ascii="Times New Roman" w:hAnsi="Times New Roman"/>
          <w:sz w:val="24"/>
          <w:szCs w:val="24"/>
        </w:rPr>
        <w:t xml:space="preserve">                  </w:t>
      </w:r>
      <w:r w:rsidR="00D70EEF">
        <w:rPr>
          <w:rFonts w:ascii="Times New Roman" w:hAnsi="Times New Roman"/>
          <w:sz w:val="24"/>
          <w:szCs w:val="24"/>
        </w:rPr>
        <w:t xml:space="preserve">                         от </w:t>
      </w:r>
      <w:r w:rsidR="00C972CD">
        <w:rPr>
          <w:rFonts w:ascii="Times New Roman" w:hAnsi="Times New Roman"/>
          <w:sz w:val="24"/>
          <w:szCs w:val="24"/>
        </w:rPr>
        <w:t xml:space="preserve">_________________    </w:t>
      </w:r>
      <w:r w:rsidR="00D06B3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</w:t>
      </w:r>
    </w:p>
    <w:sectPr w:rsidR="00986A59" w:rsidRPr="006E2A7E" w:rsidSect="009574FE">
      <w:pgSz w:w="16838" w:h="11906" w:orient="landscape"/>
      <w:pgMar w:top="566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8085A45"/>
    <w:multiLevelType w:val="hybridMultilevel"/>
    <w:tmpl w:val="C3F6356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05D9F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A6D4F"/>
    <w:multiLevelType w:val="hybridMultilevel"/>
    <w:tmpl w:val="A0264A8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97DA2"/>
    <w:multiLevelType w:val="multilevel"/>
    <w:tmpl w:val="180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97CB3"/>
    <w:multiLevelType w:val="hybridMultilevel"/>
    <w:tmpl w:val="25AEFAC2"/>
    <w:lvl w:ilvl="0" w:tplc="6D2EDB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282B5A"/>
    <w:multiLevelType w:val="multilevel"/>
    <w:tmpl w:val="8EBC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262E7"/>
    <w:multiLevelType w:val="hybridMultilevel"/>
    <w:tmpl w:val="029A2186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>
    <w:nsid w:val="4D282D6B"/>
    <w:multiLevelType w:val="hybridMultilevel"/>
    <w:tmpl w:val="582AAB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53509"/>
    <w:multiLevelType w:val="hybridMultilevel"/>
    <w:tmpl w:val="C616EF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D62EB"/>
    <w:multiLevelType w:val="hybridMultilevel"/>
    <w:tmpl w:val="85AA461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058B5"/>
    <w:multiLevelType w:val="hybridMultilevel"/>
    <w:tmpl w:val="AC9C5BE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F4EC4"/>
    <w:multiLevelType w:val="hybridMultilevel"/>
    <w:tmpl w:val="F004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42B64"/>
    <w:multiLevelType w:val="multilevel"/>
    <w:tmpl w:val="98B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262BD"/>
    <w:multiLevelType w:val="multilevel"/>
    <w:tmpl w:val="6FF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56524"/>
    <w:multiLevelType w:val="multilevel"/>
    <w:tmpl w:val="E9D8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5"/>
  </w:num>
  <w:num w:numId="19">
    <w:abstractNumId w:val="10"/>
  </w:num>
  <w:num w:numId="20">
    <w:abstractNumId w:val="15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8F6"/>
    <w:rsid w:val="00025939"/>
    <w:rsid w:val="00150051"/>
    <w:rsid w:val="00192611"/>
    <w:rsid w:val="001D6E41"/>
    <w:rsid w:val="00210178"/>
    <w:rsid w:val="00292D97"/>
    <w:rsid w:val="002B243A"/>
    <w:rsid w:val="002E5911"/>
    <w:rsid w:val="003209D8"/>
    <w:rsid w:val="003A191D"/>
    <w:rsid w:val="003D0336"/>
    <w:rsid w:val="004777EE"/>
    <w:rsid w:val="00490EBB"/>
    <w:rsid w:val="004E50FD"/>
    <w:rsid w:val="00510A56"/>
    <w:rsid w:val="00552238"/>
    <w:rsid w:val="00583880"/>
    <w:rsid w:val="0059381A"/>
    <w:rsid w:val="005C4752"/>
    <w:rsid w:val="005D0F57"/>
    <w:rsid w:val="00603521"/>
    <w:rsid w:val="006044E0"/>
    <w:rsid w:val="00622331"/>
    <w:rsid w:val="006E2A7E"/>
    <w:rsid w:val="00775B28"/>
    <w:rsid w:val="007C264B"/>
    <w:rsid w:val="00826F76"/>
    <w:rsid w:val="00840673"/>
    <w:rsid w:val="008B09A6"/>
    <w:rsid w:val="008C4AA7"/>
    <w:rsid w:val="008D328A"/>
    <w:rsid w:val="00914242"/>
    <w:rsid w:val="00943EE7"/>
    <w:rsid w:val="009574FE"/>
    <w:rsid w:val="009827E2"/>
    <w:rsid w:val="00986A59"/>
    <w:rsid w:val="009B38C0"/>
    <w:rsid w:val="009F00A6"/>
    <w:rsid w:val="00A958F6"/>
    <w:rsid w:val="00AA295C"/>
    <w:rsid w:val="00AA2D9F"/>
    <w:rsid w:val="00AC177E"/>
    <w:rsid w:val="00AC3404"/>
    <w:rsid w:val="00AE1F09"/>
    <w:rsid w:val="00AF339A"/>
    <w:rsid w:val="00AF5D78"/>
    <w:rsid w:val="00B43E1F"/>
    <w:rsid w:val="00B80812"/>
    <w:rsid w:val="00B84591"/>
    <w:rsid w:val="00C0187B"/>
    <w:rsid w:val="00C24FD8"/>
    <w:rsid w:val="00C972CD"/>
    <w:rsid w:val="00CD6E41"/>
    <w:rsid w:val="00D06B3C"/>
    <w:rsid w:val="00D35370"/>
    <w:rsid w:val="00D563C8"/>
    <w:rsid w:val="00D66B43"/>
    <w:rsid w:val="00D70EEF"/>
    <w:rsid w:val="00DD0654"/>
    <w:rsid w:val="00DF0E31"/>
    <w:rsid w:val="00E20C93"/>
    <w:rsid w:val="00E81EBE"/>
    <w:rsid w:val="00F422E5"/>
    <w:rsid w:val="00FA2F05"/>
    <w:rsid w:val="00FB5AB8"/>
    <w:rsid w:val="00FC0EA1"/>
    <w:rsid w:val="00FC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58F6"/>
    <w:pPr>
      <w:keepNext/>
      <w:numPr>
        <w:numId w:val="1"/>
      </w:numPr>
      <w:spacing w:before="240" w:after="60"/>
      <w:outlineLvl w:val="0"/>
    </w:pPr>
    <w:rPr>
      <w:b/>
      <w:kern w:val="2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958F6"/>
    <w:pPr>
      <w:keepNext/>
      <w:widowControl w:val="0"/>
      <w:numPr>
        <w:ilvl w:val="4"/>
        <w:numId w:val="1"/>
      </w:numPr>
      <w:autoSpaceDE w:val="0"/>
      <w:spacing w:line="360" w:lineRule="auto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958F6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F6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958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A958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A958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8F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958F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958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5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958F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5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58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8F6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A958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A958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A958F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FR2">
    <w:name w:val="FR2"/>
    <w:uiPriority w:val="99"/>
    <w:rsid w:val="00A958F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d">
    <w:name w:val="Стиль"/>
    <w:uiPriority w:val="99"/>
    <w:rsid w:val="00A95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zagolovokpunkta">
    <w:name w:val="zagolovokpunkta"/>
    <w:basedOn w:val="a"/>
    <w:uiPriority w:val="99"/>
    <w:rsid w:val="00A958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text">
    <w:name w:val="maintext"/>
    <w:basedOn w:val="a"/>
    <w:uiPriority w:val="99"/>
    <w:rsid w:val="00A958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glava">
    <w:name w:val="glava"/>
    <w:basedOn w:val="a"/>
    <w:uiPriority w:val="99"/>
    <w:rsid w:val="00A958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uiPriority w:val="99"/>
    <w:rsid w:val="00A958F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7">
    <w:name w:val="Font Style17"/>
    <w:basedOn w:val="a0"/>
    <w:rsid w:val="00A958F6"/>
    <w:rPr>
      <w:rFonts w:ascii="Century Schoolbook" w:hAnsi="Century Schoolbook" w:cs="Century Schoolbook" w:hint="default"/>
      <w:sz w:val="18"/>
      <w:szCs w:val="18"/>
    </w:rPr>
  </w:style>
  <w:style w:type="character" w:customStyle="1" w:styleId="submenu-table">
    <w:name w:val="submenu-table"/>
    <w:basedOn w:val="a0"/>
    <w:rsid w:val="00A958F6"/>
  </w:style>
  <w:style w:type="character" w:customStyle="1" w:styleId="razriadka">
    <w:name w:val="razriadka"/>
    <w:basedOn w:val="a0"/>
    <w:rsid w:val="00A958F6"/>
  </w:style>
  <w:style w:type="character" w:customStyle="1" w:styleId="c7">
    <w:name w:val="c7"/>
    <w:basedOn w:val="a0"/>
    <w:rsid w:val="00A958F6"/>
  </w:style>
  <w:style w:type="character" w:customStyle="1" w:styleId="c0">
    <w:name w:val="c0"/>
    <w:basedOn w:val="a0"/>
    <w:rsid w:val="00A958F6"/>
  </w:style>
  <w:style w:type="table" w:styleId="ae">
    <w:name w:val="Table Grid"/>
    <w:basedOn w:val="a1"/>
    <w:rsid w:val="00A9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958F6"/>
    <w:rPr>
      <w:b/>
      <w:bCs/>
    </w:rPr>
  </w:style>
  <w:style w:type="character" w:styleId="af0">
    <w:name w:val="Emphasis"/>
    <w:basedOn w:val="a0"/>
    <w:uiPriority w:val="20"/>
    <w:qFormat/>
    <w:rsid w:val="00A958F6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F422E5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2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240" w:after="24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A7E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D66B43"/>
    <w:pPr>
      <w:suppressLineNumbers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7E77-C3E9-4C3E-A8DF-FB6DDB9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1</cp:lastModifiedBy>
  <cp:revision>18</cp:revision>
  <cp:lastPrinted>2020-11-18T12:25:00Z</cp:lastPrinted>
  <dcterms:created xsi:type="dcterms:W3CDTF">2016-08-16T19:28:00Z</dcterms:created>
  <dcterms:modified xsi:type="dcterms:W3CDTF">2020-11-26T13:33:00Z</dcterms:modified>
</cp:coreProperties>
</file>