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B00" w:rsidRPr="00E22B00" w:rsidRDefault="00E22B00" w:rsidP="00E22B00">
      <w:pPr>
        <w:tabs>
          <w:tab w:val="left" w:pos="426"/>
        </w:tabs>
        <w:spacing w:after="0"/>
        <w:ind w:left="709"/>
        <w:jc w:val="center"/>
        <w:rPr>
          <w:rFonts w:ascii="Times New Roman" w:hAnsi="Times New Roman" w:cs="Times New Roman"/>
          <w:sz w:val="32"/>
          <w:szCs w:val="32"/>
        </w:rPr>
      </w:pPr>
      <w:r w:rsidRPr="00E22B00">
        <w:rPr>
          <w:rFonts w:ascii="Times New Roman" w:hAnsi="Times New Roman" w:cs="Times New Roman"/>
          <w:sz w:val="32"/>
          <w:szCs w:val="32"/>
        </w:rPr>
        <w:t>Ростовская область,  К</w:t>
      </w:r>
      <w:r w:rsidR="006906E1">
        <w:rPr>
          <w:rFonts w:ascii="Times New Roman" w:hAnsi="Times New Roman" w:cs="Times New Roman"/>
          <w:sz w:val="32"/>
          <w:szCs w:val="32"/>
        </w:rPr>
        <w:t>уйбышевский район,  с. Миллерово</w:t>
      </w:r>
    </w:p>
    <w:p w:rsidR="00E22B00" w:rsidRPr="00E22B00" w:rsidRDefault="00E22B00" w:rsidP="00E22B00">
      <w:pPr>
        <w:tabs>
          <w:tab w:val="left" w:pos="426"/>
        </w:tabs>
        <w:spacing w:after="0"/>
        <w:ind w:left="709"/>
        <w:jc w:val="center"/>
        <w:rPr>
          <w:rFonts w:ascii="Times New Roman" w:hAnsi="Times New Roman" w:cs="Times New Roman"/>
          <w:sz w:val="32"/>
          <w:szCs w:val="32"/>
        </w:rPr>
      </w:pPr>
      <w:r w:rsidRPr="00E22B00">
        <w:rPr>
          <w:rFonts w:ascii="Times New Roman" w:hAnsi="Times New Roman" w:cs="Times New Roman"/>
          <w:sz w:val="32"/>
          <w:szCs w:val="32"/>
        </w:rPr>
        <w:t>Муниципальное бюджетное общеобразовательное учреждение</w:t>
      </w:r>
    </w:p>
    <w:p w:rsidR="00E22B00" w:rsidRPr="00E22B00" w:rsidRDefault="006906E1" w:rsidP="00E22B00">
      <w:pPr>
        <w:tabs>
          <w:tab w:val="left" w:pos="426"/>
        </w:tabs>
        <w:spacing w:after="0"/>
        <w:ind w:left="709"/>
        <w:jc w:val="center"/>
        <w:rPr>
          <w:rFonts w:ascii="Times New Roman" w:hAnsi="Times New Roman" w:cs="Times New Roman"/>
          <w:sz w:val="32"/>
          <w:szCs w:val="32"/>
        </w:rPr>
      </w:pPr>
      <w:r>
        <w:rPr>
          <w:rFonts w:ascii="Times New Roman" w:hAnsi="Times New Roman" w:cs="Times New Roman"/>
          <w:sz w:val="32"/>
          <w:szCs w:val="32"/>
        </w:rPr>
        <w:t>Миллеров</w:t>
      </w:r>
      <w:r w:rsidR="00E22B00" w:rsidRPr="00E22B00">
        <w:rPr>
          <w:rFonts w:ascii="Times New Roman" w:hAnsi="Times New Roman" w:cs="Times New Roman"/>
          <w:sz w:val="32"/>
          <w:szCs w:val="32"/>
        </w:rPr>
        <w:t>ская средняя общеобразовательная школа</w:t>
      </w:r>
    </w:p>
    <w:p w:rsidR="00E22B00" w:rsidRPr="00E22B00" w:rsidRDefault="00E22B00" w:rsidP="00E22B00">
      <w:pPr>
        <w:tabs>
          <w:tab w:val="left" w:pos="426"/>
        </w:tabs>
        <w:spacing w:after="0"/>
        <w:ind w:left="709"/>
        <w:jc w:val="center"/>
        <w:rPr>
          <w:rFonts w:ascii="Times New Roman" w:hAnsi="Times New Roman" w:cs="Times New Roman"/>
          <w:sz w:val="28"/>
          <w:szCs w:val="28"/>
        </w:rPr>
      </w:pPr>
    </w:p>
    <w:p w:rsidR="00E22B00" w:rsidRPr="00E22B00" w:rsidRDefault="00E22B00" w:rsidP="00E22B00">
      <w:pPr>
        <w:tabs>
          <w:tab w:val="left" w:pos="426"/>
        </w:tabs>
        <w:spacing w:after="0"/>
        <w:ind w:left="709"/>
        <w:jc w:val="center"/>
        <w:rPr>
          <w:rFonts w:ascii="Times New Roman" w:hAnsi="Times New Roman" w:cs="Times New Roman"/>
          <w:sz w:val="28"/>
          <w:szCs w:val="28"/>
        </w:rPr>
      </w:pPr>
    </w:p>
    <w:p w:rsidR="00E22B00" w:rsidRPr="006906E1" w:rsidRDefault="00E22B00" w:rsidP="006906E1">
      <w:pPr>
        <w:tabs>
          <w:tab w:val="left" w:pos="426"/>
        </w:tabs>
        <w:spacing w:after="0"/>
        <w:rPr>
          <w:rFonts w:ascii="Times New Roman" w:hAnsi="Times New Roman" w:cs="Times New Roman"/>
        </w:rPr>
      </w:pPr>
    </w:p>
    <w:p w:rsidR="006906E1" w:rsidRDefault="006906E1" w:rsidP="006906E1">
      <w:pPr>
        <w:rPr>
          <w:sz w:val="24"/>
          <w:szCs w:val="24"/>
        </w:rPr>
      </w:pPr>
      <w:r>
        <w:rPr>
          <w:sz w:val="24"/>
          <w:szCs w:val="24"/>
        </w:rPr>
        <w:t>Принята на Педагогическом совете  школы</w:t>
      </w:r>
      <w:proofErr w:type="gramStart"/>
      <w:r>
        <w:rPr>
          <w:sz w:val="24"/>
          <w:szCs w:val="24"/>
        </w:rPr>
        <w:t xml:space="preserve">                                      У</w:t>
      </w:r>
      <w:proofErr w:type="gramEnd"/>
      <w:r>
        <w:rPr>
          <w:sz w:val="24"/>
          <w:szCs w:val="24"/>
        </w:rPr>
        <w:t>тверждаю:</w:t>
      </w:r>
    </w:p>
    <w:p w:rsidR="006906E1" w:rsidRDefault="004A4B84" w:rsidP="006906E1">
      <w:pPr>
        <w:rPr>
          <w:sz w:val="24"/>
          <w:szCs w:val="24"/>
        </w:rPr>
      </w:pPr>
      <w:r>
        <w:rPr>
          <w:sz w:val="24"/>
          <w:szCs w:val="24"/>
        </w:rPr>
        <w:t>Протокол №1 от 30.08.2018</w:t>
      </w:r>
      <w:r w:rsidR="006906E1">
        <w:rPr>
          <w:sz w:val="24"/>
          <w:szCs w:val="24"/>
        </w:rPr>
        <w:t xml:space="preserve"> года                                                  Директор_____/А.Н. Крикуненко/</w:t>
      </w:r>
    </w:p>
    <w:p w:rsidR="006906E1" w:rsidRDefault="006906E1" w:rsidP="006906E1">
      <w:pPr>
        <w:jc w:val="center"/>
        <w:rPr>
          <w:sz w:val="24"/>
          <w:szCs w:val="24"/>
        </w:rPr>
      </w:pPr>
      <w:r>
        <w:rPr>
          <w:sz w:val="24"/>
          <w:szCs w:val="24"/>
        </w:rPr>
        <w:t xml:space="preserve">                                                                           </w:t>
      </w:r>
      <w:r w:rsidR="004A4B84">
        <w:rPr>
          <w:sz w:val="24"/>
          <w:szCs w:val="24"/>
        </w:rPr>
        <w:t xml:space="preserve">        Приказ №89 от 30.08.2018</w:t>
      </w:r>
      <w:r>
        <w:rPr>
          <w:sz w:val="24"/>
          <w:szCs w:val="24"/>
        </w:rPr>
        <w:t xml:space="preserve"> года</w:t>
      </w:r>
    </w:p>
    <w:p w:rsidR="006906E1" w:rsidRDefault="006906E1" w:rsidP="006906E1">
      <w:pPr>
        <w:jc w:val="center"/>
        <w:rPr>
          <w:sz w:val="28"/>
          <w:szCs w:val="28"/>
        </w:rPr>
      </w:pPr>
    </w:p>
    <w:p w:rsidR="00E22B00" w:rsidRPr="00E22B00" w:rsidRDefault="00E22B00" w:rsidP="00E22B00">
      <w:pPr>
        <w:tabs>
          <w:tab w:val="left" w:pos="426"/>
        </w:tabs>
        <w:spacing w:after="0"/>
        <w:ind w:left="709"/>
        <w:jc w:val="center"/>
        <w:rPr>
          <w:rFonts w:ascii="Times New Roman" w:hAnsi="Times New Roman" w:cs="Times New Roman"/>
          <w:sz w:val="28"/>
          <w:szCs w:val="28"/>
        </w:rPr>
      </w:pPr>
    </w:p>
    <w:p w:rsidR="00E22B00" w:rsidRPr="00E22B00" w:rsidRDefault="0062763B" w:rsidP="00E22B00">
      <w:pPr>
        <w:tabs>
          <w:tab w:val="left" w:pos="426"/>
        </w:tabs>
        <w:spacing w:after="0"/>
        <w:ind w:left="709"/>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E22B00" w:rsidRPr="00E22B00">
        <w:rPr>
          <w:rFonts w:ascii="Times New Roman" w:hAnsi="Times New Roman" w:cs="Times New Roman"/>
          <w:b/>
          <w:sz w:val="32"/>
          <w:szCs w:val="32"/>
        </w:rPr>
        <w:t>РАБОЧАЯ ПРОГРАММА</w:t>
      </w:r>
    </w:p>
    <w:p w:rsidR="00E22B00" w:rsidRPr="00E22B00" w:rsidRDefault="00E22B00" w:rsidP="00E22B00">
      <w:pPr>
        <w:tabs>
          <w:tab w:val="left" w:pos="426"/>
        </w:tabs>
        <w:spacing w:after="0"/>
        <w:ind w:left="709"/>
        <w:rPr>
          <w:rFonts w:ascii="Times New Roman" w:hAnsi="Times New Roman" w:cs="Times New Roman"/>
          <w:b/>
          <w:sz w:val="32"/>
          <w:szCs w:val="32"/>
        </w:rPr>
      </w:pPr>
      <w:r w:rsidRPr="00E22B00">
        <w:rPr>
          <w:rFonts w:ascii="Times New Roman" w:hAnsi="Times New Roman" w:cs="Times New Roman"/>
          <w:b/>
          <w:sz w:val="32"/>
          <w:szCs w:val="32"/>
        </w:rPr>
        <w:t>по английскому языку</w:t>
      </w:r>
    </w:p>
    <w:p w:rsidR="00E22B00" w:rsidRPr="00E22B00" w:rsidRDefault="00E22B00" w:rsidP="00E22B00">
      <w:pPr>
        <w:tabs>
          <w:tab w:val="left" w:pos="426"/>
        </w:tabs>
        <w:spacing w:after="0"/>
        <w:ind w:left="709"/>
        <w:rPr>
          <w:rFonts w:ascii="Times New Roman" w:hAnsi="Times New Roman" w:cs="Times New Roman"/>
          <w:sz w:val="32"/>
          <w:szCs w:val="32"/>
        </w:rPr>
      </w:pPr>
      <w:r w:rsidRPr="00E22B00">
        <w:rPr>
          <w:rFonts w:ascii="Times New Roman" w:hAnsi="Times New Roman" w:cs="Times New Roman"/>
          <w:sz w:val="32"/>
          <w:szCs w:val="32"/>
        </w:rPr>
        <w:t>Уровень общего образования (класс):</w:t>
      </w:r>
    </w:p>
    <w:p w:rsidR="00E22B00" w:rsidRPr="00E22B00" w:rsidRDefault="00E22B00" w:rsidP="00E22B00">
      <w:pPr>
        <w:tabs>
          <w:tab w:val="left" w:pos="426"/>
        </w:tabs>
        <w:spacing w:after="0"/>
        <w:ind w:left="709"/>
        <w:rPr>
          <w:rFonts w:ascii="Times New Roman" w:hAnsi="Times New Roman" w:cs="Times New Roman"/>
          <w:b/>
          <w:sz w:val="32"/>
          <w:szCs w:val="32"/>
        </w:rPr>
      </w:pPr>
      <w:r w:rsidRPr="00E22B00">
        <w:rPr>
          <w:rFonts w:ascii="Times New Roman" w:hAnsi="Times New Roman" w:cs="Times New Roman"/>
          <w:b/>
          <w:sz w:val="32"/>
          <w:szCs w:val="32"/>
        </w:rPr>
        <w:t xml:space="preserve">для </w:t>
      </w:r>
      <w:r w:rsidR="00846A7B">
        <w:rPr>
          <w:rFonts w:ascii="Times New Roman" w:hAnsi="Times New Roman" w:cs="Times New Roman"/>
          <w:b/>
          <w:sz w:val="32"/>
          <w:szCs w:val="32"/>
        </w:rPr>
        <w:t>6</w:t>
      </w:r>
      <w:r w:rsidRPr="00E22B00">
        <w:rPr>
          <w:rFonts w:ascii="Times New Roman" w:hAnsi="Times New Roman" w:cs="Times New Roman"/>
          <w:b/>
          <w:sz w:val="32"/>
          <w:szCs w:val="32"/>
        </w:rPr>
        <w:t xml:space="preserve"> класса   /</w:t>
      </w:r>
      <w:r w:rsidR="00F26742">
        <w:rPr>
          <w:rFonts w:ascii="Times New Roman" w:hAnsi="Times New Roman" w:cs="Times New Roman"/>
          <w:b/>
          <w:sz w:val="32"/>
          <w:szCs w:val="32"/>
        </w:rPr>
        <w:t>основного</w:t>
      </w:r>
      <w:r w:rsidRPr="00E22B00">
        <w:rPr>
          <w:rFonts w:ascii="Times New Roman" w:hAnsi="Times New Roman" w:cs="Times New Roman"/>
          <w:b/>
          <w:sz w:val="32"/>
          <w:szCs w:val="32"/>
        </w:rPr>
        <w:t xml:space="preserve"> общего образования/</w:t>
      </w:r>
    </w:p>
    <w:p w:rsidR="00E22B00" w:rsidRPr="00E22B00" w:rsidRDefault="00E22B00" w:rsidP="00E22B00">
      <w:pPr>
        <w:tabs>
          <w:tab w:val="left" w:pos="426"/>
        </w:tabs>
        <w:spacing w:after="0"/>
        <w:ind w:left="709"/>
        <w:rPr>
          <w:rFonts w:ascii="Times New Roman" w:hAnsi="Times New Roman" w:cs="Times New Roman"/>
          <w:sz w:val="32"/>
          <w:szCs w:val="32"/>
        </w:rPr>
      </w:pPr>
      <w:r w:rsidRPr="00E22B00">
        <w:rPr>
          <w:rFonts w:ascii="Times New Roman" w:hAnsi="Times New Roman" w:cs="Times New Roman"/>
          <w:sz w:val="32"/>
          <w:szCs w:val="32"/>
        </w:rPr>
        <w:t>Количество часов _</w:t>
      </w:r>
      <w:r w:rsidR="00EB54F5">
        <w:rPr>
          <w:rFonts w:ascii="Times New Roman" w:hAnsi="Times New Roman" w:cs="Times New Roman"/>
          <w:sz w:val="32"/>
          <w:szCs w:val="32"/>
          <w:u w:val="single"/>
        </w:rPr>
        <w:t>10</w:t>
      </w:r>
      <w:r w:rsidR="004A4B84">
        <w:rPr>
          <w:rFonts w:ascii="Times New Roman" w:hAnsi="Times New Roman" w:cs="Times New Roman"/>
          <w:sz w:val="32"/>
          <w:szCs w:val="32"/>
          <w:u w:val="single"/>
        </w:rPr>
        <w:t>2</w:t>
      </w:r>
      <w:r w:rsidRPr="00E22B00">
        <w:rPr>
          <w:rFonts w:ascii="Times New Roman" w:hAnsi="Times New Roman" w:cs="Times New Roman"/>
          <w:sz w:val="32"/>
          <w:szCs w:val="32"/>
        </w:rPr>
        <w:t>___</w:t>
      </w:r>
    </w:p>
    <w:p w:rsidR="00E22B00" w:rsidRPr="00E22B00" w:rsidRDefault="00E22B00" w:rsidP="00E22B00">
      <w:pPr>
        <w:tabs>
          <w:tab w:val="left" w:pos="426"/>
        </w:tabs>
        <w:spacing w:after="0"/>
        <w:ind w:left="709"/>
        <w:rPr>
          <w:rFonts w:ascii="Times New Roman" w:hAnsi="Times New Roman" w:cs="Times New Roman"/>
          <w:b/>
          <w:sz w:val="32"/>
          <w:szCs w:val="32"/>
        </w:rPr>
      </w:pPr>
      <w:r w:rsidRPr="00E22B00">
        <w:rPr>
          <w:rFonts w:ascii="Times New Roman" w:hAnsi="Times New Roman" w:cs="Times New Roman"/>
          <w:sz w:val="32"/>
          <w:szCs w:val="32"/>
        </w:rPr>
        <w:t xml:space="preserve">Учитель  </w:t>
      </w:r>
      <w:r w:rsidR="006906E1">
        <w:rPr>
          <w:rFonts w:ascii="Times New Roman" w:hAnsi="Times New Roman" w:cs="Times New Roman"/>
          <w:b/>
          <w:sz w:val="32"/>
          <w:szCs w:val="32"/>
        </w:rPr>
        <w:t>Маслова Елена Никола</w:t>
      </w:r>
      <w:r w:rsidRPr="00E22B00">
        <w:rPr>
          <w:rFonts w:ascii="Times New Roman" w:hAnsi="Times New Roman" w:cs="Times New Roman"/>
          <w:b/>
          <w:sz w:val="32"/>
          <w:szCs w:val="32"/>
        </w:rPr>
        <w:t>евна</w:t>
      </w:r>
    </w:p>
    <w:p w:rsidR="00E22B00" w:rsidRPr="00E22B00" w:rsidRDefault="00E22B00" w:rsidP="00E22B00">
      <w:pPr>
        <w:tabs>
          <w:tab w:val="left" w:pos="426"/>
        </w:tabs>
        <w:spacing w:after="0"/>
        <w:ind w:left="709"/>
        <w:rPr>
          <w:rFonts w:ascii="Times New Roman" w:hAnsi="Times New Roman" w:cs="Times New Roman"/>
          <w:sz w:val="32"/>
          <w:szCs w:val="32"/>
        </w:rPr>
      </w:pPr>
      <w:r w:rsidRPr="00E22B00">
        <w:rPr>
          <w:rFonts w:ascii="Times New Roman" w:hAnsi="Times New Roman" w:cs="Times New Roman"/>
          <w:sz w:val="32"/>
          <w:szCs w:val="32"/>
        </w:rPr>
        <w:t>Программа разработана на основе:</w:t>
      </w:r>
    </w:p>
    <w:p w:rsidR="00B45CDF" w:rsidRPr="00E22B00" w:rsidRDefault="00E22B00" w:rsidP="00E22B00">
      <w:pPr>
        <w:tabs>
          <w:tab w:val="left" w:pos="426"/>
        </w:tabs>
        <w:spacing w:after="0"/>
        <w:ind w:left="709"/>
        <w:rPr>
          <w:rFonts w:ascii="Times New Roman" w:hAnsi="Times New Roman" w:cs="Times New Roman"/>
          <w:color w:val="000000"/>
          <w:sz w:val="28"/>
          <w:szCs w:val="28"/>
        </w:rPr>
        <w:sectPr w:rsidR="00B45CDF" w:rsidRPr="00E22B00">
          <w:footnotePr>
            <w:pos w:val="beneathText"/>
          </w:footnotePr>
          <w:pgSz w:w="11905" w:h="16837"/>
          <w:pgMar w:top="851" w:right="851" w:bottom="851" w:left="851" w:header="720" w:footer="720" w:gutter="0"/>
          <w:cols w:space="720"/>
        </w:sectPr>
      </w:pPr>
      <w:r w:rsidRPr="00E22B00">
        <w:rPr>
          <w:rFonts w:ascii="Times New Roman" w:hAnsi="Times New Roman" w:cs="Times New Roman"/>
          <w:b/>
          <w:sz w:val="32"/>
          <w:szCs w:val="32"/>
        </w:rPr>
        <w:t xml:space="preserve">авторской  программы  </w:t>
      </w:r>
      <w:r w:rsidRPr="00E22B00">
        <w:rPr>
          <w:rFonts w:ascii="Times New Roman" w:hAnsi="Times New Roman" w:cs="Times New Roman"/>
          <w:b/>
          <w:sz w:val="32"/>
          <w:szCs w:val="24"/>
        </w:rPr>
        <w:t>УМК «Английский в фокусе» Н.И. Быковой, Дж. Дули, М.Д. Поспеловой и В. Эванс</w:t>
      </w:r>
      <w:r w:rsidR="006906E1">
        <w:rPr>
          <w:rFonts w:ascii="Times New Roman" w:hAnsi="Times New Roman" w:cs="Times New Roman"/>
          <w:b/>
          <w:sz w:val="32"/>
          <w:szCs w:val="24"/>
        </w:rPr>
        <w:t xml:space="preserve"> </w:t>
      </w:r>
      <w:r w:rsidRPr="00E22B00">
        <w:rPr>
          <w:rFonts w:ascii="Times New Roman" w:hAnsi="Times New Roman" w:cs="Times New Roman"/>
          <w:b/>
          <w:sz w:val="32"/>
          <w:szCs w:val="32"/>
        </w:rPr>
        <w:t>для 2-11 классов общеобразовательных учреждений».</w:t>
      </w:r>
    </w:p>
    <w:p w:rsidR="00B45CDF" w:rsidRPr="00EC51CA" w:rsidRDefault="00B45CDF" w:rsidP="00B45CDF">
      <w:pPr>
        <w:pStyle w:val="a3"/>
        <w:spacing w:before="0" w:after="0"/>
        <w:ind w:firstLine="708"/>
        <w:jc w:val="both"/>
        <w:rPr>
          <w:rFonts w:ascii="Times New Roman" w:hAnsi="Times New Roman" w:cs="Times New Roman"/>
          <w:color w:val="auto"/>
          <w:sz w:val="24"/>
          <w:szCs w:val="24"/>
        </w:rPr>
      </w:pPr>
    </w:p>
    <w:p w:rsidR="0054210A" w:rsidRPr="0054210A" w:rsidRDefault="004A4B84" w:rsidP="005421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Рабочая программа 2018-2019</w:t>
      </w:r>
      <w:r w:rsidR="0054210A" w:rsidRPr="0054210A">
        <w:rPr>
          <w:rFonts w:ascii="Times New Roman" w:eastAsia="Times New Roman" w:hAnsi="Times New Roman" w:cs="Times New Roman"/>
          <w:b/>
          <w:sz w:val="24"/>
          <w:szCs w:val="24"/>
        </w:rPr>
        <w:t xml:space="preserve"> учебного года разработана на основе следующих нормативных документов:</w:t>
      </w:r>
    </w:p>
    <w:p w:rsidR="0054210A" w:rsidRPr="0054210A" w:rsidRDefault="0054210A" w:rsidP="00490B25">
      <w:pPr>
        <w:numPr>
          <w:ilvl w:val="0"/>
          <w:numId w:val="9"/>
        </w:numPr>
        <w:spacing w:after="0"/>
        <w:jc w:val="both"/>
        <w:rPr>
          <w:rFonts w:ascii="Times New Roman" w:eastAsia="Times New Roman" w:hAnsi="Times New Roman" w:cs="Times New Roman"/>
          <w:sz w:val="24"/>
          <w:szCs w:val="24"/>
        </w:rPr>
      </w:pPr>
      <w:r w:rsidRPr="0054210A">
        <w:rPr>
          <w:rFonts w:ascii="Times New Roman" w:eastAsia="Times New Roman" w:hAnsi="Times New Roman" w:cs="Times New Roman"/>
          <w:sz w:val="24"/>
          <w:szCs w:val="24"/>
        </w:rPr>
        <w:t>Федеральный закон  РФ от 29 декабря 2012 №273-ФЗ «Об образовании в Российской Федерации».</w:t>
      </w:r>
    </w:p>
    <w:p w:rsidR="0054210A" w:rsidRPr="0054210A" w:rsidRDefault="0054210A" w:rsidP="00490B25">
      <w:pPr>
        <w:numPr>
          <w:ilvl w:val="0"/>
          <w:numId w:val="9"/>
        </w:numPr>
        <w:spacing w:after="0"/>
        <w:jc w:val="both"/>
        <w:rPr>
          <w:rFonts w:ascii="Times New Roman" w:eastAsia="Times New Roman" w:hAnsi="Times New Roman" w:cs="Times New Roman"/>
          <w:sz w:val="24"/>
          <w:szCs w:val="24"/>
        </w:rPr>
      </w:pPr>
      <w:r w:rsidRPr="0054210A">
        <w:rPr>
          <w:rFonts w:ascii="Times New Roman" w:eastAsia="Times New Roman" w:hAnsi="Times New Roman" w:cs="Times New Roman"/>
          <w:sz w:val="24"/>
          <w:szCs w:val="24"/>
        </w:rPr>
        <w:t>Федеральный компонент государственного стандарта общего образования.</w:t>
      </w:r>
    </w:p>
    <w:p w:rsidR="0054210A" w:rsidRPr="0054210A" w:rsidRDefault="0054210A" w:rsidP="00490B25">
      <w:pPr>
        <w:numPr>
          <w:ilvl w:val="0"/>
          <w:numId w:val="9"/>
        </w:numPr>
        <w:spacing w:after="0"/>
        <w:jc w:val="both"/>
        <w:rPr>
          <w:rFonts w:ascii="Times New Roman" w:eastAsia="Times New Roman" w:hAnsi="Times New Roman" w:cs="Times New Roman"/>
          <w:sz w:val="24"/>
          <w:szCs w:val="24"/>
        </w:rPr>
      </w:pPr>
      <w:r w:rsidRPr="0054210A">
        <w:rPr>
          <w:rFonts w:ascii="Times New Roman" w:eastAsia="Times New Roman" w:hAnsi="Times New Roman" w:cs="Times New Roman"/>
          <w:sz w:val="24"/>
          <w:szCs w:val="24"/>
        </w:rPr>
        <w:t xml:space="preserve">Приказ </w:t>
      </w:r>
      <w:proofErr w:type="spellStart"/>
      <w:r w:rsidRPr="0054210A">
        <w:rPr>
          <w:rFonts w:ascii="Times New Roman" w:eastAsia="Times New Roman" w:hAnsi="Times New Roman" w:cs="Times New Roman"/>
          <w:sz w:val="24"/>
          <w:szCs w:val="24"/>
        </w:rPr>
        <w:t>Минздравсоцразвития</w:t>
      </w:r>
      <w:proofErr w:type="spellEnd"/>
      <w:r w:rsidRPr="0054210A">
        <w:rPr>
          <w:rFonts w:ascii="Times New Roman" w:eastAsia="Times New Roman" w:hAnsi="Times New Roman" w:cs="Times New Roman"/>
          <w:sz w:val="24"/>
          <w:szCs w:val="24"/>
        </w:rPr>
        <w:t xml:space="preserve"> России от 26 августа 2010 года №761н. «Об утверждении Единого квалификационного справочника должностей руководителей, специалистов и служащих».</w:t>
      </w:r>
    </w:p>
    <w:p w:rsidR="0054210A" w:rsidRPr="0054210A" w:rsidRDefault="0054210A" w:rsidP="00490B25">
      <w:pPr>
        <w:numPr>
          <w:ilvl w:val="0"/>
          <w:numId w:val="9"/>
        </w:numPr>
        <w:spacing w:after="0"/>
        <w:jc w:val="both"/>
        <w:rPr>
          <w:rFonts w:ascii="Times New Roman" w:eastAsia="Times New Roman" w:hAnsi="Times New Roman" w:cs="Times New Roman"/>
          <w:sz w:val="24"/>
          <w:szCs w:val="24"/>
        </w:rPr>
      </w:pPr>
      <w:r w:rsidRPr="0054210A">
        <w:rPr>
          <w:rFonts w:ascii="Times New Roman" w:eastAsia="Calibri" w:hAnsi="Times New Roman" w:cs="Times New Roman"/>
          <w:sz w:val="24"/>
          <w:szCs w:val="24"/>
          <w:lang w:eastAsia="en-US"/>
        </w:rPr>
        <w:t>Федеральный перечень учебников</w:t>
      </w:r>
      <w:r w:rsidRPr="0054210A">
        <w:rPr>
          <w:rFonts w:ascii="Times New Roman" w:eastAsia="Times New Roman" w:hAnsi="Times New Roman" w:cs="Times New Roman"/>
          <w:sz w:val="24"/>
          <w:szCs w:val="24"/>
        </w:rPr>
        <w:t>, приказ Министерства образования и науки Российской Федерации №253 от 31 марта 2014 года.</w:t>
      </w:r>
    </w:p>
    <w:p w:rsidR="0054210A" w:rsidRPr="0054210A" w:rsidRDefault="0054210A" w:rsidP="00490B25">
      <w:pPr>
        <w:numPr>
          <w:ilvl w:val="0"/>
          <w:numId w:val="9"/>
        </w:numPr>
        <w:spacing w:after="0"/>
        <w:jc w:val="both"/>
        <w:rPr>
          <w:rFonts w:ascii="Times New Roman" w:eastAsia="Times New Roman" w:hAnsi="Times New Roman" w:cs="Times New Roman"/>
          <w:sz w:val="24"/>
          <w:szCs w:val="24"/>
        </w:rPr>
      </w:pPr>
      <w:r w:rsidRPr="0054210A">
        <w:rPr>
          <w:rFonts w:ascii="Times New Roman" w:eastAsia="Times New Roman" w:hAnsi="Times New Roman" w:cs="Times New Roman"/>
          <w:sz w:val="24"/>
          <w:szCs w:val="24"/>
        </w:rPr>
        <w:t xml:space="preserve">Образовательная программа школы. </w:t>
      </w:r>
    </w:p>
    <w:p w:rsidR="0054210A" w:rsidRPr="0054210A" w:rsidRDefault="0054210A" w:rsidP="00490B25">
      <w:pPr>
        <w:numPr>
          <w:ilvl w:val="0"/>
          <w:numId w:val="9"/>
        </w:numPr>
        <w:spacing w:after="0"/>
        <w:jc w:val="both"/>
        <w:rPr>
          <w:rFonts w:ascii="Times New Roman" w:eastAsia="Times New Roman" w:hAnsi="Times New Roman" w:cs="Times New Roman"/>
          <w:sz w:val="24"/>
          <w:szCs w:val="24"/>
        </w:rPr>
      </w:pPr>
      <w:r w:rsidRPr="0054210A">
        <w:rPr>
          <w:rFonts w:ascii="Times New Roman" w:eastAsia="Times New Roman" w:hAnsi="Times New Roman" w:cs="Times New Roman"/>
          <w:sz w:val="24"/>
          <w:szCs w:val="24"/>
        </w:rPr>
        <w:t xml:space="preserve">Учебный план </w:t>
      </w:r>
      <w:r w:rsidR="006906E1">
        <w:rPr>
          <w:rFonts w:ascii="Times New Roman" w:eastAsia="Times New Roman" w:hAnsi="Times New Roman" w:cs="Times New Roman"/>
          <w:sz w:val="24"/>
          <w:szCs w:val="24"/>
        </w:rPr>
        <w:t>МБОУ Миллеров</w:t>
      </w:r>
      <w:r w:rsidR="004A4B84">
        <w:rPr>
          <w:rFonts w:ascii="Times New Roman" w:eastAsia="Times New Roman" w:hAnsi="Times New Roman" w:cs="Times New Roman"/>
          <w:sz w:val="24"/>
          <w:szCs w:val="24"/>
        </w:rPr>
        <w:t>ской СОШ на 2018-2019</w:t>
      </w:r>
      <w:r w:rsidRPr="0054210A">
        <w:rPr>
          <w:rFonts w:ascii="Times New Roman" w:eastAsia="Times New Roman" w:hAnsi="Times New Roman" w:cs="Times New Roman"/>
          <w:sz w:val="24"/>
          <w:szCs w:val="24"/>
        </w:rPr>
        <w:t xml:space="preserve"> учебный год (утвержден педагогическим со</w:t>
      </w:r>
      <w:r w:rsidR="004A4B84">
        <w:rPr>
          <w:rFonts w:ascii="Times New Roman" w:eastAsia="Times New Roman" w:hAnsi="Times New Roman" w:cs="Times New Roman"/>
          <w:sz w:val="24"/>
          <w:szCs w:val="24"/>
        </w:rPr>
        <w:t>ветом, протокол №8 от 18.06.2018</w:t>
      </w:r>
      <w:r w:rsidRPr="0054210A">
        <w:rPr>
          <w:rFonts w:ascii="Times New Roman" w:eastAsia="Times New Roman" w:hAnsi="Times New Roman" w:cs="Times New Roman"/>
          <w:sz w:val="24"/>
          <w:szCs w:val="24"/>
        </w:rPr>
        <w:t>)</w:t>
      </w:r>
    </w:p>
    <w:p w:rsidR="0054210A" w:rsidRPr="0054210A" w:rsidRDefault="006906E1" w:rsidP="00490B25">
      <w:pPr>
        <w:numPr>
          <w:ilvl w:val="0"/>
          <w:numId w:val="9"/>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 МБОУ Миллеров</w:t>
      </w:r>
      <w:r w:rsidR="0054210A" w:rsidRPr="0054210A">
        <w:rPr>
          <w:rFonts w:ascii="Times New Roman" w:eastAsia="Times New Roman" w:hAnsi="Times New Roman" w:cs="Times New Roman"/>
          <w:sz w:val="24"/>
          <w:szCs w:val="24"/>
        </w:rPr>
        <w:t>ской СОШ о рабочей</w:t>
      </w:r>
      <w:r w:rsidR="004A4B84">
        <w:rPr>
          <w:rFonts w:ascii="Times New Roman" w:eastAsia="Times New Roman" w:hAnsi="Times New Roman" w:cs="Times New Roman"/>
          <w:sz w:val="24"/>
          <w:szCs w:val="24"/>
        </w:rPr>
        <w:t xml:space="preserve"> программе (ПРИКАЗ № от 26.08.18</w:t>
      </w:r>
      <w:r w:rsidR="0054210A" w:rsidRPr="0054210A">
        <w:rPr>
          <w:rFonts w:ascii="Times New Roman" w:eastAsia="Times New Roman" w:hAnsi="Times New Roman" w:cs="Times New Roman"/>
          <w:sz w:val="24"/>
          <w:szCs w:val="24"/>
        </w:rPr>
        <w:t>).</w:t>
      </w:r>
    </w:p>
    <w:p w:rsidR="00B45CDF" w:rsidRPr="00EC51CA" w:rsidRDefault="00B45CDF" w:rsidP="00490B25">
      <w:pPr>
        <w:pStyle w:val="a3"/>
        <w:spacing w:before="0" w:after="0" w:line="276" w:lineRule="auto"/>
        <w:ind w:firstLine="708"/>
        <w:jc w:val="both"/>
        <w:rPr>
          <w:rFonts w:ascii="Times New Roman" w:hAnsi="Times New Roman" w:cs="Times New Roman"/>
          <w:color w:val="auto"/>
          <w:sz w:val="24"/>
          <w:szCs w:val="24"/>
        </w:rPr>
      </w:pPr>
      <w:r w:rsidRPr="00EC51CA">
        <w:rPr>
          <w:rFonts w:ascii="Times New Roman" w:hAnsi="Times New Roman" w:cs="Times New Roman"/>
          <w:color w:val="auto"/>
          <w:sz w:val="24"/>
          <w:szCs w:val="24"/>
        </w:rPr>
        <w:t>Рабочая программа по иностранном</w:t>
      </w:r>
      <w:r w:rsidR="0054210A">
        <w:rPr>
          <w:rFonts w:ascii="Times New Roman" w:hAnsi="Times New Roman" w:cs="Times New Roman"/>
          <w:color w:val="auto"/>
          <w:sz w:val="24"/>
          <w:szCs w:val="24"/>
        </w:rPr>
        <w:t>у языку для 6 класса составлена на основе</w:t>
      </w:r>
      <w:r w:rsidRPr="00EC51CA">
        <w:rPr>
          <w:rFonts w:ascii="Times New Roman" w:hAnsi="Times New Roman" w:cs="Times New Roman"/>
          <w:color w:val="auto"/>
          <w:sz w:val="24"/>
          <w:szCs w:val="24"/>
        </w:rPr>
        <w:t xml:space="preserve"> программы по английскому языку  «Английский в фокусе 6 класс» Ю.Е. Ваулина, В. Эванс, Дж. Дули, О.Е. </w:t>
      </w:r>
      <w:proofErr w:type="spellStart"/>
      <w:r w:rsidRPr="00EC51CA">
        <w:rPr>
          <w:rFonts w:ascii="Times New Roman" w:hAnsi="Times New Roman" w:cs="Times New Roman"/>
          <w:color w:val="auto"/>
          <w:sz w:val="24"/>
          <w:szCs w:val="24"/>
        </w:rPr>
        <w:t>Под</w:t>
      </w:r>
      <w:r w:rsidR="008A2C87">
        <w:rPr>
          <w:rFonts w:ascii="Times New Roman" w:hAnsi="Times New Roman" w:cs="Times New Roman"/>
          <w:color w:val="auto"/>
          <w:sz w:val="24"/>
          <w:szCs w:val="24"/>
        </w:rPr>
        <w:t>оляко</w:t>
      </w:r>
      <w:proofErr w:type="spellEnd"/>
      <w:r w:rsidR="008A2C87">
        <w:rPr>
          <w:rFonts w:ascii="Times New Roman" w:hAnsi="Times New Roman" w:cs="Times New Roman"/>
          <w:color w:val="auto"/>
          <w:sz w:val="24"/>
          <w:szCs w:val="24"/>
        </w:rPr>
        <w:t>, Москва «Просвещение» 2017</w:t>
      </w:r>
      <w:bookmarkStart w:id="0" w:name="_GoBack"/>
      <w:bookmarkEnd w:id="0"/>
      <w:r w:rsidRPr="00EC51CA">
        <w:rPr>
          <w:rFonts w:ascii="Times New Roman" w:hAnsi="Times New Roman" w:cs="Times New Roman"/>
          <w:color w:val="auto"/>
          <w:sz w:val="24"/>
          <w:szCs w:val="24"/>
        </w:rPr>
        <w:t xml:space="preserve"> год. </w:t>
      </w:r>
    </w:p>
    <w:p w:rsidR="00B45CDF" w:rsidRPr="00EC51CA" w:rsidRDefault="00B45CDF" w:rsidP="00490B25">
      <w:pPr>
        <w:pStyle w:val="a3"/>
        <w:spacing w:before="0" w:after="0" w:line="276" w:lineRule="auto"/>
        <w:ind w:firstLine="708"/>
        <w:jc w:val="both"/>
        <w:rPr>
          <w:rFonts w:ascii="Times New Roman" w:hAnsi="Times New Roman" w:cs="Times New Roman"/>
          <w:color w:val="auto"/>
          <w:sz w:val="24"/>
          <w:szCs w:val="24"/>
        </w:rPr>
      </w:pPr>
      <w:r w:rsidRPr="00EC51CA">
        <w:rPr>
          <w:rFonts w:ascii="Times New Roman" w:hAnsi="Times New Roman" w:cs="Times New Roman"/>
          <w:color w:val="auto"/>
          <w:sz w:val="24"/>
          <w:szCs w:val="24"/>
        </w:rPr>
        <w:t xml:space="preserve">Программа обеспечена учебно-методическим комплектом: «Английский в фокусе </w:t>
      </w:r>
      <w:r w:rsidR="005269FC">
        <w:rPr>
          <w:rFonts w:ascii="Times New Roman" w:hAnsi="Times New Roman" w:cs="Times New Roman"/>
          <w:color w:val="auto"/>
          <w:sz w:val="24"/>
          <w:szCs w:val="24"/>
        </w:rPr>
        <w:t>6</w:t>
      </w:r>
      <w:r w:rsidRPr="00EC51CA">
        <w:rPr>
          <w:rFonts w:ascii="Times New Roman" w:hAnsi="Times New Roman" w:cs="Times New Roman"/>
          <w:color w:val="auto"/>
          <w:sz w:val="24"/>
          <w:szCs w:val="24"/>
        </w:rPr>
        <w:t xml:space="preserve"> класс» Ю.Е. Ваулина, В. Эванс, Дж. Дули, О.Е. </w:t>
      </w:r>
      <w:proofErr w:type="spellStart"/>
      <w:r w:rsidRPr="00EC51CA">
        <w:rPr>
          <w:rFonts w:ascii="Times New Roman" w:hAnsi="Times New Roman" w:cs="Times New Roman"/>
          <w:color w:val="auto"/>
          <w:sz w:val="24"/>
          <w:szCs w:val="24"/>
        </w:rPr>
        <w:t>Подоляко</w:t>
      </w:r>
      <w:proofErr w:type="spellEnd"/>
      <w:r w:rsidRPr="00EC51CA">
        <w:rPr>
          <w:rFonts w:ascii="Times New Roman" w:hAnsi="Times New Roman" w:cs="Times New Roman"/>
          <w:color w:val="auto"/>
          <w:sz w:val="24"/>
          <w:szCs w:val="24"/>
        </w:rPr>
        <w:t>, буклетами с тестами, книгой для домашнего чтения, рабочей тетрадью и языковым порт</w:t>
      </w:r>
      <w:r w:rsidR="008A2C87">
        <w:rPr>
          <w:rFonts w:ascii="Times New Roman" w:hAnsi="Times New Roman" w:cs="Times New Roman"/>
          <w:color w:val="auto"/>
          <w:sz w:val="24"/>
          <w:szCs w:val="24"/>
        </w:rPr>
        <w:t>фолио, Москва «Просвещение» 2017</w:t>
      </w:r>
      <w:r w:rsidRPr="00EC51CA">
        <w:rPr>
          <w:rFonts w:ascii="Times New Roman" w:hAnsi="Times New Roman" w:cs="Times New Roman"/>
          <w:color w:val="auto"/>
          <w:sz w:val="24"/>
          <w:szCs w:val="24"/>
        </w:rPr>
        <w:t xml:space="preserve"> год. </w:t>
      </w:r>
    </w:p>
    <w:p w:rsidR="00B45CDF" w:rsidRPr="00EC51CA" w:rsidRDefault="00B45CDF" w:rsidP="00490B25">
      <w:pPr>
        <w:pStyle w:val="a3"/>
        <w:spacing w:before="0" w:after="0" w:line="276" w:lineRule="auto"/>
        <w:ind w:firstLine="708"/>
        <w:jc w:val="both"/>
        <w:rPr>
          <w:rFonts w:ascii="Times New Roman" w:hAnsi="Times New Roman" w:cs="Times New Roman"/>
          <w:color w:val="auto"/>
          <w:sz w:val="24"/>
          <w:szCs w:val="24"/>
        </w:rPr>
      </w:pPr>
      <w:r w:rsidRPr="00EC51CA">
        <w:rPr>
          <w:rFonts w:ascii="Times New Roman" w:hAnsi="Times New Roman" w:cs="Times New Roman"/>
          <w:color w:val="auto"/>
          <w:sz w:val="24"/>
          <w:szCs w:val="24"/>
        </w:rPr>
        <w:t xml:space="preserve">Данная программа конкретизирует содержание образовательного стандарта, дает распределение учебных часов по разделам курса, последовательность изучения тем и разделов с учетом </w:t>
      </w:r>
      <w:proofErr w:type="spellStart"/>
      <w:r w:rsidRPr="00EC51CA">
        <w:rPr>
          <w:rFonts w:ascii="Times New Roman" w:hAnsi="Times New Roman" w:cs="Times New Roman"/>
          <w:color w:val="auto"/>
          <w:sz w:val="24"/>
          <w:szCs w:val="24"/>
        </w:rPr>
        <w:t>межпредметных</w:t>
      </w:r>
      <w:proofErr w:type="spellEnd"/>
      <w:r w:rsidRPr="00EC51CA">
        <w:rPr>
          <w:rFonts w:ascii="Times New Roman" w:hAnsi="Times New Roman" w:cs="Times New Roman"/>
          <w:color w:val="auto"/>
          <w:sz w:val="24"/>
          <w:szCs w:val="24"/>
        </w:rPr>
        <w:t xml:space="preserve"> и </w:t>
      </w:r>
      <w:proofErr w:type="spellStart"/>
      <w:r w:rsidRPr="00EC51CA">
        <w:rPr>
          <w:rFonts w:ascii="Times New Roman" w:hAnsi="Times New Roman" w:cs="Times New Roman"/>
          <w:color w:val="auto"/>
          <w:sz w:val="24"/>
          <w:szCs w:val="24"/>
        </w:rPr>
        <w:t>внутрипредметных</w:t>
      </w:r>
      <w:proofErr w:type="spellEnd"/>
      <w:r w:rsidRPr="00EC51CA">
        <w:rPr>
          <w:rFonts w:ascii="Times New Roman" w:hAnsi="Times New Roman" w:cs="Times New Roman"/>
          <w:color w:val="auto"/>
          <w:sz w:val="24"/>
          <w:szCs w:val="24"/>
        </w:rPr>
        <w:t xml:space="preserve"> связей, логики учебного процесса, возрастных особенностей обучающихся.             </w:t>
      </w:r>
    </w:p>
    <w:p w:rsidR="00B45CDF" w:rsidRPr="0076059B" w:rsidRDefault="00B45CDF" w:rsidP="00490B25">
      <w:pPr>
        <w:pStyle w:val="a3"/>
        <w:spacing w:before="0" w:after="0" w:line="276" w:lineRule="auto"/>
        <w:ind w:firstLine="708"/>
        <w:rPr>
          <w:rFonts w:ascii="Times New Roman" w:hAnsi="Times New Roman" w:cs="Times New Roman"/>
          <w:color w:val="auto"/>
          <w:sz w:val="28"/>
          <w:szCs w:val="28"/>
        </w:rPr>
      </w:pPr>
      <w:r w:rsidRPr="0076059B">
        <w:rPr>
          <w:rFonts w:ascii="Times New Roman" w:hAnsi="Times New Roman" w:cs="Times New Roman"/>
          <w:color w:val="auto"/>
          <w:sz w:val="28"/>
          <w:szCs w:val="28"/>
        </w:rPr>
        <w:t>Задачи программы:</w:t>
      </w:r>
    </w:p>
    <w:p w:rsidR="00B45CDF" w:rsidRPr="00EC51CA" w:rsidRDefault="00B45CDF" w:rsidP="00490B25">
      <w:pPr>
        <w:pStyle w:val="a3"/>
        <w:numPr>
          <w:ilvl w:val="0"/>
          <w:numId w:val="1"/>
        </w:numPr>
        <w:tabs>
          <w:tab w:val="left" w:pos="360"/>
        </w:tabs>
        <w:spacing w:before="0" w:after="0" w:line="276" w:lineRule="auto"/>
        <w:ind w:left="360" w:firstLine="66"/>
        <w:rPr>
          <w:rFonts w:ascii="Times New Roman" w:hAnsi="Times New Roman" w:cs="Times New Roman"/>
          <w:color w:val="auto"/>
          <w:sz w:val="24"/>
          <w:szCs w:val="24"/>
        </w:rPr>
      </w:pPr>
      <w:r w:rsidRPr="00EC51CA">
        <w:rPr>
          <w:rFonts w:ascii="Times New Roman" w:hAnsi="Times New Roman" w:cs="Times New Roman"/>
          <w:color w:val="auto"/>
          <w:sz w:val="24"/>
          <w:szCs w:val="24"/>
        </w:rPr>
        <w:t>формирование представлений о единстве и многообразии языкового и культурного пространства России и англоговорящих стран и языке как осн</w:t>
      </w:r>
      <w:r w:rsidR="009427E5">
        <w:rPr>
          <w:rFonts w:ascii="Times New Roman" w:hAnsi="Times New Roman" w:cs="Times New Roman"/>
          <w:color w:val="auto"/>
          <w:sz w:val="24"/>
          <w:szCs w:val="24"/>
        </w:rPr>
        <w:t>ове национального самосознания;</w:t>
      </w:r>
    </w:p>
    <w:p w:rsidR="00B45CDF" w:rsidRPr="00EC51CA" w:rsidRDefault="00B45CDF" w:rsidP="00490B25">
      <w:pPr>
        <w:pStyle w:val="a3"/>
        <w:numPr>
          <w:ilvl w:val="0"/>
          <w:numId w:val="1"/>
        </w:numPr>
        <w:tabs>
          <w:tab w:val="left" w:pos="360"/>
        </w:tabs>
        <w:spacing w:before="0" w:after="0" w:line="276" w:lineRule="auto"/>
        <w:ind w:left="360" w:firstLine="66"/>
        <w:rPr>
          <w:rFonts w:ascii="Times New Roman" w:hAnsi="Times New Roman" w:cs="Times New Roman"/>
          <w:color w:val="auto"/>
          <w:sz w:val="24"/>
          <w:szCs w:val="24"/>
        </w:rPr>
      </w:pPr>
      <w:r w:rsidRPr="00EC51CA">
        <w:rPr>
          <w:rFonts w:ascii="Times New Roman" w:hAnsi="Times New Roman" w:cs="Times New Roman"/>
          <w:color w:val="auto"/>
          <w:sz w:val="24"/>
          <w:szCs w:val="24"/>
        </w:rPr>
        <w:t>развитие монологической и диалогической устной и письменной речи, коммуникативных умений нравственных и эстетических чувств, способностей и творческой деятельности;</w:t>
      </w:r>
    </w:p>
    <w:p w:rsidR="00B45CDF" w:rsidRDefault="00B45CDF" w:rsidP="00490B25">
      <w:pPr>
        <w:pStyle w:val="a3"/>
        <w:numPr>
          <w:ilvl w:val="0"/>
          <w:numId w:val="1"/>
        </w:numPr>
        <w:tabs>
          <w:tab w:val="left" w:pos="360"/>
        </w:tabs>
        <w:spacing w:before="0" w:after="0" w:line="276" w:lineRule="auto"/>
        <w:ind w:left="360" w:firstLine="66"/>
        <w:rPr>
          <w:rFonts w:ascii="Times New Roman" w:hAnsi="Times New Roman" w:cs="Times New Roman"/>
          <w:color w:val="auto"/>
          <w:sz w:val="24"/>
          <w:szCs w:val="24"/>
        </w:rPr>
      </w:pPr>
      <w:r w:rsidRPr="00EC51CA">
        <w:rPr>
          <w:rFonts w:ascii="Times New Roman" w:hAnsi="Times New Roman" w:cs="Times New Roman"/>
          <w:color w:val="auto"/>
          <w:sz w:val="24"/>
          <w:szCs w:val="24"/>
        </w:rPr>
        <w:t>учёт  психологических и  возрастных особенностей обучаемых.</w:t>
      </w:r>
    </w:p>
    <w:p w:rsidR="00ED7D9B" w:rsidRPr="0076059B" w:rsidRDefault="00ED7D9B" w:rsidP="00490B25">
      <w:pPr>
        <w:pStyle w:val="a8"/>
        <w:autoSpaceDE w:val="0"/>
        <w:spacing w:after="0"/>
        <w:rPr>
          <w:rFonts w:ascii="Times New Roman" w:hAnsi="Times New Roman" w:cs="Times New Roman"/>
          <w:sz w:val="28"/>
          <w:szCs w:val="28"/>
        </w:rPr>
      </w:pPr>
      <w:r w:rsidRPr="0076059B">
        <w:rPr>
          <w:rFonts w:ascii="Times New Roman" w:hAnsi="Times New Roman" w:cs="Times New Roman"/>
          <w:sz w:val="28"/>
          <w:szCs w:val="28"/>
        </w:rPr>
        <w:t>Цели  обучения:</w:t>
      </w:r>
    </w:p>
    <w:p w:rsidR="00ED7D9B" w:rsidRPr="00ED7D9B" w:rsidRDefault="00ED7D9B" w:rsidP="00490B25">
      <w:pPr>
        <w:autoSpaceDE w:val="0"/>
        <w:spacing w:after="0"/>
        <w:ind w:left="360"/>
        <w:rPr>
          <w:rFonts w:ascii="Times New Roman" w:hAnsi="Times New Roman" w:cs="Times New Roman"/>
          <w:sz w:val="24"/>
          <w:szCs w:val="24"/>
        </w:rPr>
      </w:pPr>
      <w:r w:rsidRPr="00ED7D9B">
        <w:rPr>
          <w:rFonts w:ascii="Times New Roman" w:hAnsi="Times New Roman" w:cs="Times New Roman"/>
          <w:sz w:val="24"/>
          <w:szCs w:val="24"/>
        </w:rPr>
        <w:t xml:space="preserve">Изучение иностранного языка направлено на достижение следующих целей: -  развитие иноязычной коммуникативной компетенции в  совокупности ее составляющих, а именно: </w:t>
      </w:r>
    </w:p>
    <w:p w:rsidR="00ED7D9B" w:rsidRPr="00ED7D9B" w:rsidRDefault="00ED7D9B" w:rsidP="00490B25">
      <w:pPr>
        <w:autoSpaceDE w:val="0"/>
        <w:spacing w:after="0"/>
        <w:ind w:left="360"/>
        <w:rPr>
          <w:rFonts w:ascii="Times New Roman" w:hAnsi="Times New Roman" w:cs="Times New Roman"/>
          <w:sz w:val="24"/>
          <w:szCs w:val="24"/>
        </w:rPr>
      </w:pPr>
      <w:r w:rsidRPr="00ED7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7D9B">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ED7D9B">
        <w:rPr>
          <w:rFonts w:ascii="Times New Roman" w:hAnsi="Times New Roman" w:cs="Times New Roman"/>
          <w:sz w:val="24"/>
          <w:szCs w:val="24"/>
        </w:rPr>
        <w:t>аудировании</w:t>
      </w:r>
      <w:proofErr w:type="spellEnd"/>
      <w:r w:rsidRPr="00ED7D9B">
        <w:rPr>
          <w:rFonts w:ascii="Times New Roman" w:hAnsi="Times New Roman" w:cs="Times New Roman"/>
          <w:sz w:val="24"/>
          <w:szCs w:val="24"/>
        </w:rPr>
        <w:t xml:space="preserve">, чтении, письме); </w:t>
      </w:r>
    </w:p>
    <w:p w:rsidR="00ED7D9B" w:rsidRPr="00ED7D9B" w:rsidRDefault="00ED7D9B" w:rsidP="00490B25">
      <w:pPr>
        <w:autoSpaceDE w:val="0"/>
        <w:spacing w:after="0"/>
        <w:ind w:left="360"/>
        <w:rPr>
          <w:rFonts w:ascii="Times New Roman" w:hAnsi="Times New Roman" w:cs="Times New Roman"/>
          <w:sz w:val="24"/>
          <w:szCs w:val="24"/>
        </w:rPr>
      </w:pPr>
      <w:proofErr w:type="gramStart"/>
      <w:r w:rsidRPr="00ED7D9B">
        <w:rPr>
          <w:rFonts w:ascii="Times New Roman" w:hAnsi="Times New Roman" w:cs="Times New Roman"/>
          <w:sz w:val="24"/>
          <w:szCs w:val="24"/>
        </w:rPr>
        <w:t>—</w:t>
      </w:r>
      <w:r>
        <w:rPr>
          <w:rFonts w:ascii="Times New Roman" w:hAnsi="Times New Roman" w:cs="Times New Roman"/>
          <w:sz w:val="24"/>
          <w:szCs w:val="24"/>
        </w:rPr>
        <w:t xml:space="preserve"> </w:t>
      </w:r>
      <w:r w:rsidRPr="00ED7D9B">
        <w:rPr>
          <w:rFonts w:ascii="Times New Roman" w:hAnsi="Times New Roman" w:cs="Times New Roman"/>
          <w:sz w:val="24"/>
          <w:szCs w:val="24"/>
        </w:rPr>
        <w:t xml:space="preserve"> 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 </w:t>
      </w:r>
      <w:proofErr w:type="gramEnd"/>
    </w:p>
    <w:p w:rsidR="00ED7D9B" w:rsidRPr="00ED7D9B" w:rsidRDefault="00ED7D9B" w:rsidP="00490B25">
      <w:pPr>
        <w:autoSpaceDE w:val="0"/>
        <w:spacing w:after="0"/>
        <w:ind w:left="360"/>
        <w:rPr>
          <w:rFonts w:ascii="Times New Roman" w:hAnsi="Times New Roman" w:cs="Times New Roman"/>
          <w:sz w:val="24"/>
          <w:szCs w:val="24"/>
        </w:rPr>
      </w:pPr>
      <w:r w:rsidRPr="00ED7D9B">
        <w:rPr>
          <w:rFonts w:ascii="Times New Roman" w:hAnsi="Times New Roman" w:cs="Times New Roman"/>
          <w:sz w:val="24"/>
          <w:szCs w:val="24"/>
        </w:rPr>
        <w:t>—</w:t>
      </w:r>
      <w:r>
        <w:rPr>
          <w:rFonts w:ascii="Times New Roman" w:hAnsi="Times New Roman" w:cs="Times New Roman"/>
          <w:sz w:val="24"/>
          <w:szCs w:val="24"/>
        </w:rPr>
        <w:t xml:space="preserve"> </w:t>
      </w:r>
      <w:r w:rsidRPr="00ED7D9B">
        <w:rPr>
          <w:rFonts w:ascii="Times New Roman" w:hAnsi="Times New Roman" w:cs="Times New Roman"/>
          <w:sz w:val="24"/>
          <w:szCs w:val="24"/>
        </w:rPr>
        <w:t xml:space="preserve">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 </w:t>
      </w:r>
    </w:p>
    <w:p w:rsidR="00ED7D9B" w:rsidRPr="00ED7D9B" w:rsidRDefault="00ED7D9B" w:rsidP="00490B25">
      <w:pPr>
        <w:autoSpaceDE w:val="0"/>
        <w:spacing w:after="0"/>
        <w:ind w:left="360"/>
        <w:rPr>
          <w:rFonts w:ascii="Times New Roman" w:hAnsi="Times New Roman" w:cs="Times New Roman"/>
          <w:sz w:val="24"/>
          <w:szCs w:val="24"/>
        </w:rPr>
      </w:pPr>
      <w:r w:rsidRPr="00ED7D9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ED7D9B">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ED7D9B">
        <w:rPr>
          <w:rFonts w:ascii="Times New Roman" w:hAnsi="Times New Roman" w:cs="Times New Roman"/>
          <w:sz w:val="24"/>
          <w:szCs w:val="24"/>
        </w:rPr>
        <w:t>дств пр</w:t>
      </w:r>
      <w:proofErr w:type="gramEnd"/>
      <w:r w:rsidRPr="00ED7D9B">
        <w:rPr>
          <w:rFonts w:ascii="Times New Roman" w:hAnsi="Times New Roman" w:cs="Times New Roman"/>
          <w:sz w:val="24"/>
          <w:szCs w:val="24"/>
        </w:rPr>
        <w:t xml:space="preserve">и получении и передаче информации; </w:t>
      </w:r>
    </w:p>
    <w:p w:rsidR="00ED7D9B" w:rsidRPr="00ED7D9B" w:rsidRDefault="00ED7D9B" w:rsidP="00490B25">
      <w:pPr>
        <w:autoSpaceDE w:val="0"/>
        <w:spacing w:after="0"/>
        <w:ind w:left="360"/>
        <w:rPr>
          <w:rFonts w:ascii="Times New Roman" w:hAnsi="Times New Roman" w:cs="Times New Roman"/>
          <w:sz w:val="24"/>
          <w:szCs w:val="24"/>
        </w:rPr>
      </w:pPr>
      <w:proofErr w:type="gramStart"/>
      <w:r w:rsidRPr="00ED7D9B">
        <w:rPr>
          <w:rFonts w:ascii="Times New Roman" w:hAnsi="Times New Roman" w:cs="Times New Roman"/>
          <w:sz w:val="24"/>
          <w:szCs w:val="24"/>
        </w:rPr>
        <w:t>—</w:t>
      </w:r>
      <w:r>
        <w:rPr>
          <w:rFonts w:ascii="Times New Roman" w:hAnsi="Times New Roman" w:cs="Times New Roman"/>
          <w:sz w:val="24"/>
          <w:szCs w:val="24"/>
        </w:rPr>
        <w:t xml:space="preserve"> </w:t>
      </w:r>
      <w:r w:rsidRPr="00ED7D9B">
        <w:rPr>
          <w:rFonts w:ascii="Times New Roman" w:hAnsi="Times New Roman" w:cs="Times New Roman"/>
          <w:sz w:val="24"/>
          <w:szCs w:val="24"/>
        </w:rPr>
        <w:t xml:space="preserve">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  развитие личности учащихся посредством реализации воспитательного потенциала иностранного языка: </w:t>
      </w:r>
      <w:proofErr w:type="gramEnd"/>
    </w:p>
    <w:p w:rsidR="00ED7D9B" w:rsidRPr="00ED7D9B" w:rsidRDefault="00ED7D9B" w:rsidP="00490B25">
      <w:pPr>
        <w:autoSpaceDE w:val="0"/>
        <w:spacing w:after="0"/>
        <w:ind w:left="360"/>
        <w:rPr>
          <w:rFonts w:ascii="Times New Roman" w:hAnsi="Times New Roman" w:cs="Times New Roman"/>
          <w:sz w:val="24"/>
          <w:szCs w:val="24"/>
        </w:rPr>
      </w:pPr>
      <w:r w:rsidRPr="00ED7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7D9B">
        <w:rPr>
          <w:rFonts w:ascii="Times New Roman" w:hAnsi="Times New Roman" w:cs="Times New Roman"/>
          <w:sz w:val="24"/>
          <w:szCs w:val="24"/>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  </w:t>
      </w:r>
    </w:p>
    <w:p w:rsidR="00ED7D9B" w:rsidRPr="00ED7D9B" w:rsidRDefault="00ED7D9B" w:rsidP="00490B25">
      <w:pPr>
        <w:autoSpaceDE w:val="0"/>
        <w:spacing w:after="0"/>
        <w:ind w:left="360"/>
        <w:rPr>
          <w:rFonts w:ascii="Times New Roman" w:hAnsi="Times New Roman" w:cs="Times New Roman"/>
          <w:sz w:val="24"/>
          <w:szCs w:val="24"/>
        </w:rPr>
      </w:pPr>
      <w:r w:rsidRPr="00ED7D9B">
        <w:rPr>
          <w:rFonts w:ascii="Times New Roman" w:hAnsi="Times New Roman" w:cs="Times New Roman"/>
          <w:sz w:val="24"/>
          <w:szCs w:val="24"/>
        </w:rPr>
        <w:t>—</w:t>
      </w:r>
      <w:r>
        <w:rPr>
          <w:rFonts w:ascii="Times New Roman" w:hAnsi="Times New Roman" w:cs="Times New Roman"/>
          <w:sz w:val="24"/>
          <w:szCs w:val="24"/>
        </w:rPr>
        <w:t xml:space="preserve"> </w:t>
      </w:r>
      <w:r w:rsidRPr="00ED7D9B">
        <w:rPr>
          <w:rFonts w:ascii="Times New Roman" w:hAnsi="Times New Roman" w:cs="Times New Roman"/>
          <w:sz w:val="24"/>
          <w:szCs w:val="24"/>
        </w:rPr>
        <w:t xml:space="preserve"> формирование общекультурной и этнической идентичности как составляющих гражданской идентичности личности; воспитание каче</w:t>
      </w:r>
      <w:proofErr w:type="gramStart"/>
      <w:r w:rsidRPr="00ED7D9B">
        <w:rPr>
          <w:rFonts w:ascii="Times New Roman" w:hAnsi="Times New Roman" w:cs="Times New Roman"/>
          <w:sz w:val="24"/>
          <w:szCs w:val="24"/>
        </w:rPr>
        <w:t>ств  гр</w:t>
      </w:r>
      <w:proofErr w:type="gramEnd"/>
      <w:r w:rsidRPr="00ED7D9B">
        <w:rPr>
          <w:rFonts w:ascii="Times New Roman" w:hAnsi="Times New Roman" w:cs="Times New Roman"/>
          <w:sz w:val="24"/>
          <w:szCs w:val="24"/>
        </w:rPr>
        <w:t xml:space="preserve">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ED7D9B" w:rsidRPr="00ED7D9B" w:rsidRDefault="00ED7D9B" w:rsidP="00490B25">
      <w:pPr>
        <w:autoSpaceDE w:val="0"/>
        <w:spacing w:after="0"/>
        <w:ind w:left="360"/>
        <w:rPr>
          <w:rFonts w:ascii="Times New Roman" w:hAnsi="Times New Roman" w:cs="Times New Roman"/>
          <w:sz w:val="24"/>
          <w:szCs w:val="24"/>
        </w:rPr>
      </w:pPr>
      <w:r w:rsidRPr="00ED7D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7D9B">
        <w:rPr>
          <w:rFonts w:ascii="Times New Roman" w:hAnsi="Times New Roman" w:cs="Times New Roman"/>
          <w:sz w:val="24"/>
          <w:szCs w:val="24"/>
        </w:rPr>
        <w:t xml:space="preserve">развитие стремления к овладению основами мировой культуры средствами иностранного языка; </w:t>
      </w:r>
    </w:p>
    <w:p w:rsidR="00ED7D9B" w:rsidRPr="00FF533C" w:rsidRDefault="00ED7D9B" w:rsidP="00FF533C">
      <w:pPr>
        <w:pStyle w:val="Default"/>
        <w:spacing w:line="276" w:lineRule="auto"/>
        <w:ind w:left="360"/>
        <w:rPr>
          <w:b/>
          <w:bCs/>
          <w:color w:val="auto"/>
        </w:rPr>
      </w:pPr>
      <w:r w:rsidRPr="00EC51CA">
        <w:t xml:space="preserve">— </w:t>
      </w:r>
      <w:r>
        <w:t xml:space="preserve"> </w:t>
      </w:r>
      <w:r w:rsidRPr="00EC51CA">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2763B" w:rsidRPr="00EC51CA" w:rsidRDefault="0062763B" w:rsidP="00ED7D9B">
      <w:pPr>
        <w:pStyle w:val="a3"/>
        <w:tabs>
          <w:tab w:val="left" w:pos="360"/>
        </w:tabs>
        <w:spacing w:before="0" w:after="0"/>
        <w:ind w:left="360"/>
        <w:rPr>
          <w:rFonts w:ascii="Times New Roman" w:hAnsi="Times New Roman" w:cs="Times New Roman"/>
          <w:color w:val="auto"/>
          <w:sz w:val="24"/>
          <w:szCs w:val="24"/>
        </w:rPr>
      </w:pPr>
    </w:p>
    <w:p w:rsidR="00B45CDF" w:rsidRPr="00FF533C" w:rsidRDefault="00B45CDF" w:rsidP="0062763B">
      <w:pPr>
        <w:pStyle w:val="a3"/>
        <w:spacing w:before="0" w:after="0"/>
        <w:jc w:val="center"/>
        <w:rPr>
          <w:rFonts w:ascii="Times New Roman" w:hAnsi="Times New Roman" w:cs="Times New Roman"/>
          <w:color w:val="auto"/>
          <w:sz w:val="28"/>
          <w:szCs w:val="28"/>
        </w:rPr>
      </w:pPr>
      <w:r w:rsidRPr="00FF533C">
        <w:rPr>
          <w:rFonts w:ascii="Times New Roman" w:hAnsi="Times New Roman" w:cs="Times New Roman"/>
          <w:color w:val="auto"/>
          <w:sz w:val="28"/>
          <w:szCs w:val="28"/>
        </w:rPr>
        <w:t>Общая х</w:t>
      </w:r>
      <w:r w:rsidR="00ED7D9B" w:rsidRPr="00FF533C">
        <w:rPr>
          <w:rFonts w:ascii="Times New Roman" w:hAnsi="Times New Roman" w:cs="Times New Roman"/>
          <w:color w:val="auto"/>
          <w:sz w:val="28"/>
          <w:szCs w:val="28"/>
        </w:rPr>
        <w:t>арактеристика учебного предмета</w:t>
      </w:r>
    </w:p>
    <w:p w:rsidR="00ED7D9B" w:rsidRPr="0062763B" w:rsidRDefault="00ED7D9B" w:rsidP="0062763B">
      <w:pPr>
        <w:pStyle w:val="a3"/>
        <w:spacing w:before="0" w:after="0"/>
        <w:jc w:val="center"/>
        <w:rPr>
          <w:rFonts w:ascii="Times New Roman" w:hAnsi="Times New Roman" w:cs="Times New Roman"/>
          <w:b/>
          <w:color w:val="auto"/>
          <w:sz w:val="28"/>
          <w:szCs w:val="28"/>
        </w:rPr>
      </w:pPr>
    </w:p>
    <w:p w:rsidR="00B45CDF" w:rsidRPr="00EC51CA" w:rsidRDefault="00B45CDF" w:rsidP="00490B25">
      <w:pPr>
        <w:pStyle w:val="a3"/>
        <w:spacing w:before="0" w:after="0" w:line="276" w:lineRule="auto"/>
        <w:ind w:firstLine="708"/>
        <w:rPr>
          <w:rFonts w:ascii="Times New Roman" w:hAnsi="Times New Roman" w:cs="Times New Roman"/>
          <w:color w:val="auto"/>
          <w:sz w:val="24"/>
          <w:szCs w:val="24"/>
        </w:rPr>
      </w:pPr>
      <w:r w:rsidRPr="00EC51CA">
        <w:rPr>
          <w:rFonts w:ascii="Times New Roman" w:hAnsi="Times New Roman" w:cs="Times New Roman"/>
          <w:color w:val="auto"/>
          <w:sz w:val="24"/>
          <w:szCs w:val="24"/>
        </w:rPr>
        <w:t xml:space="preserve">Вторая ступень общего образования является важным звеном, которое соединяет все три ступени общего образования: начальную, основную и старшую. </w:t>
      </w:r>
      <w:proofErr w:type="gramStart"/>
      <w:r w:rsidRPr="00EC51CA">
        <w:rPr>
          <w:rFonts w:ascii="Times New Roman" w:hAnsi="Times New Roman" w:cs="Times New Roman"/>
          <w:color w:val="auto"/>
          <w:sz w:val="24"/>
          <w:szCs w:val="24"/>
        </w:rPr>
        <w:t xml:space="preserve">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Pr="00EC51CA">
        <w:rPr>
          <w:rFonts w:ascii="Times New Roman" w:hAnsi="Times New Roman" w:cs="Times New Roman"/>
          <w:color w:val="auto"/>
          <w:sz w:val="24"/>
          <w:szCs w:val="24"/>
        </w:rPr>
        <w:t>общеучебные</w:t>
      </w:r>
      <w:proofErr w:type="spellEnd"/>
      <w:r w:rsidRPr="00EC51CA">
        <w:rPr>
          <w:rFonts w:ascii="Times New Roman" w:hAnsi="Times New Roman" w:cs="Times New Roman"/>
          <w:color w:val="auto"/>
          <w:sz w:val="24"/>
          <w:szCs w:val="24"/>
        </w:rPr>
        <w:t xml:space="preserve"> умения, необходимые для изучения иностранного языка как учебного предмета;</w:t>
      </w:r>
      <w:proofErr w:type="gramEnd"/>
      <w:r w:rsidRPr="00EC51CA">
        <w:rPr>
          <w:rFonts w:ascii="Times New Roman" w:hAnsi="Times New Roman" w:cs="Times New Roman"/>
          <w:color w:val="auto"/>
          <w:sz w:val="24"/>
          <w:szCs w:val="24"/>
        </w:rPr>
        <w:t xml:space="preserve"> накоплены некоторые знания о правилах речевого поведения на родном и иностранном языках.      На этой ступени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иностранным языком, возрастает степень самостоятельности школьников и их творческой активности. </w:t>
      </w:r>
    </w:p>
    <w:p w:rsidR="00B45CDF" w:rsidRPr="00EC51CA" w:rsidRDefault="00B45CDF" w:rsidP="00490B25">
      <w:pPr>
        <w:pStyle w:val="a3"/>
        <w:spacing w:before="0" w:after="0" w:line="276" w:lineRule="auto"/>
        <w:ind w:firstLine="708"/>
        <w:rPr>
          <w:rFonts w:ascii="Times New Roman" w:hAnsi="Times New Roman" w:cs="Times New Roman"/>
          <w:color w:val="auto"/>
          <w:sz w:val="24"/>
          <w:szCs w:val="24"/>
        </w:rPr>
      </w:pPr>
      <w:r w:rsidRPr="00EC51CA">
        <w:rPr>
          <w:rFonts w:ascii="Times New Roman" w:hAnsi="Times New Roman" w:cs="Times New Roman"/>
          <w:color w:val="auto"/>
          <w:sz w:val="24"/>
          <w:szCs w:val="24"/>
        </w:rPr>
        <w:t xml:space="preserve">В </w:t>
      </w:r>
      <w:r w:rsidR="00DE030E">
        <w:rPr>
          <w:rFonts w:ascii="Times New Roman" w:hAnsi="Times New Roman" w:cs="Times New Roman"/>
          <w:color w:val="auto"/>
          <w:sz w:val="24"/>
          <w:szCs w:val="24"/>
        </w:rPr>
        <w:t>6</w:t>
      </w:r>
      <w:r w:rsidRPr="00EC51CA">
        <w:rPr>
          <w:rFonts w:ascii="Times New Roman" w:hAnsi="Times New Roman" w:cs="Times New Roman"/>
          <w:color w:val="auto"/>
          <w:sz w:val="24"/>
          <w:szCs w:val="24"/>
        </w:rPr>
        <w:t xml:space="preserve"> классе продолжается развитие иноязычной коммуникативной компетенции в единстве всех ее составляющих: языковой, речевой, социокультурной, компенсаторной и учебно-познавательной компетенций. Это придает обучению ярко выраженный практико-ориентированный характер, </w:t>
      </w:r>
      <w:proofErr w:type="gramStart"/>
      <w:r w:rsidRPr="00EC51CA">
        <w:rPr>
          <w:rFonts w:ascii="Times New Roman" w:hAnsi="Times New Roman" w:cs="Times New Roman"/>
          <w:color w:val="auto"/>
          <w:sz w:val="24"/>
          <w:szCs w:val="24"/>
        </w:rPr>
        <w:t>проявляющийся</w:t>
      </w:r>
      <w:proofErr w:type="gramEnd"/>
      <w:r w:rsidRPr="00EC51CA">
        <w:rPr>
          <w:rFonts w:ascii="Times New Roman" w:hAnsi="Times New Roman" w:cs="Times New Roman"/>
          <w:color w:val="auto"/>
          <w:sz w:val="24"/>
          <w:szCs w:val="24"/>
        </w:rPr>
        <w:t xml:space="preserve"> в том числе в формировании </w:t>
      </w:r>
      <w:proofErr w:type="spellStart"/>
      <w:r w:rsidRPr="00EC51CA">
        <w:rPr>
          <w:rFonts w:ascii="Times New Roman" w:hAnsi="Times New Roman" w:cs="Times New Roman"/>
          <w:color w:val="auto"/>
          <w:sz w:val="24"/>
          <w:szCs w:val="24"/>
        </w:rPr>
        <w:t>надпредметных</w:t>
      </w:r>
      <w:proofErr w:type="spellEnd"/>
      <w:r w:rsidRPr="00EC51CA">
        <w:rPr>
          <w:rFonts w:ascii="Times New Roman" w:hAnsi="Times New Roman" w:cs="Times New Roman"/>
          <w:color w:val="auto"/>
          <w:sz w:val="24"/>
          <w:szCs w:val="24"/>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B45CDF" w:rsidRPr="00EC51CA" w:rsidRDefault="00B45CDF" w:rsidP="00490B25">
      <w:pPr>
        <w:pStyle w:val="a3"/>
        <w:spacing w:before="0" w:after="0" w:line="276" w:lineRule="auto"/>
        <w:ind w:firstLine="708"/>
        <w:rPr>
          <w:rFonts w:ascii="Times New Roman" w:hAnsi="Times New Roman" w:cs="Times New Roman"/>
          <w:color w:val="auto"/>
          <w:sz w:val="24"/>
          <w:szCs w:val="24"/>
        </w:rPr>
      </w:pPr>
      <w:r w:rsidRPr="00EC51CA">
        <w:rPr>
          <w:rFonts w:ascii="Times New Roman" w:hAnsi="Times New Roman" w:cs="Times New Roman"/>
          <w:color w:val="auto"/>
          <w:sz w:val="24"/>
          <w:szCs w:val="24"/>
        </w:rPr>
        <w:t>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w:t>
      </w:r>
    </w:p>
    <w:p w:rsidR="0062763B" w:rsidRDefault="0062763B" w:rsidP="00490B25">
      <w:pPr>
        <w:spacing w:after="0"/>
        <w:ind w:left="709"/>
        <w:jc w:val="center"/>
        <w:rPr>
          <w:rFonts w:ascii="Times New Roman" w:hAnsi="Times New Roman" w:cs="Times New Roman"/>
          <w:b/>
          <w:sz w:val="28"/>
          <w:szCs w:val="28"/>
        </w:rPr>
      </w:pPr>
    </w:p>
    <w:p w:rsidR="00FF533C" w:rsidRDefault="00FF533C" w:rsidP="00ED7D9B">
      <w:pPr>
        <w:spacing w:after="0" w:line="240" w:lineRule="auto"/>
        <w:jc w:val="center"/>
        <w:rPr>
          <w:rFonts w:ascii="Times New Roman" w:hAnsi="Times New Roman" w:cs="Times New Roman"/>
          <w:b/>
          <w:bCs/>
          <w:sz w:val="28"/>
          <w:szCs w:val="28"/>
        </w:rPr>
      </w:pPr>
    </w:p>
    <w:p w:rsidR="00ED7D9B" w:rsidRPr="00FF533C" w:rsidRDefault="00ED7D9B" w:rsidP="00ED7D9B">
      <w:pPr>
        <w:spacing w:after="0" w:line="240" w:lineRule="auto"/>
        <w:jc w:val="center"/>
        <w:rPr>
          <w:rFonts w:ascii="Times New Roman" w:hAnsi="Times New Roman" w:cs="Times New Roman"/>
          <w:bCs/>
          <w:sz w:val="28"/>
          <w:szCs w:val="28"/>
        </w:rPr>
      </w:pPr>
      <w:r w:rsidRPr="00FF533C">
        <w:rPr>
          <w:rFonts w:ascii="Times New Roman" w:hAnsi="Times New Roman" w:cs="Times New Roman"/>
          <w:bCs/>
          <w:sz w:val="28"/>
          <w:szCs w:val="28"/>
        </w:rPr>
        <w:lastRenderedPageBreak/>
        <w:t>Место</w:t>
      </w:r>
      <w:r w:rsidR="002B1249" w:rsidRPr="00FF533C">
        <w:rPr>
          <w:rFonts w:ascii="Times New Roman" w:hAnsi="Times New Roman" w:cs="Times New Roman"/>
          <w:bCs/>
          <w:sz w:val="28"/>
          <w:szCs w:val="28"/>
        </w:rPr>
        <w:t xml:space="preserve"> учебного</w:t>
      </w:r>
      <w:r w:rsidRPr="00FF533C">
        <w:rPr>
          <w:rFonts w:ascii="Times New Roman" w:hAnsi="Times New Roman" w:cs="Times New Roman"/>
          <w:bCs/>
          <w:sz w:val="28"/>
          <w:szCs w:val="28"/>
        </w:rPr>
        <w:t xml:space="preserve"> предмета в </w:t>
      </w:r>
      <w:r w:rsidR="002B1249" w:rsidRPr="00FF533C">
        <w:rPr>
          <w:rFonts w:ascii="Times New Roman" w:hAnsi="Times New Roman" w:cs="Times New Roman"/>
          <w:bCs/>
          <w:sz w:val="28"/>
          <w:szCs w:val="28"/>
        </w:rPr>
        <w:t>базисном</w:t>
      </w:r>
      <w:r w:rsidRPr="00FF533C">
        <w:rPr>
          <w:rFonts w:ascii="Times New Roman" w:hAnsi="Times New Roman" w:cs="Times New Roman"/>
          <w:bCs/>
          <w:sz w:val="28"/>
          <w:szCs w:val="28"/>
        </w:rPr>
        <w:t xml:space="preserve"> плане </w:t>
      </w:r>
    </w:p>
    <w:p w:rsidR="00ED7D9B" w:rsidRPr="00ED7D9B" w:rsidRDefault="00ED7D9B" w:rsidP="00ED7D9B">
      <w:pPr>
        <w:spacing w:after="0" w:line="240" w:lineRule="auto"/>
        <w:jc w:val="center"/>
        <w:rPr>
          <w:rFonts w:ascii="Times New Roman" w:hAnsi="Times New Roman" w:cs="Times New Roman"/>
          <w:b/>
          <w:bCs/>
          <w:sz w:val="28"/>
          <w:szCs w:val="28"/>
        </w:rPr>
      </w:pPr>
    </w:p>
    <w:p w:rsidR="00ED7D9B" w:rsidRPr="00CA131C" w:rsidRDefault="00ED7D9B" w:rsidP="00ED7D9B">
      <w:pPr>
        <w:spacing w:after="0" w:line="240" w:lineRule="auto"/>
        <w:ind w:firstLine="709"/>
        <w:rPr>
          <w:rFonts w:ascii="Times New Roman" w:hAnsi="Times New Roman" w:cs="Times New Roman"/>
          <w:sz w:val="24"/>
          <w:szCs w:val="24"/>
        </w:rPr>
      </w:pPr>
      <w:r w:rsidRPr="00CA131C">
        <w:rPr>
          <w:rFonts w:ascii="Times New Roman" w:hAnsi="Times New Roman" w:cs="Times New Roman"/>
          <w:sz w:val="24"/>
          <w:szCs w:val="24"/>
        </w:rPr>
        <w:t>Федеральный</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базисный</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учебный</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план</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для</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образовательных</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учреждений</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Российской</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Федерации</w:t>
      </w:r>
      <w:r w:rsidRPr="00ED7D9B">
        <w:rPr>
          <w:rFonts w:ascii="Times New Roman" w:hAnsi="Times New Roman" w:cs="Times New Roman"/>
          <w:sz w:val="24"/>
          <w:szCs w:val="24"/>
        </w:rPr>
        <w:t xml:space="preserve"> </w:t>
      </w:r>
      <w:r w:rsidRPr="00CA131C">
        <w:rPr>
          <w:rFonts w:ascii="Times New Roman" w:hAnsi="Times New Roman" w:cs="Times New Roman"/>
          <w:sz w:val="24"/>
          <w:szCs w:val="24"/>
        </w:rPr>
        <w:t>предусматривает изучение английского языка в 6 классе в объёме: 105 часов в год, 3 учебных часа в неделю.</w:t>
      </w:r>
    </w:p>
    <w:p w:rsidR="00ED7D9B" w:rsidRPr="00CA131C" w:rsidRDefault="00ED7D9B" w:rsidP="00ED7D9B">
      <w:pPr>
        <w:pStyle w:val="a3"/>
        <w:spacing w:before="0" w:after="0"/>
        <w:ind w:firstLine="709"/>
        <w:rPr>
          <w:rFonts w:ascii="Times New Roman" w:hAnsi="Times New Roman" w:cs="Times New Roman"/>
          <w:color w:val="auto"/>
          <w:sz w:val="24"/>
          <w:szCs w:val="24"/>
        </w:rPr>
      </w:pPr>
      <w:r w:rsidRPr="00CA131C">
        <w:rPr>
          <w:rFonts w:ascii="Times New Roman" w:hAnsi="Times New Roman" w:cs="Times New Roman"/>
          <w:color w:val="auto"/>
          <w:sz w:val="24"/>
          <w:szCs w:val="24"/>
        </w:rPr>
        <w:t>В соответствии с учебным планом, годовым календарным учебным графиком и рас</w:t>
      </w:r>
      <w:r>
        <w:rPr>
          <w:rFonts w:ascii="Times New Roman" w:hAnsi="Times New Roman" w:cs="Times New Roman"/>
          <w:color w:val="auto"/>
          <w:sz w:val="24"/>
          <w:szCs w:val="24"/>
        </w:rPr>
        <w:t>писанием учебных занятий на 2015-2016</w:t>
      </w:r>
      <w:r w:rsidRPr="00CA131C">
        <w:rPr>
          <w:rFonts w:ascii="Times New Roman" w:hAnsi="Times New Roman" w:cs="Times New Roman"/>
          <w:color w:val="auto"/>
          <w:sz w:val="24"/>
          <w:szCs w:val="24"/>
        </w:rPr>
        <w:t xml:space="preserve"> учебный год на изучение английского языка </w:t>
      </w:r>
      <w:r>
        <w:rPr>
          <w:rFonts w:ascii="Times New Roman" w:hAnsi="Times New Roman" w:cs="Times New Roman"/>
          <w:color w:val="auto"/>
          <w:sz w:val="24"/>
          <w:szCs w:val="24"/>
        </w:rPr>
        <w:t xml:space="preserve"> в 6  классе </w:t>
      </w:r>
      <w:r w:rsidRPr="00CA131C">
        <w:rPr>
          <w:rFonts w:ascii="Times New Roman" w:hAnsi="Times New Roman" w:cs="Times New Roman"/>
          <w:color w:val="auto"/>
          <w:sz w:val="24"/>
          <w:szCs w:val="24"/>
        </w:rPr>
        <w:t>отводится 3 часа в неделю, 10</w:t>
      </w:r>
      <w:r>
        <w:rPr>
          <w:rFonts w:ascii="Times New Roman" w:hAnsi="Times New Roman" w:cs="Times New Roman"/>
          <w:color w:val="auto"/>
          <w:sz w:val="24"/>
          <w:szCs w:val="24"/>
        </w:rPr>
        <w:t>5 часов</w:t>
      </w:r>
      <w:r w:rsidRPr="00CA131C">
        <w:rPr>
          <w:rFonts w:ascii="Times New Roman" w:hAnsi="Times New Roman" w:cs="Times New Roman"/>
          <w:color w:val="auto"/>
          <w:sz w:val="24"/>
          <w:szCs w:val="24"/>
        </w:rPr>
        <w:t xml:space="preserve"> в год.</w:t>
      </w:r>
    </w:p>
    <w:p w:rsidR="00ED7D9B" w:rsidRDefault="00ED7D9B" w:rsidP="0062763B">
      <w:pPr>
        <w:spacing w:after="0" w:line="240" w:lineRule="auto"/>
        <w:ind w:left="709"/>
        <w:jc w:val="center"/>
        <w:rPr>
          <w:rFonts w:ascii="Times New Roman" w:hAnsi="Times New Roman" w:cs="Times New Roman"/>
          <w:b/>
          <w:sz w:val="28"/>
          <w:szCs w:val="28"/>
        </w:rPr>
      </w:pPr>
    </w:p>
    <w:p w:rsidR="002949EB" w:rsidRPr="002949EB" w:rsidRDefault="002949EB" w:rsidP="002949EB">
      <w:pPr>
        <w:shd w:val="clear" w:color="auto" w:fill="FFFFFF"/>
        <w:tabs>
          <w:tab w:val="left" w:pos="567"/>
        </w:tabs>
        <w:spacing w:line="240" w:lineRule="auto"/>
        <w:ind w:firstLine="340"/>
        <w:jc w:val="center"/>
        <w:rPr>
          <w:rFonts w:ascii="Times New Roman" w:hAnsi="Times New Roman" w:cs="Times New Roman"/>
          <w:sz w:val="28"/>
          <w:szCs w:val="28"/>
        </w:rPr>
      </w:pPr>
      <w:r w:rsidRPr="002949EB">
        <w:rPr>
          <w:rFonts w:ascii="Times New Roman" w:hAnsi="Times New Roman" w:cs="Times New Roman"/>
          <w:b/>
          <w:bCs/>
          <w:spacing w:val="-1"/>
          <w:sz w:val="28"/>
          <w:szCs w:val="28"/>
        </w:rPr>
        <w:t xml:space="preserve">Планируемые результаты </w:t>
      </w:r>
      <w:r w:rsidRPr="002949EB">
        <w:rPr>
          <w:rFonts w:ascii="Times New Roman" w:hAnsi="Times New Roman" w:cs="Times New Roman"/>
          <w:b/>
          <w:bCs/>
          <w:sz w:val="28"/>
          <w:szCs w:val="28"/>
        </w:rPr>
        <w:t>обучения иностранным языкам</w:t>
      </w:r>
    </w:p>
    <w:p w:rsidR="005102AD" w:rsidRPr="002949EB" w:rsidRDefault="002949EB"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Речевые умения</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Чтение</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Формирование умений в чтении как самостоятельном виде речевой деятельности. Чтение остается ведущим средством формирования всего комплекса языковых (лексических, грамматических, фонетических) и смежных речевых (</w:t>
      </w:r>
      <w:proofErr w:type="spellStart"/>
      <w:r w:rsidRPr="002949EB">
        <w:rPr>
          <w:rFonts w:ascii="Times New Roman" w:hAnsi="Times New Roman" w:cs="Times New Roman"/>
          <w:sz w:val="24"/>
          <w:szCs w:val="24"/>
        </w:rPr>
        <w:t>аудитивных</w:t>
      </w:r>
      <w:proofErr w:type="spellEnd"/>
      <w:r w:rsidRPr="002949EB">
        <w:rPr>
          <w:rFonts w:ascii="Times New Roman" w:hAnsi="Times New Roman" w:cs="Times New Roman"/>
          <w:sz w:val="24"/>
          <w:szCs w:val="24"/>
        </w:rPr>
        <w:t>, письменных и устных монологических и диалогических) навыков и умений.</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В 6 классе продолжается работа над развитием техники чтения учащихся.</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Усложняется язык текстов, увеличивается их объём, расширяется спектр упражнений. Тексты представляют содержательную основу</w:t>
      </w:r>
      <w:r w:rsidR="002949EB">
        <w:rPr>
          <w:rFonts w:ascii="Times New Roman" w:hAnsi="Times New Roman" w:cs="Times New Roman"/>
          <w:sz w:val="24"/>
          <w:szCs w:val="24"/>
        </w:rPr>
        <w:t xml:space="preserve"> </w:t>
      </w:r>
      <w:r w:rsidRPr="002949EB">
        <w:rPr>
          <w:rFonts w:ascii="Times New Roman" w:hAnsi="Times New Roman" w:cs="Times New Roman"/>
          <w:sz w:val="24"/>
          <w:szCs w:val="24"/>
        </w:rPr>
        <w:t>для последующего развития комплексных коммуникативных умений.</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Характер текстов предусматривает дальнейшее развитие навыков всех видов чтения (ознакомительного, поискового, изучающего), а</w:t>
      </w:r>
      <w:r w:rsidR="002949EB">
        <w:rPr>
          <w:rFonts w:ascii="Times New Roman" w:hAnsi="Times New Roman" w:cs="Times New Roman"/>
          <w:sz w:val="24"/>
          <w:szCs w:val="24"/>
        </w:rPr>
        <w:t xml:space="preserve"> </w:t>
      </w:r>
      <w:r w:rsidRPr="002949EB">
        <w:rPr>
          <w:rFonts w:ascii="Times New Roman" w:hAnsi="Times New Roman" w:cs="Times New Roman"/>
          <w:sz w:val="24"/>
          <w:szCs w:val="24"/>
        </w:rPr>
        <w:t>также развитие таких технологий чтения, как формирование языковой догадки, выделение главного и второстепенного, работа со словарем.</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При работе с текстами происходит одновременная </w:t>
      </w:r>
      <w:proofErr w:type="spellStart"/>
      <w:r w:rsidRPr="002949EB">
        <w:rPr>
          <w:rFonts w:ascii="Times New Roman" w:hAnsi="Times New Roman" w:cs="Times New Roman"/>
          <w:sz w:val="24"/>
          <w:szCs w:val="24"/>
        </w:rPr>
        <w:t>семантизация</w:t>
      </w:r>
      <w:proofErr w:type="spellEnd"/>
      <w:r w:rsidRPr="002949EB">
        <w:rPr>
          <w:rFonts w:ascii="Times New Roman" w:hAnsi="Times New Roman" w:cs="Times New Roman"/>
          <w:sz w:val="24"/>
          <w:szCs w:val="24"/>
        </w:rPr>
        <w:t xml:space="preserve">, отработка и повторение лексики, грамматического материала, речевых структур. Именно тексты (диалоги) обеспечивают возможность создания условных и проблемных речевых ситуаций, </w:t>
      </w:r>
      <w:proofErr w:type="spellStart"/>
      <w:r w:rsidRPr="002949EB">
        <w:rPr>
          <w:rFonts w:ascii="Times New Roman" w:hAnsi="Times New Roman" w:cs="Times New Roman"/>
          <w:sz w:val="24"/>
          <w:szCs w:val="24"/>
        </w:rPr>
        <w:t>формировния</w:t>
      </w:r>
      <w:proofErr w:type="spellEnd"/>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осознанных и устойчивых коммуникативных умений учащихся.</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Объем текстов с пониманием основного содержания – 150</w:t>
      </w:r>
      <w:r w:rsidRPr="002949EB">
        <w:rPr>
          <w:rFonts w:ascii="Cambria Math" w:hAnsi="Cambria Math" w:cs="Times New Roman"/>
          <w:b/>
          <w:bCs/>
          <w:sz w:val="24"/>
          <w:szCs w:val="24"/>
        </w:rPr>
        <w:t>‐</w:t>
      </w:r>
      <w:r w:rsidRPr="002949EB">
        <w:rPr>
          <w:rFonts w:ascii="Times New Roman" w:hAnsi="Times New Roman" w:cs="Times New Roman"/>
          <w:b/>
          <w:bCs/>
          <w:sz w:val="24"/>
          <w:szCs w:val="24"/>
        </w:rPr>
        <w:t>250 слов.</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Объем текстов с полным пониманием текста до 200 слов.</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Письменная речь</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Современные тенденции развития коммуникационных технологий предъявляют новые требования к формированию и развитию</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навыков письменной речи.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В 6 классе совершенствуются базовые графические и орфографические навыки. Элементарные форма записи: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подстановка пропущенных слов и словосочетаний;</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выделение ключевой информации;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списывание и выписывание ключевой информации и т.д.</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Овладение письменной речью предусматривает развитие следующих умений:</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заполнение анкеты (указывать имя, фамилию, пол, возраст, адрес);</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оформление почтового конверта, доклада, плаката;</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написание личного письма, открытки.</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proofErr w:type="spellStart"/>
      <w:r w:rsidRPr="002949EB">
        <w:rPr>
          <w:rFonts w:ascii="Times New Roman" w:hAnsi="Times New Roman" w:cs="Times New Roman"/>
          <w:b/>
          <w:bCs/>
          <w:sz w:val="24"/>
          <w:szCs w:val="24"/>
        </w:rPr>
        <w:t>Аудирование</w:t>
      </w:r>
      <w:proofErr w:type="spellEnd"/>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Обучение </w:t>
      </w:r>
      <w:proofErr w:type="spellStart"/>
      <w:r w:rsidRPr="002949EB">
        <w:rPr>
          <w:rFonts w:ascii="Times New Roman" w:hAnsi="Times New Roman" w:cs="Times New Roman"/>
          <w:sz w:val="24"/>
          <w:szCs w:val="24"/>
        </w:rPr>
        <w:t>аудированию</w:t>
      </w:r>
      <w:proofErr w:type="spellEnd"/>
      <w:r w:rsidRPr="002949EB">
        <w:rPr>
          <w:rFonts w:ascii="Times New Roman" w:hAnsi="Times New Roman" w:cs="Times New Roman"/>
          <w:sz w:val="24"/>
          <w:szCs w:val="24"/>
        </w:rPr>
        <w:t xml:space="preserve"> предусматривает дальнейшее овладение умениями воспринимать на слух иноязычный текст, понимание не</w:t>
      </w:r>
      <w:r w:rsidRPr="002949EB">
        <w:rPr>
          <w:rFonts w:ascii="Cambria Math" w:hAnsi="Cambria Math"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roofErr w:type="gramStart"/>
      <w:r w:rsidRPr="002949EB">
        <w:rPr>
          <w:rFonts w:ascii="Times New Roman" w:hAnsi="Times New Roman" w:cs="Times New Roman"/>
          <w:sz w:val="24"/>
          <w:szCs w:val="24"/>
        </w:rPr>
        <w:t>сложных текстов с разной глубиной проникновения в их содержание (с пониманием основного содержания, с выборочным пониманием и</w:t>
      </w:r>
      <w:proofErr w:type="gramEnd"/>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полным пониманием текста) в зависимости от коммуникативной задачи и функционального типа текста.</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При этом предусматривается развитие умений:</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eastAsia="TimesNewRomanPSMT-Identity-H" w:hAnsi="Times New Roman" w:cs="Times New Roman"/>
          <w:sz w:val="24"/>
          <w:szCs w:val="24"/>
        </w:rPr>
        <w:lastRenderedPageBreak/>
        <w:t xml:space="preserve">♦ </w:t>
      </w:r>
      <w:r w:rsidRPr="002949EB">
        <w:rPr>
          <w:rFonts w:ascii="Times New Roman" w:hAnsi="Times New Roman" w:cs="Times New Roman"/>
          <w:sz w:val="24"/>
          <w:szCs w:val="24"/>
        </w:rPr>
        <w:t>выделять основную мысль в воспринимаемом на слух тексте;</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eastAsia="TimesNewRomanPSMT-Identity-H" w:hAnsi="Times New Roman" w:cs="Times New Roman"/>
          <w:sz w:val="24"/>
          <w:szCs w:val="24"/>
        </w:rPr>
        <w:t xml:space="preserve">♦ </w:t>
      </w:r>
      <w:r w:rsidRPr="002949EB">
        <w:rPr>
          <w:rFonts w:ascii="Times New Roman" w:hAnsi="Times New Roman" w:cs="Times New Roman"/>
          <w:sz w:val="24"/>
          <w:szCs w:val="24"/>
        </w:rPr>
        <w:t>выбирать главные факты, опуская второстепенные;</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eastAsia="TimesNewRomanPSMT-Identity-H" w:hAnsi="Times New Roman" w:cs="Times New Roman"/>
          <w:sz w:val="24"/>
          <w:szCs w:val="24"/>
        </w:rPr>
        <w:t xml:space="preserve">♦ </w:t>
      </w:r>
      <w:r w:rsidRPr="002949EB">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Содержание текстов соответствует возрастным особенностям и интересам учащихся 6 класса, имеет </w:t>
      </w:r>
      <w:proofErr w:type="gramStart"/>
      <w:r w:rsidRPr="002949EB">
        <w:rPr>
          <w:rFonts w:ascii="Times New Roman" w:hAnsi="Times New Roman" w:cs="Times New Roman"/>
          <w:sz w:val="24"/>
          <w:szCs w:val="24"/>
        </w:rPr>
        <w:t>образовательную</w:t>
      </w:r>
      <w:proofErr w:type="gramEnd"/>
      <w:r w:rsidRPr="002949EB">
        <w:rPr>
          <w:rFonts w:ascii="Times New Roman" w:hAnsi="Times New Roman" w:cs="Times New Roman"/>
          <w:sz w:val="24"/>
          <w:szCs w:val="24"/>
        </w:rPr>
        <w:t xml:space="preserve"> и </w:t>
      </w:r>
      <w:proofErr w:type="spellStart"/>
      <w:r w:rsidRPr="002949EB">
        <w:rPr>
          <w:rFonts w:ascii="Times New Roman" w:hAnsi="Times New Roman" w:cs="Times New Roman"/>
          <w:sz w:val="24"/>
          <w:szCs w:val="24"/>
        </w:rPr>
        <w:t>воспита</w:t>
      </w:r>
      <w:proofErr w:type="spellEnd"/>
      <w:r w:rsidRPr="002949EB">
        <w:rPr>
          <w:rFonts w:ascii="Cambria Math" w:hAnsi="Cambria Math"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тельную ценность.</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 xml:space="preserve">Время звучания текстов для </w:t>
      </w:r>
      <w:proofErr w:type="spellStart"/>
      <w:r w:rsidRPr="002949EB">
        <w:rPr>
          <w:rFonts w:ascii="Times New Roman" w:hAnsi="Times New Roman" w:cs="Times New Roman"/>
          <w:b/>
          <w:bCs/>
          <w:sz w:val="24"/>
          <w:szCs w:val="24"/>
        </w:rPr>
        <w:t>аудирования</w:t>
      </w:r>
      <w:proofErr w:type="spellEnd"/>
      <w:r w:rsidRPr="002949EB">
        <w:rPr>
          <w:rFonts w:ascii="Times New Roman" w:hAnsi="Times New Roman" w:cs="Times New Roman"/>
          <w:b/>
          <w:bCs/>
          <w:sz w:val="24"/>
          <w:szCs w:val="24"/>
        </w:rPr>
        <w:t xml:space="preserve"> – до 1,5 минут.</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Говорение</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b/>
          <w:bCs/>
          <w:sz w:val="24"/>
          <w:szCs w:val="24"/>
        </w:rPr>
        <w:t xml:space="preserve">Диалогическая речь. </w:t>
      </w:r>
      <w:r w:rsidRPr="002949EB">
        <w:rPr>
          <w:rFonts w:ascii="Times New Roman" w:hAnsi="Times New Roman" w:cs="Times New Roman"/>
          <w:sz w:val="24"/>
          <w:szCs w:val="24"/>
        </w:rPr>
        <w:t>В 6 классе совершенствуются такие речевые умения, как умения вести диалог этикетного характера, диалог</w:t>
      </w:r>
      <w:r w:rsidRPr="002949EB">
        <w:rPr>
          <w:rFonts w:ascii="Cambria Math" w:hAnsi="Cambria Math" w:cs="Times New Roman"/>
          <w:sz w:val="24"/>
          <w:szCs w:val="24"/>
        </w:rPr>
        <w:t>‐</w:t>
      </w:r>
      <w:r w:rsidRPr="002949EB">
        <w:rPr>
          <w:rFonts w:ascii="Times New Roman" w:hAnsi="Times New Roman" w:cs="Times New Roman"/>
          <w:sz w:val="24"/>
          <w:szCs w:val="24"/>
        </w:rPr>
        <w:t>расспрос,</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диалог</w:t>
      </w:r>
      <w:r w:rsidRPr="002949EB">
        <w:rPr>
          <w:rFonts w:ascii="Cambria Math" w:hAnsi="Cambria Math" w:cs="Times New Roman"/>
          <w:sz w:val="24"/>
          <w:szCs w:val="24"/>
        </w:rPr>
        <w:t>‐</w:t>
      </w:r>
      <w:r w:rsidRPr="002949EB">
        <w:rPr>
          <w:rFonts w:ascii="Times New Roman" w:hAnsi="Times New Roman" w:cs="Times New Roman"/>
          <w:sz w:val="24"/>
          <w:szCs w:val="24"/>
        </w:rPr>
        <w:t>побуждение к действию.</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Обучение ведению диалогов этикетного характера включает такие речевые умения</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как:</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начать, поддержать и закончить разговор;</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поздравить, выразить пожелания и отреагировать на них; выразить благодарность;</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вежливо переспросить, выразить согласие /отказ.</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Объем диалогов – до 3 реплик со стороны каждого учащегося.</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roofErr w:type="gramStart"/>
      <w:r w:rsidRPr="002949EB">
        <w:rPr>
          <w:rFonts w:ascii="Times New Roman" w:hAnsi="Times New Roman" w:cs="Times New Roman"/>
          <w:sz w:val="24"/>
          <w:szCs w:val="24"/>
        </w:rPr>
        <w:t>При обучении ведению диалога</w:t>
      </w:r>
      <w:r w:rsidRPr="002949EB">
        <w:rPr>
          <w:rFonts w:ascii="Cambria Math" w:hAnsi="Cambria Math" w:cs="Times New Roman"/>
          <w:sz w:val="24"/>
          <w:szCs w:val="24"/>
        </w:rPr>
        <w:t>‐</w:t>
      </w:r>
      <w:r w:rsidRPr="002949EB">
        <w:rPr>
          <w:rFonts w:ascii="Times New Roman" w:hAnsi="Times New Roman" w:cs="Times New Roman"/>
          <w:sz w:val="24"/>
          <w:szCs w:val="24"/>
        </w:rPr>
        <w:t>расспроса отрабатываются речевые умения запрашивать и сообщать фактическую информацию (Кто?</w:t>
      </w:r>
      <w:proofErr w:type="gramEnd"/>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Что? Как? Где? Куда? Когда? С кем? </w:t>
      </w:r>
      <w:proofErr w:type="gramStart"/>
      <w:r w:rsidRPr="002949EB">
        <w:rPr>
          <w:rFonts w:ascii="Times New Roman" w:hAnsi="Times New Roman" w:cs="Times New Roman"/>
          <w:sz w:val="24"/>
          <w:szCs w:val="24"/>
        </w:rPr>
        <w:t>Почему?), переходя с позиции спрашивающего на позицию отвечающего.</w:t>
      </w:r>
      <w:proofErr w:type="gramEnd"/>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Объем диалогов до 3</w:t>
      </w:r>
      <w:r w:rsidRPr="002949EB">
        <w:rPr>
          <w:rFonts w:ascii="Cambria Math" w:hAnsi="Cambria Math" w:cs="Times New Roman"/>
          <w:b/>
          <w:bCs/>
          <w:sz w:val="24"/>
          <w:szCs w:val="24"/>
        </w:rPr>
        <w:t>‐</w:t>
      </w:r>
      <w:r w:rsidRPr="002949EB">
        <w:rPr>
          <w:rFonts w:ascii="Times New Roman" w:hAnsi="Times New Roman" w:cs="Times New Roman"/>
          <w:b/>
          <w:bCs/>
          <w:sz w:val="24"/>
          <w:szCs w:val="24"/>
        </w:rPr>
        <w:t>х реплик со стороны каждого учащегося.</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b/>
          <w:bCs/>
          <w:sz w:val="24"/>
          <w:szCs w:val="24"/>
        </w:rPr>
        <w:t>Монологическая речь</w:t>
      </w:r>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Развитие монологической речи в 6 классе предусматривает овладение следующими умениями: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кратко высказываться о фактах и событиях, используя такие коммуникативные типы речи как описание, повествование и сообщение,</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передавать содержание, основную мысль </w:t>
      </w:r>
      <w:proofErr w:type="gramStart"/>
      <w:r w:rsidRPr="002949EB">
        <w:rPr>
          <w:rFonts w:ascii="Times New Roman" w:hAnsi="Times New Roman" w:cs="Times New Roman"/>
          <w:sz w:val="24"/>
          <w:szCs w:val="24"/>
        </w:rPr>
        <w:t>прочитанного</w:t>
      </w:r>
      <w:proofErr w:type="gramEnd"/>
      <w:r w:rsidRPr="002949EB">
        <w:rPr>
          <w:rFonts w:ascii="Times New Roman" w:hAnsi="Times New Roman" w:cs="Times New Roman"/>
          <w:sz w:val="24"/>
          <w:szCs w:val="24"/>
        </w:rPr>
        <w:t xml:space="preserve"> с опорой на текст;</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делать сообщение в связи с прочитанным/прослушанным текстом.</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 xml:space="preserve">Объем монологического высказывания – до 7 </w:t>
      </w:r>
      <w:r w:rsidRPr="002949EB">
        <w:rPr>
          <w:rFonts w:ascii="Cambria Math" w:hAnsi="Cambria Math" w:cs="Times New Roman"/>
          <w:b/>
          <w:bCs/>
          <w:sz w:val="24"/>
          <w:szCs w:val="24"/>
        </w:rPr>
        <w:t>‐</w:t>
      </w:r>
      <w:r w:rsidRPr="002949EB">
        <w:rPr>
          <w:rFonts w:ascii="Times New Roman" w:hAnsi="Times New Roman" w:cs="Times New Roman"/>
          <w:b/>
          <w:bCs/>
          <w:sz w:val="24"/>
          <w:szCs w:val="24"/>
        </w:rPr>
        <w:t xml:space="preserve"> 8 фраз.</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Социокультурные знания и умения</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Учащиеся продолжают знакомиться с отдельными социокультурными элементами речевого поведенческого этикета в </w:t>
      </w:r>
      <w:proofErr w:type="gramStart"/>
      <w:r w:rsidRPr="002949EB">
        <w:rPr>
          <w:rFonts w:ascii="Times New Roman" w:hAnsi="Times New Roman" w:cs="Times New Roman"/>
          <w:sz w:val="24"/>
          <w:szCs w:val="24"/>
        </w:rPr>
        <w:t>англоязычной</w:t>
      </w:r>
      <w:proofErr w:type="gramEnd"/>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среде в условиях проигрывания ситуаций общения «В семье», «В школе», «Проведение досуга» и др. Учащиеся приобщаются к культуре,</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традициям и реалиям стран/страны изучаемого иностранного языка в рамках тем, сфер и ситуаций общения, отвечающих опыту, интересам,</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психологическим особенностям учащихся, формирование умения представлять свою страну, ее культуру в условиях иноязычного </w:t>
      </w:r>
      <w:proofErr w:type="spellStart"/>
      <w:r w:rsidRPr="002949EB">
        <w:rPr>
          <w:rFonts w:ascii="Times New Roman" w:hAnsi="Times New Roman" w:cs="Times New Roman"/>
          <w:sz w:val="24"/>
          <w:szCs w:val="24"/>
        </w:rPr>
        <w:t>межкуль</w:t>
      </w:r>
      <w:proofErr w:type="spellEnd"/>
      <w:r w:rsidRPr="002949EB">
        <w:rPr>
          <w:rFonts w:ascii="Cambria Math" w:hAnsi="Cambria Math"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roofErr w:type="spellStart"/>
      <w:r w:rsidRPr="002949EB">
        <w:rPr>
          <w:rFonts w:ascii="Times New Roman" w:hAnsi="Times New Roman" w:cs="Times New Roman"/>
          <w:sz w:val="24"/>
          <w:szCs w:val="24"/>
        </w:rPr>
        <w:t>турного</w:t>
      </w:r>
      <w:proofErr w:type="spellEnd"/>
      <w:r w:rsidRPr="002949EB">
        <w:rPr>
          <w:rFonts w:ascii="Times New Roman" w:hAnsi="Times New Roman" w:cs="Times New Roman"/>
          <w:sz w:val="24"/>
          <w:szCs w:val="24"/>
        </w:rPr>
        <w:t xml:space="preserve"> общения.</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ЯЗЫКОВЫЕ ЗНАНИЯ И НАВЫКИ</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Графика и орфография</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Знание правил чтения и написания новых слов, отобранных для данного этапа обучения и навыки их применения в рамках </w:t>
      </w:r>
      <w:proofErr w:type="spellStart"/>
      <w:r w:rsidRPr="002949EB">
        <w:rPr>
          <w:rFonts w:ascii="Times New Roman" w:hAnsi="Times New Roman" w:cs="Times New Roman"/>
          <w:sz w:val="24"/>
          <w:szCs w:val="24"/>
        </w:rPr>
        <w:t>изучае</w:t>
      </w:r>
      <w:proofErr w:type="spellEnd"/>
      <w:r w:rsidRPr="002949EB">
        <w:rPr>
          <w:rFonts w:ascii="Cambria Math" w:hAnsi="Cambria Math"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roofErr w:type="spellStart"/>
      <w:r w:rsidRPr="002949EB">
        <w:rPr>
          <w:rFonts w:ascii="Times New Roman" w:hAnsi="Times New Roman" w:cs="Times New Roman"/>
          <w:sz w:val="24"/>
          <w:szCs w:val="24"/>
        </w:rPr>
        <w:t>мого</w:t>
      </w:r>
      <w:proofErr w:type="spellEnd"/>
      <w:r w:rsidRPr="002949EB">
        <w:rPr>
          <w:rFonts w:ascii="Times New Roman" w:hAnsi="Times New Roman" w:cs="Times New Roman"/>
          <w:sz w:val="24"/>
          <w:szCs w:val="24"/>
        </w:rPr>
        <w:t xml:space="preserve"> лексико</w:t>
      </w:r>
      <w:r w:rsidRPr="002949EB">
        <w:rPr>
          <w:rFonts w:ascii="Cambria Math" w:hAnsi="Cambria Math" w:cs="Times New Roman"/>
          <w:sz w:val="24"/>
          <w:szCs w:val="24"/>
        </w:rPr>
        <w:t>‐</w:t>
      </w:r>
      <w:r w:rsidRPr="002949EB">
        <w:rPr>
          <w:rFonts w:ascii="Times New Roman" w:hAnsi="Times New Roman" w:cs="Times New Roman"/>
          <w:sz w:val="24"/>
          <w:szCs w:val="24"/>
        </w:rPr>
        <w:t>грамматического материала.</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Фонетическая сторона речи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Навыки адекватного произношения и различения на слух всех звуков английского языка; соблюдение правильного ударения в словах</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и </w:t>
      </w:r>
      <w:proofErr w:type="gramStart"/>
      <w:r w:rsidRPr="002949EB">
        <w:rPr>
          <w:rFonts w:ascii="Times New Roman" w:hAnsi="Times New Roman" w:cs="Times New Roman"/>
          <w:sz w:val="24"/>
          <w:szCs w:val="24"/>
        </w:rPr>
        <w:t>фразах</w:t>
      </w:r>
      <w:proofErr w:type="gramEnd"/>
      <w:r w:rsidRPr="002949EB">
        <w:rPr>
          <w:rFonts w:ascii="Times New Roman" w:hAnsi="Times New Roman" w:cs="Times New Roman"/>
          <w:sz w:val="24"/>
          <w:szCs w:val="24"/>
        </w:rPr>
        <w:t>. Членение предложений на смысловые группы. Соблюдение правильной интонации в различных типах предложений.</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Лексическая сторона речи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Формирование объема продуктивного и рецептивного лексического минимума за счет лексических средств, обслуживающих </w:t>
      </w:r>
      <w:proofErr w:type="gramStart"/>
      <w:r w:rsidRPr="002949EB">
        <w:rPr>
          <w:rFonts w:ascii="Times New Roman" w:hAnsi="Times New Roman" w:cs="Times New Roman"/>
          <w:sz w:val="24"/>
          <w:szCs w:val="24"/>
        </w:rPr>
        <w:t>новые</w:t>
      </w:r>
      <w:proofErr w:type="gramEnd"/>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lastRenderedPageBreak/>
        <w:t>темы, проблемы и ситуации общения</w:t>
      </w:r>
      <w:proofErr w:type="gramStart"/>
      <w:r w:rsidRPr="002949EB">
        <w:rPr>
          <w:rFonts w:ascii="Times New Roman" w:hAnsi="Times New Roman" w:cs="Times New Roman"/>
          <w:sz w:val="24"/>
          <w:szCs w:val="24"/>
        </w:rPr>
        <w:t>.</w:t>
      </w:r>
      <w:proofErr w:type="gramEnd"/>
      <w:r w:rsidRPr="002949EB">
        <w:rPr>
          <w:rFonts w:ascii="Times New Roman" w:hAnsi="Times New Roman" w:cs="Times New Roman"/>
          <w:sz w:val="24"/>
          <w:szCs w:val="24"/>
        </w:rPr>
        <w:t xml:space="preserve"> </w:t>
      </w:r>
      <w:proofErr w:type="gramStart"/>
      <w:r w:rsidRPr="002949EB">
        <w:rPr>
          <w:rFonts w:ascii="Times New Roman" w:hAnsi="Times New Roman" w:cs="Times New Roman"/>
          <w:sz w:val="24"/>
          <w:szCs w:val="24"/>
        </w:rPr>
        <w:t>в</w:t>
      </w:r>
      <w:proofErr w:type="gramEnd"/>
      <w:r w:rsidRPr="002949EB">
        <w:rPr>
          <w:rFonts w:ascii="Times New Roman" w:hAnsi="Times New Roman" w:cs="Times New Roman"/>
          <w:sz w:val="24"/>
          <w:szCs w:val="24"/>
        </w:rPr>
        <w:t>ключающих устойчивые словосочетания, оценочную лексику, реплики</w:t>
      </w:r>
      <w:r w:rsidRPr="002949EB">
        <w:rPr>
          <w:rFonts w:ascii="Cambria Math" w:hAnsi="Cambria Math" w:cs="Times New Roman"/>
          <w:sz w:val="24"/>
          <w:szCs w:val="24"/>
        </w:rPr>
        <w:t>‐</w:t>
      </w:r>
      <w:r w:rsidRPr="002949EB">
        <w:rPr>
          <w:rFonts w:ascii="Times New Roman" w:hAnsi="Times New Roman" w:cs="Times New Roman"/>
          <w:sz w:val="24"/>
          <w:szCs w:val="24"/>
        </w:rPr>
        <w:t>клише речевого этикета, от</w:t>
      </w:r>
      <w:r w:rsidRPr="002949EB">
        <w:rPr>
          <w:rFonts w:ascii="Cambria Math" w:hAnsi="Cambria Math"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roofErr w:type="spellStart"/>
      <w:r w:rsidRPr="002949EB">
        <w:rPr>
          <w:rFonts w:ascii="Times New Roman" w:hAnsi="Times New Roman" w:cs="Times New Roman"/>
          <w:sz w:val="24"/>
          <w:szCs w:val="24"/>
        </w:rPr>
        <w:t>ражающие</w:t>
      </w:r>
      <w:proofErr w:type="spellEnd"/>
      <w:r w:rsidRPr="002949EB">
        <w:rPr>
          <w:rFonts w:ascii="Times New Roman" w:hAnsi="Times New Roman" w:cs="Times New Roman"/>
          <w:sz w:val="24"/>
          <w:szCs w:val="24"/>
        </w:rPr>
        <w:t xml:space="preserve"> культуру стран изучаемого языка (300 лексических единиц).</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Развитие навыков их распознавания и употребления в речи.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b/>
          <w:bCs/>
          <w:sz w:val="24"/>
          <w:szCs w:val="24"/>
        </w:rPr>
        <w:t>Знание основных способов словообразования</w:t>
      </w:r>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а) аффиксации: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lang w:val="en-US"/>
        </w:rPr>
      </w:pPr>
      <w:r w:rsidRPr="002949EB">
        <w:rPr>
          <w:rFonts w:ascii="Times New Roman" w:hAnsi="Times New Roman" w:cs="Times New Roman"/>
          <w:sz w:val="24"/>
          <w:szCs w:val="24"/>
          <w:lang w:val="en-US"/>
        </w:rPr>
        <w:t xml:space="preserve">· </w:t>
      </w:r>
      <w:proofErr w:type="gramStart"/>
      <w:r w:rsidRPr="002949EB">
        <w:rPr>
          <w:rFonts w:ascii="Times New Roman" w:hAnsi="Times New Roman" w:cs="Times New Roman"/>
          <w:sz w:val="24"/>
          <w:szCs w:val="24"/>
        </w:rPr>
        <w:t>числительные</w:t>
      </w:r>
      <w:proofErr w:type="gramEnd"/>
      <w:r w:rsidRPr="002949EB">
        <w:rPr>
          <w:rFonts w:ascii="Times New Roman" w:hAnsi="Times New Roman" w:cs="Times New Roman"/>
          <w:sz w:val="24"/>
          <w:szCs w:val="24"/>
          <w:lang w:val="en-US"/>
        </w:rPr>
        <w:t xml:space="preserve"> </w:t>
      </w:r>
      <w:r w:rsidRPr="002949EB">
        <w:rPr>
          <w:rFonts w:ascii="Times New Roman" w:hAnsi="Times New Roman" w:cs="Times New Roman"/>
          <w:sz w:val="24"/>
          <w:szCs w:val="24"/>
        </w:rPr>
        <w:t>с</w:t>
      </w:r>
      <w:r w:rsidRPr="002949EB">
        <w:rPr>
          <w:rFonts w:ascii="Times New Roman" w:hAnsi="Times New Roman" w:cs="Times New Roman"/>
          <w:sz w:val="24"/>
          <w:szCs w:val="24"/>
          <w:lang w:val="en-US"/>
        </w:rPr>
        <w:t xml:space="preserve"> </w:t>
      </w:r>
      <w:r w:rsidRPr="002949EB">
        <w:rPr>
          <w:rFonts w:ascii="Times New Roman" w:hAnsi="Times New Roman" w:cs="Times New Roman"/>
          <w:sz w:val="24"/>
          <w:szCs w:val="24"/>
        </w:rPr>
        <w:t>суффиксами</w:t>
      </w:r>
      <w:r w:rsidRPr="002949EB">
        <w:rPr>
          <w:rFonts w:ascii="Times New Roman" w:hAnsi="Times New Roman" w:cs="Times New Roman"/>
          <w:sz w:val="24"/>
          <w:szCs w:val="24"/>
          <w:lang w:val="en-US"/>
        </w:rPr>
        <w:t xml:space="preserve"> –teen (nineteen), </w:t>
      </w:r>
      <w:r w:rsidRPr="002949EB">
        <w:rPr>
          <w:rFonts w:ascii="Cambria Math" w:hAnsi="Cambria Math" w:cs="Times New Roman"/>
          <w:sz w:val="24"/>
          <w:szCs w:val="24"/>
          <w:lang w:val="en-US"/>
        </w:rPr>
        <w:t>‐</w:t>
      </w:r>
      <w:proofErr w:type="spellStart"/>
      <w:r w:rsidRPr="002949EB">
        <w:rPr>
          <w:rFonts w:ascii="Times New Roman" w:hAnsi="Times New Roman" w:cs="Times New Roman"/>
          <w:sz w:val="24"/>
          <w:szCs w:val="24"/>
          <w:lang w:val="en-US"/>
        </w:rPr>
        <w:t>ty</w:t>
      </w:r>
      <w:proofErr w:type="spellEnd"/>
      <w:r w:rsidRPr="002949EB">
        <w:rPr>
          <w:rFonts w:ascii="Times New Roman" w:hAnsi="Times New Roman" w:cs="Times New Roman"/>
          <w:sz w:val="24"/>
          <w:szCs w:val="24"/>
          <w:lang w:val="en-US"/>
        </w:rPr>
        <w:t xml:space="preserve"> (sixty), </w:t>
      </w:r>
      <w:r w:rsidRPr="002949EB">
        <w:rPr>
          <w:rFonts w:ascii="Cambria Math" w:hAnsi="Cambria Math" w:cs="Times New Roman"/>
          <w:sz w:val="24"/>
          <w:szCs w:val="24"/>
          <w:lang w:val="en-US"/>
        </w:rPr>
        <w:t>‐</w:t>
      </w:r>
      <w:proofErr w:type="spellStart"/>
      <w:r w:rsidRPr="002949EB">
        <w:rPr>
          <w:rFonts w:ascii="Times New Roman" w:hAnsi="Times New Roman" w:cs="Times New Roman"/>
          <w:sz w:val="24"/>
          <w:szCs w:val="24"/>
          <w:lang w:val="en-US"/>
        </w:rPr>
        <w:t>th</w:t>
      </w:r>
      <w:proofErr w:type="spellEnd"/>
      <w:r w:rsidRPr="002949EB">
        <w:rPr>
          <w:rFonts w:ascii="Times New Roman" w:hAnsi="Times New Roman" w:cs="Times New Roman"/>
          <w:sz w:val="24"/>
          <w:szCs w:val="24"/>
          <w:lang w:val="en-US"/>
        </w:rPr>
        <w:t xml:space="preserve"> (fifth)</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w:t>
      </w:r>
      <w:r w:rsidRPr="002949EB">
        <w:rPr>
          <w:rFonts w:ascii="Cambria Math" w:hAnsi="Cambria Math" w:cs="Times New Roman"/>
          <w:sz w:val="24"/>
          <w:szCs w:val="24"/>
        </w:rPr>
        <w:t>‐</w:t>
      </w:r>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ing</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swimming</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reading</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б) словосложения: существительное + </w:t>
      </w:r>
      <w:proofErr w:type="gramStart"/>
      <w:r w:rsidRPr="002949EB">
        <w:rPr>
          <w:rFonts w:ascii="Times New Roman" w:hAnsi="Times New Roman" w:cs="Times New Roman"/>
          <w:sz w:val="24"/>
          <w:szCs w:val="24"/>
        </w:rPr>
        <w:t>существительное</w:t>
      </w:r>
      <w:proofErr w:type="gram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football</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в) конверсии (образование существительных от неопределенной формы глагола – </w:t>
      </w:r>
      <w:proofErr w:type="spellStart"/>
      <w:r w:rsidRPr="002949EB">
        <w:rPr>
          <w:rFonts w:ascii="Times New Roman" w:hAnsi="Times New Roman" w:cs="Times New Roman"/>
          <w:sz w:val="24"/>
          <w:szCs w:val="24"/>
        </w:rPr>
        <w:t>to</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change</w:t>
      </w:r>
      <w:proofErr w:type="spellEnd"/>
      <w:r w:rsidRPr="002949EB">
        <w:rPr>
          <w:rFonts w:ascii="Times New Roman" w:hAnsi="Times New Roman" w:cs="Times New Roman"/>
          <w:sz w:val="24"/>
          <w:szCs w:val="24"/>
        </w:rPr>
        <w:t xml:space="preserve"> – </w:t>
      </w:r>
      <w:proofErr w:type="spellStart"/>
      <w:r w:rsidRPr="002949EB">
        <w:rPr>
          <w:rFonts w:ascii="Times New Roman" w:hAnsi="Times New Roman" w:cs="Times New Roman"/>
          <w:sz w:val="24"/>
          <w:szCs w:val="24"/>
        </w:rPr>
        <w:t>change</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Распознавание и использование интернациональных слов (</w:t>
      </w:r>
      <w:proofErr w:type="spellStart"/>
      <w:r w:rsidRPr="002949EB">
        <w:rPr>
          <w:rFonts w:ascii="Times New Roman" w:hAnsi="Times New Roman" w:cs="Times New Roman"/>
          <w:sz w:val="24"/>
          <w:szCs w:val="24"/>
        </w:rPr>
        <w:t>doctor</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b/>
          <w:bCs/>
          <w:sz w:val="24"/>
          <w:szCs w:val="24"/>
        </w:rPr>
      </w:pPr>
      <w:r w:rsidRPr="002949EB">
        <w:rPr>
          <w:rFonts w:ascii="Times New Roman" w:hAnsi="Times New Roman" w:cs="Times New Roman"/>
          <w:b/>
          <w:bCs/>
          <w:sz w:val="24"/>
          <w:szCs w:val="24"/>
        </w:rPr>
        <w:t>Грамматическая сторона речи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Знание признаков и навыки распознавания и употребления в речи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lang w:val="en-US"/>
        </w:rPr>
      </w:pPr>
      <w:proofErr w:type="gramStart"/>
      <w:r w:rsidRPr="002949EB">
        <w:rPr>
          <w:rFonts w:ascii="Times New Roman" w:hAnsi="Times New Roman" w:cs="Times New Roman"/>
          <w:sz w:val="24"/>
          <w:szCs w:val="24"/>
        </w:rPr>
        <w:t xml:space="preserve">· предложений с начальным </w:t>
      </w:r>
      <w:proofErr w:type="spellStart"/>
      <w:r w:rsidRPr="002949EB">
        <w:rPr>
          <w:rFonts w:ascii="Times New Roman" w:hAnsi="Times New Roman" w:cs="Times New Roman"/>
          <w:sz w:val="24"/>
          <w:szCs w:val="24"/>
        </w:rPr>
        <w:t>It</w:t>
      </w:r>
      <w:proofErr w:type="spellEnd"/>
      <w:r w:rsidRPr="002949EB">
        <w:rPr>
          <w:rFonts w:ascii="Times New Roman" w:hAnsi="Times New Roman" w:cs="Times New Roman"/>
          <w:sz w:val="24"/>
          <w:szCs w:val="24"/>
        </w:rPr>
        <w:t xml:space="preserve"> и с начальным </w:t>
      </w:r>
      <w:proofErr w:type="spellStart"/>
      <w:r w:rsidRPr="002949EB">
        <w:rPr>
          <w:rFonts w:ascii="Times New Roman" w:hAnsi="Times New Roman" w:cs="Times New Roman"/>
          <w:sz w:val="24"/>
          <w:szCs w:val="24"/>
        </w:rPr>
        <w:t>There</w:t>
      </w:r>
      <w:proofErr w:type="spellEnd"/>
      <w:r w:rsidRPr="002949EB">
        <w:rPr>
          <w:rFonts w:ascii="Times New Roman" w:hAnsi="Times New Roman" w:cs="Times New Roman"/>
          <w:sz w:val="24"/>
          <w:szCs w:val="24"/>
        </w:rPr>
        <w:t xml:space="preserve"> + </w:t>
      </w:r>
      <w:proofErr w:type="spellStart"/>
      <w:r w:rsidRPr="002949EB">
        <w:rPr>
          <w:rFonts w:ascii="Times New Roman" w:hAnsi="Times New Roman" w:cs="Times New Roman"/>
          <w:sz w:val="24"/>
          <w:szCs w:val="24"/>
        </w:rPr>
        <w:t>to</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be</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It’s</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cold</w:t>
      </w:r>
      <w:proofErr w:type="spellEnd"/>
      <w:r w:rsidRPr="002949EB">
        <w:rPr>
          <w:rFonts w:ascii="Times New Roman" w:hAnsi="Times New Roman" w:cs="Times New Roman"/>
          <w:sz w:val="24"/>
          <w:szCs w:val="24"/>
        </w:rPr>
        <w:t>.</w:t>
      </w:r>
      <w:proofErr w:type="gramEnd"/>
      <w:r w:rsidRPr="002949EB">
        <w:rPr>
          <w:rFonts w:ascii="Times New Roman" w:hAnsi="Times New Roman" w:cs="Times New Roman"/>
          <w:sz w:val="24"/>
          <w:szCs w:val="24"/>
        </w:rPr>
        <w:t xml:space="preserve"> </w:t>
      </w:r>
      <w:r w:rsidRPr="002949EB">
        <w:rPr>
          <w:rFonts w:ascii="Times New Roman" w:hAnsi="Times New Roman" w:cs="Times New Roman"/>
          <w:sz w:val="24"/>
          <w:szCs w:val="24"/>
          <w:lang w:val="en-US"/>
        </w:rPr>
        <w:t>It’s five o’clock. It’s interesting. There are a lot of trees in the park);</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сложносочиненных предложений с сочинительными союзами </w:t>
      </w:r>
      <w:proofErr w:type="spellStart"/>
      <w:r w:rsidRPr="002949EB">
        <w:rPr>
          <w:rFonts w:ascii="Times New Roman" w:hAnsi="Times New Roman" w:cs="Times New Roman"/>
          <w:sz w:val="24"/>
          <w:szCs w:val="24"/>
        </w:rPr>
        <w:t>and</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but</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or</w:t>
      </w:r>
      <w:proofErr w:type="spellEnd"/>
      <w:r w:rsidRPr="002949EB">
        <w:rPr>
          <w:rFonts w:ascii="Times New Roman" w:hAnsi="Times New Roman" w:cs="Times New Roman"/>
          <w:sz w:val="24"/>
          <w:szCs w:val="24"/>
        </w:rPr>
        <w:t>; сложноподчиненных предложений с союзами и союзными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словами </w:t>
      </w:r>
      <w:proofErr w:type="spellStart"/>
      <w:r w:rsidRPr="002949EB">
        <w:rPr>
          <w:rFonts w:ascii="Times New Roman" w:hAnsi="Times New Roman" w:cs="Times New Roman"/>
          <w:sz w:val="24"/>
          <w:szCs w:val="24"/>
        </w:rPr>
        <w:t>because</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than</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roofErr w:type="gramStart"/>
      <w:r w:rsidRPr="002949EB">
        <w:rPr>
          <w:rFonts w:ascii="Times New Roman" w:hAnsi="Times New Roman" w:cs="Times New Roman"/>
          <w:sz w:val="24"/>
          <w:szCs w:val="24"/>
        </w:rPr>
        <w:t xml:space="preserve">· различных типов вопросительных предложений (общий, специальный, альтернативный, разделительный вопросы в </w:t>
      </w:r>
      <w:proofErr w:type="spellStart"/>
      <w:r w:rsidRPr="002949EB">
        <w:rPr>
          <w:rFonts w:ascii="Times New Roman" w:hAnsi="Times New Roman" w:cs="Times New Roman"/>
          <w:sz w:val="24"/>
          <w:szCs w:val="24"/>
        </w:rPr>
        <w:t>Present</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Simple</w:t>
      </w:r>
      <w:proofErr w:type="spellEnd"/>
      <w:r w:rsidRPr="002949EB">
        <w:rPr>
          <w:rFonts w:ascii="Times New Roman" w:hAnsi="Times New Roman" w:cs="Times New Roman"/>
          <w:sz w:val="24"/>
          <w:szCs w:val="24"/>
        </w:rPr>
        <w:t>,</w:t>
      </w:r>
      <w:proofErr w:type="gramEnd"/>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roofErr w:type="spellStart"/>
      <w:r w:rsidRPr="002949EB">
        <w:rPr>
          <w:rFonts w:ascii="Times New Roman" w:hAnsi="Times New Roman" w:cs="Times New Roman"/>
          <w:sz w:val="24"/>
          <w:szCs w:val="24"/>
        </w:rPr>
        <w:t>Present</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Continuous</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оборота </w:t>
      </w:r>
      <w:proofErr w:type="spellStart"/>
      <w:r w:rsidRPr="002949EB">
        <w:rPr>
          <w:rFonts w:ascii="Times New Roman" w:hAnsi="Times New Roman" w:cs="Times New Roman"/>
          <w:sz w:val="24"/>
          <w:szCs w:val="24"/>
        </w:rPr>
        <w:t>to</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be</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going</w:t>
      </w:r>
      <w:proofErr w:type="spellEnd"/>
      <w:r w:rsidRPr="002949EB">
        <w:rPr>
          <w:rFonts w:ascii="Times New Roman" w:hAnsi="Times New Roman" w:cs="Times New Roman"/>
          <w:sz w:val="24"/>
          <w:szCs w:val="24"/>
        </w:rPr>
        <w:t xml:space="preserve"> для описания событий в будущем времени;</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побудительных предложений в утвердительной (</w:t>
      </w:r>
      <w:proofErr w:type="spellStart"/>
      <w:r w:rsidRPr="002949EB">
        <w:rPr>
          <w:rFonts w:ascii="Times New Roman" w:hAnsi="Times New Roman" w:cs="Times New Roman"/>
          <w:sz w:val="24"/>
          <w:szCs w:val="24"/>
        </w:rPr>
        <w:t>Be</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careful</w:t>
      </w:r>
      <w:proofErr w:type="spellEnd"/>
      <w:r w:rsidRPr="002949EB">
        <w:rPr>
          <w:rFonts w:ascii="Times New Roman" w:hAnsi="Times New Roman" w:cs="Times New Roman"/>
          <w:sz w:val="24"/>
          <w:szCs w:val="24"/>
        </w:rPr>
        <w:t>!) и отрицательной (</w:t>
      </w:r>
      <w:proofErr w:type="spellStart"/>
      <w:r w:rsidRPr="002949EB">
        <w:rPr>
          <w:rFonts w:ascii="Times New Roman" w:hAnsi="Times New Roman" w:cs="Times New Roman"/>
          <w:sz w:val="24"/>
          <w:szCs w:val="24"/>
        </w:rPr>
        <w:t>Don’t</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worry</w:t>
      </w:r>
      <w:proofErr w:type="spellEnd"/>
      <w:r w:rsidRPr="002949EB">
        <w:rPr>
          <w:rFonts w:ascii="Times New Roman" w:hAnsi="Times New Roman" w:cs="Times New Roman"/>
          <w:sz w:val="24"/>
          <w:szCs w:val="24"/>
        </w:rPr>
        <w:t>.) форме.</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знание признаков и навыки распознавания и употребления модальных глаголов </w:t>
      </w:r>
      <w:proofErr w:type="spellStart"/>
      <w:r w:rsidRPr="002949EB">
        <w:rPr>
          <w:rFonts w:ascii="Times New Roman" w:hAnsi="Times New Roman" w:cs="Times New Roman"/>
          <w:sz w:val="24"/>
          <w:szCs w:val="24"/>
        </w:rPr>
        <w:t>can</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must</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определенного, неопределенного и нулевого артиклей;</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неисчисляемых и исчисляемых существительных (a </w:t>
      </w:r>
      <w:proofErr w:type="spellStart"/>
      <w:r w:rsidRPr="002949EB">
        <w:rPr>
          <w:rFonts w:ascii="Times New Roman" w:hAnsi="Times New Roman" w:cs="Times New Roman"/>
          <w:sz w:val="24"/>
          <w:szCs w:val="24"/>
        </w:rPr>
        <w:t>flower</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snow</w:t>
      </w:r>
      <w:proofErr w:type="spellEnd"/>
      <w:r w:rsidRPr="002949EB">
        <w:rPr>
          <w:rFonts w:ascii="Times New Roman" w:hAnsi="Times New Roman" w:cs="Times New Roman"/>
          <w:sz w:val="24"/>
          <w:szCs w:val="24"/>
        </w:rPr>
        <w:t>) существительных в функции прилагательного (</w:t>
      </w:r>
      <w:proofErr w:type="spellStart"/>
      <w:r w:rsidRPr="002949EB">
        <w:rPr>
          <w:rFonts w:ascii="Times New Roman" w:hAnsi="Times New Roman" w:cs="Times New Roman"/>
          <w:sz w:val="24"/>
          <w:szCs w:val="24"/>
        </w:rPr>
        <w:t>art</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gallery</w:t>
      </w:r>
      <w:proofErr w:type="spellEnd"/>
      <w:r w:rsidRPr="002949EB">
        <w:rPr>
          <w:rFonts w:ascii="Times New Roman" w:hAnsi="Times New Roman" w:cs="Times New Roman"/>
          <w:sz w:val="24"/>
          <w:szCs w:val="24"/>
        </w:rPr>
        <w:t>), притяжательного падежа имен существительных,</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степеней сравнения прилагательных, в том числе, образованных не по правилу </w:t>
      </w:r>
      <w:proofErr w:type="gramStart"/>
      <w:r w:rsidRPr="002949EB">
        <w:rPr>
          <w:rFonts w:ascii="Times New Roman" w:hAnsi="Times New Roman" w:cs="Times New Roman"/>
          <w:sz w:val="24"/>
          <w:szCs w:val="24"/>
        </w:rPr>
        <w:t xml:space="preserve">( </w:t>
      </w:r>
      <w:proofErr w:type="spellStart"/>
      <w:proofErr w:type="gramEnd"/>
      <w:r w:rsidRPr="002949EB">
        <w:rPr>
          <w:rFonts w:ascii="Times New Roman" w:hAnsi="Times New Roman" w:cs="Times New Roman"/>
          <w:sz w:val="24"/>
          <w:szCs w:val="24"/>
        </w:rPr>
        <w:t>good</w:t>
      </w:r>
      <w:proofErr w:type="spellEnd"/>
      <w:r w:rsidRPr="002949EB">
        <w:rPr>
          <w:rFonts w:ascii="Times New Roman" w:hAnsi="Times New Roman" w:cs="Times New Roman"/>
          <w:sz w:val="24"/>
          <w:szCs w:val="24"/>
        </w:rPr>
        <w:t xml:space="preserve"> – </w:t>
      </w:r>
      <w:proofErr w:type="spellStart"/>
      <w:r w:rsidRPr="002949EB">
        <w:rPr>
          <w:rFonts w:ascii="Times New Roman" w:hAnsi="Times New Roman" w:cs="Times New Roman"/>
          <w:sz w:val="24"/>
          <w:szCs w:val="24"/>
        </w:rPr>
        <w:t>better</w:t>
      </w:r>
      <w:proofErr w:type="spellEnd"/>
      <w:r w:rsidRPr="002949EB">
        <w:rPr>
          <w:rFonts w:ascii="Times New Roman" w:hAnsi="Times New Roman" w:cs="Times New Roman"/>
          <w:sz w:val="24"/>
          <w:szCs w:val="24"/>
        </w:rPr>
        <w:t xml:space="preserve"> – </w:t>
      </w:r>
      <w:proofErr w:type="spellStart"/>
      <w:r w:rsidRPr="002949EB">
        <w:rPr>
          <w:rFonts w:ascii="Times New Roman" w:hAnsi="Times New Roman" w:cs="Times New Roman"/>
          <w:sz w:val="24"/>
          <w:szCs w:val="24"/>
        </w:rPr>
        <w:t>the</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best</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личных местоимения в </w:t>
      </w:r>
      <w:proofErr w:type="gramStart"/>
      <w:r w:rsidRPr="002949EB">
        <w:rPr>
          <w:rFonts w:ascii="Times New Roman" w:hAnsi="Times New Roman" w:cs="Times New Roman"/>
          <w:sz w:val="24"/>
          <w:szCs w:val="24"/>
        </w:rPr>
        <w:t>именительном</w:t>
      </w:r>
      <w:proofErr w:type="gram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my</w:t>
      </w:r>
      <w:proofErr w:type="spellEnd"/>
      <w:r w:rsidRPr="002949EB">
        <w:rPr>
          <w:rFonts w:ascii="Times New Roman" w:hAnsi="Times New Roman" w:cs="Times New Roman"/>
          <w:sz w:val="24"/>
          <w:szCs w:val="24"/>
        </w:rPr>
        <w:t>) и объектном (</w:t>
      </w:r>
      <w:proofErr w:type="spellStart"/>
      <w:r w:rsidRPr="002949EB">
        <w:rPr>
          <w:rFonts w:ascii="Times New Roman" w:hAnsi="Times New Roman" w:cs="Times New Roman"/>
          <w:sz w:val="24"/>
          <w:szCs w:val="24"/>
        </w:rPr>
        <w:t>me</w:t>
      </w:r>
      <w:proofErr w:type="spellEnd"/>
      <w:r w:rsidRPr="002949EB">
        <w:rPr>
          <w:rFonts w:ascii="Times New Roman" w:hAnsi="Times New Roman" w:cs="Times New Roman"/>
          <w:sz w:val="24"/>
          <w:szCs w:val="24"/>
        </w:rPr>
        <w:t>) падежах,</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xml:space="preserve">· наречий, </w:t>
      </w:r>
      <w:proofErr w:type="gramStart"/>
      <w:r w:rsidRPr="002949EB">
        <w:rPr>
          <w:rFonts w:ascii="Times New Roman" w:hAnsi="Times New Roman" w:cs="Times New Roman"/>
          <w:sz w:val="24"/>
          <w:szCs w:val="24"/>
        </w:rPr>
        <w:t>оканчивающиеся</w:t>
      </w:r>
      <w:proofErr w:type="gramEnd"/>
      <w:r w:rsidRPr="002949EB">
        <w:rPr>
          <w:rFonts w:ascii="Times New Roman" w:hAnsi="Times New Roman" w:cs="Times New Roman"/>
          <w:sz w:val="24"/>
          <w:szCs w:val="24"/>
        </w:rPr>
        <w:t xml:space="preserve"> на –</w:t>
      </w:r>
      <w:proofErr w:type="spellStart"/>
      <w:r w:rsidRPr="002949EB">
        <w:rPr>
          <w:rFonts w:ascii="Times New Roman" w:hAnsi="Times New Roman" w:cs="Times New Roman"/>
          <w:sz w:val="24"/>
          <w:szCs w:val="24"/>
        </w:rPr>
        <w:t>ly</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early</w:t>
      </w:r>
      <w:proofErr w:type="spellEnd"/>
      <w:r w:rsidRPr="002949EB">
        <w:rPr>
          <w:rFonts w:ascii="Times New Roman" w:hAnsi="Times New Roman" w:cs="Times New Roman"/>
          <w:sz w:val="24"/>
          <w:szCs w:val="24"/>
        </w:rPr>
        <w:t>), а также совпадающих по форме с прилагательными (</w:t>
      </w:r>
      <w:proofErr w:type="spellStart"/>
      <w:r w:rsidRPr="002949EB">
        <w:rPr>
          <w:rFonts w:ascii="Times New Roman" w:hAnsi="Times New Roman" w:cs="Times New Roman"/>
          <w:sz w:val="24"/>
          <w:szCs w:val="24"/>
        </w:rPr>
        <w:t>fast</w:t>
      </w:r>
      <w:proofErr w:type="spellEnd"/>
      <w:r w:rsidRPr="002949EB">
        <w:rPr>
          <w:rFonts w:ascii="Times New Roman" w:hAnsi="Times New Roman" w:cs="Times New Roman"/>
          <w:sz w:val="24"/>
          <w:szCs w:val="24"/>
        </w:rPr>
        <w:t xml:space="preserve">, </w:t>
      </w:r>
      <w:proofErr w:type="spellStart"/>
      <w:r w:rsidRPr="002949EB">
        <w:rPr>
          <w:rFonts w:ascii="Times New Roman" w:hAnsi="Times New Roman" w:cs="Times New Roman"/>
          <w:sz w:val="24"/>
          <w:szCs w:val="24"/>
        </w:rPr>
        <w:t>high</w:t>
      </w:r>
      <w:proofErr w:type="spellEnd"/>
      <w:r w:rsidRPr="002949EB">
        <w:rPr>
          <w:rFonts w:ascii="Times New Roman" w:hAnsi="Times New Roman" w:cs="Times New Roman"/>
          <w:sz w:val="24"/>
          <w:szCs w:val="24"/>
        </w:rPr>
        <w:t>);</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r w:rsidRPr="002949EB">
        <w:rPr>
          <w:rFonts w:ascii="Times New Roman" w:hAnsi="Times New Roman" w:cs="Times New Roman"/>
          <w:sz w:val="24"/>
          <w:szCs w:val="24"/>
        </w:rPr>
        <w:t>· количественных числительных свыше 100; порядковых числительных свыше 20.</w:t>
      </w:r>
    </w:p>
    <w:p w:rsidR="005102AD" w:rsidRPr="002949EB" w:rsidRDefault="005102AD" w:rsidP="002949EB">
      <w:pPr>
        <w:autoSpaceDE w:val="0"/>
        <w:autoSpaceDN w:val="0"/>
        <w:adjustRightInd w:val="0"/>
        <w:spacing w:after="0" w:line="240" w:lineRule="auto"/>
        <w:rPr>
          <w:rFonts w:ascii="Times New Roman" w:hAnsi="Times New Roman" w:cs="Times New Roman"/>
          <w:sz w:val="24"/>
          <w:szCs w:val="24"/>
        </w:rPr>
      </w:pPr>
    </w:p>
    <w:p w:rsidR="0076059B" w:rsidRPr="0076059B" w:rsidRDefault="0076059B" w:rsidP="0076059B">
      <w:pPr>
        <w:spacing w:after="0" w:line="240" w:lineRule="auto"/>
        <w:jc w:val="center"/>
        <w:rPr>
          <w:rFonts w:ascii="Times New Roman" w:eastAsia="Times New Roman" w:hAnsi="Times New Roman" w:cs="Times New Roman"/>
          <w:sz w:val="28"/>
          <w:szCs w:val="28"/>
        </w:rPr>
      </w:pPr>
      <w:r w:rsidRPr="0076059B">
        <w:rPr>
          <w:rFonts w:ascii="Times New Roman" w:eastAsia="Times New Roman" w:hAnsi="Times New Roman" w:cs="Times New Roman"/>
          <w:sz w:val="28"/>
          <w:szCs w:val="28"/>
        </w:rPr>
        <w:t>Критерии и нормы оценки знаний  учащихся по английскому языку</w:t>
      </w:r>
    </w:p>
    <w:p w:rsidR="0076059B" w:rsidRPr="0076059B" w:rsidRDefault="0076059B" w:rsidP="0076059B">
      <w:pPr>
        <w:spacing w:after="0" w:line="240" w:lineRule="auto"/>
        <w:ind w:firstLine="709"/>
        <w:rPr>
          <w:rFonts w:ascii="Times New Roman" w:eastAsia="Times New Roman" w:hAnsi="Times New Roman" w:cs="Times New Roman"/>
          <w:sz w:val="24"/>
          <w:szCs w:val="24"/>
        </w:rPr>
      </w:pPr>
      <w:r w:rsidRPr="0076059B">
        <w:rPr>
          <w:rFonts w:ascii="Times New Roman" w:eastAsia="Times New Roman" w:hAnsi="Times New Roman" w:cs="Times New Roman"/>
          <w:sz w:val="24"/>
          <w:szCs w:val="24"/>
        </w:rPr>
        <w:t>Оценка устного  ответа учащихся</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"5"</w:t>
      </w:r>
      <w:r w:rsidRPr="00F127E0">
        <w:rPr>
          <w:rFonts w:ascii="Times New Roman" w:eastAsia="Times New Roman" w:hAnsi="Times New Roman" w:cs="Times New Roman"/>
          <w:sz w:val="24"/>
          <w:szCs w:val="24"/>
        </w:rPr>
        <w:t xml:space="preserve"> ставится в случае: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 1. Знания, понимания, глубины усвоения </w:t>
      </w:r>
      <w:proofErr w:type="gramStart"/>
      <w:r w:rsidRPr="00F127E0">
        <w:rPr>
          <w:rFonts w:ascii="Times New Roman" w:eastAsia="Times New Roman" w:hAnsi="Times New Roman" w:cs="Times New Roman"/>
          <w:sz w:val="24"/>
          <w:szCs w:val="24"/>
        </w:rPr>
        <w:t>обучающимся</w:t>
      </w:r>
      <w:proofErr w:type="gramEnd"/>
      <w:r w:rsidRPr="00F127E0">
        <w:rPr>
          <w:rFonts w:ascii="Times New Roman" w:eastAsia="Times New Roman" w:hAnsi="Times New Roman" w:cs="Times New Roman"/>
          <w:sz w:val="24"/>
          <w:szCs w:val="24"/>
        </w:rPr>
        <w:t xml:space="preserve"> всего объёма программного материала.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F127E0">
        <w:rPr>
          <w:rFonts w:ascii="Times New Roman" w:eastAsia="Times New Roman" w:hAnsi="Times New Roman" w:cs="Times New Roman"/>
          <w:sz w:val="24"/>
          <w:szCs w:val="24"/>
        </w:rPr>
        <w:t>межпредметные</w:t>
      </w:r>
      <w:proofErr w:type="spellEnd"/>
      <w:r w:rsidRPr="00F127E0">
        <w:rPr>
          <w:rFonts w:ascii="Times New Roman" w:eastAsia="Times New Roman" w:hAnsi="Times New Roman" w:cs="Times New Roman"/>
          <w:sz w:val="24"/>
          <w:szCs w:val="24"/>
        </w:rPr>
        <w:t xml:space="preserve"> и </w:t>
      </w:r>
      <w:proofErr w:type="spellStart"/>
      <w:r w:rsidRPr="00F127E0">
        <w:rPr>
          <w:rFonts w:ascii="Times New Roman" w:eastAsia="Times New Roman" w:hAnsi="Times New Roman" w:cs="Times New Roman"/>
          <w:sz w:val="24"/>
          <w:szCs w:val="24"/>
        </w:rPr>
        <w:t>внутрипредметные</w:t>
      </w:r>
      <w:proofErr w:type="spellEnd"/>
      <w:r w:rsidRPr="00F127E0">
        <w:rPr>
          <w:rFonts w:ascii="Times New Roman" w:eastAsia="Times New Roman" w:hAnsi="Times New Roman" w:cs="Times New Roman"/>
          <w:sz w:val="24"/>
          <w:szCs w:val="24"/>
        </w:rPr>
        <w:t xml:space="preserve"> связи, творчески применяет полученные знания в незнакомой ситуации.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"4":</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1. Знание всего изученного программного материала.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F127E0">
        <w:rPr>
          <w:rFonts w:ascii="Times New Roman" w:eastAsia="Times New Roman" w:hAnsi="Times New Roman" w:cs="Times New Roman"/>
          <w:sz w:val="24"/>
          <w:szCs w:val="24"/>
        </w:rPr>
        <w:t>внутрипредметные</w:t>
      </w:r>
      <w:proofErr w:type="spellEnd"/>
      <w:r w:rsidRPr="00F127E0">
        <w:rPr>
          <w:rFonts w:ascii="Times New Roman" w:eastAsia="Times New Roman" w:hAnsi="Times New Roman" w:cs="Times New Roman"/>
          <w:sz w:val="24"/>
          <w:szCs w:val="24"/>
        </w:rPr>
        <w:t xml:space="preserve"> связи, применять полученные знания на практике.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"3"</w:t>
      </w:r>
      <w:r w:rsidRPr="00F127E0">
        <w:rPr>
          <w:rFonts w:ascii="Times New Roman" w:eastAsia="Times New Roman" w:hAnsi="Times New Roman" w:cs="Times New Roman"/>
          <w:sz w:val="24"/>
          <w:szCs w:val="24"/>
        </w:rPr>
        <w:t xml:space="preserve"> (уровень представлений, сочетающихся с элементами научных понятий):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lastRenderedPageBreak/>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2. Умение работать на уровне воспроизведения, затруднения при ответах на видоизменённые вопросы.</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"2"</w:t>
      </w:r>
      <w:r w:rsidRPr="00F127E0">
        <w:rPr>
          <w:rFonts w:ascii="Times New Roman" w:eastAsia="Times New Roman" w:hAnsi="Times New Roman" w:cs="Times New Roman"/>
          <w:sz w:val="24"/>
          <w:szCs w:val="24"/>
        </w:rPr>
        <w:t xml:space="preserve">: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 1. Знание и усвоение материала на уровне ниже минимальных требований программы, отдельные представления об изученном материале.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2. Отсутствие умений работать на уровне воспроизведения, затруднения при ответах на стандартные вопросы.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 xml:space="preserve">Отметка "1" – </w:t>
      </w:r>
      <w:r w:rsidRPr="00F127E0">
        <w:rPr>
          <w:rFonts w:ascii="Times New Roman" w:eastAsia="Times New Roman" w:hAnsi="Times New Roman" w:cs="Times New Roman"/>
          <w:sz w:val="24"/>
          <w:szCs w:val="24"/>
        </w:rPr>
        <w:t>ответ отсутствует вообще.</w:t>
      </w:r>
    </w:p>
    <w:p w:rsidR="0076059B" w:rsidRPr="0076059B" w:rsidRDefault="0076059B" w:rsidP="0076059B">
      <w:pPr>
        <w:spacing w:after="0" w:line="240" w:lineRule="auto"/>
        <w:rPr>
          <w:rFonts w:ascii="Times New Roman" w:eastAsia="Times New Roman" w:hAnsi="Times New Roman" w:cs="Times New Roman"/>
          <w:sz w:val="24"/>
          <w:szCs w:val="24"/>
        </w:rPr>
      </w:pPr>
      <w:r w:rsidRPr="0076059B">
        <w:rPr>
          <w:rFonts w:ascii="Times New Roman" w:eastAsia="Times New Roman" w:hAnsi="Times New Roman" w:cs="Times New Roman"/>
          <w:sz w:val="24"/>
          <w:szCs w:val="24"/>
        </w:rPr>
        <w:t>Оценка самостоятельных письменных и контрольных работ.</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"5"</w:t>
      </w:r>
      <w:r w:rsidRPr="00F127E0">
        <w:rPr>
          <w:rFonts w:ascii="Times New Roman" w:eastAsia="Times New Roman" w:hAnsi="Times New Roman" w:cs="Times New Roman"/>
          <w:sz w:val="24"/>
          <w:szCs w:val="24"/>
        </w:rPr>
        <w:t xml:space="preserve"> ставится, если ученик: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1. выполнил работу без ошибок и недочетов;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 2) допустил не более одного недочета.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"4"</w:t>
      </w:r>
      <w:r w:rsidRPr="00F127E0">
        <w:rPr>
          <w:rFonts w:ascii="Times New Roman" w:eastAsia="Times New Roman" w:hAnsi="Times New Roman" w:cs="Times New Roman"/>
          <w:sz w:val="24"/>
          <w:szCs w:val="24"/>
        </w:rPr>
        <w:t xml:space="preserve"> ставится, если ученик выполнил работу полностью, но допустил в ней: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 1. не более одной негрубой ошибки и одного недочета;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2. или не более двух недочетов.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"3"</w:t>
      </w:r>
      <w:r w:rsidRPr="00F127E0">
        <w:rPr>
          <w:rFonts w:ascii="Times New Roman" w:eastAsia="Times New Roman" w:hAnsi="Times New Roman" w:cs="Times New Roman"/>
          <w:sz w:val="24"/>
          <w:szCs w:val="24"/>
        </w:rPr>
        <w:t xml:space="preserve"> ставится, если ученик правильно выполнил не менее 2/3 работы или допустил: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1. не более двух грубых ошибок;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2. или не более одной грубой и одной негрубой ошибки и одного недочета;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3. или не более двух-трех негрубых ошибок;</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4. или одной негрубой ошибки и трех недочетов;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5. или при отсутствии ошибок, но при наличии четырех-пяти недочетов.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"2"</w:t>
      </w:r>
      <w:r w:rsidRPr="00F127E0">
        <w:rPr>
          <w:rFonts w:ascii="Times New Roman" w:eastAsia="Times New Roman" w:hAnsi="Times New Roman" w:cs="Times New Roman"/>
          <w:sz w:val="24"/>
          <w:szCs w:val="24"/>
        </w:rPr>
        <w:t xml:space="preserve"> ставится, если ученик:</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1. допустил число ошибок и недочетов превосходящее норму, при которой может быть выставлена оценка "3";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 xml:space="preserve">2. или если правильно выполнил менее половины работы. </w:t>
      </w:r>
    </w:p>
    <w:p w:rsidR="0076059B" w:rsidRPr="00F127E0" w:rsidRDefault="0076059B" w:rsidP="0076059B">
      <w:pPr>
        <w:spacing w:after="0" w:line="240" w:lineRule="auto"/>
        <w:jc w:val="both"/>
        <w:rPr>
          <w:rFonts w:ascii="Times New Roman" w:eastAsia="Times New Roman" w:hAnsi="Times New Roman" w:cs="Times New Roman"/>
          <w:sz w:val="24"/>
          <w:szCs w:val="24"/>
        </w:rPr>
      </w:pPr>
      <w:r w:rsidRPr="00F127E0">
        <w:rPr>
          <w:rFonts w:ascii="Times New Roman" w:eastAsia="Times New Roman" w:hAnsi="Times New Roman" w:cs="Times New Roman"/>
          <w:b/>
          <w:sz w:val="24"/>
          <w:szCs w:val="24"/>
        </w:rPr>
        <w:t>Отметка "1"</w:t>
      </w:r>
      <w:r w:rsidRPr="00F127E0">
        <w:rPr>
          <w:rFonts w:ascii="Times New Roman" w:eastAsia="Times New Roman" w:hAnsi="Times New Roman" w:cs="Times New Roman"/>
          <w:sz w:val="24"/>
          <w:szCs w:val="24"/>
        </w:rPr>
        <w:t xml:space="preserve"> ставится, если ученик полностью не выполнил работу</w:t>
      </w:r>
    </w:p>
    <w:p w:rsidR="0076059B" w:rsidRPr="002260E7" w:rsidRDefault="0076059B" w:rsidP="0076059B">
      <w:pPr>
        <w:spacing w:after="0" w:line="240" w:lineRule="auto"/>
        <w:jc w:val="both"/>
        <w:rPr>
          <w:rFonts w:ascii="Times New Roman" w:eastAsia="Times New Roman" w:hAnsi="Times New Roman" w:cs="Times New Roman"/>
          <w:b/>
          <w:bCs/>
          <w:iCs/>
          <w:sz w:val="24"/>
          <w:szCs w:val="24"/>
        </w:rPr>
      </w:pPr>
      <w:r w:rsidRPr="002260E7">
        <w:rPr>
          <w:rFonts w:ascii="Times New Roman" w:eastAsia="Times New Roman" w:hAnsi="Times New Roman" w:cs="Times New Roman"/>
          <w:b/>
          <w:bCs/>
          <w:iCs/>
          <w:sz w:val="24"/>
          <w:szCs w:val="24"/>
        </w:rPr>
        <w:t>Выведение  итоговых  оценок</w:t>
      </w:r>
    </w:p>
    <w:p w:rsidR="0076059B" w:rsidRPr="00F127E0" w:rsidRDefault="0076059B" w:rsidP="0076059B">
      <w:pPr>
        <w:spacing w:after="0" w:line="240" w:lineRule="auto"/>
        <w:ind w:firstLine="709"/>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предмету, усвоение теоретического материала, овладение умениями, речевое развитие.</w:t>
      </w:r>
    </w:p>
    <w:p w:rsidR="005102AD" w:rsidRPr="0076059B" w:rsidRDefault="0076059B" w:rsidP="0076059B">
      <w:pPr>
        <w:spacing w:after="0" w:line="240" w:lineRule="auto"/>
        <w:ind w:firstLine="709"/>
        <w:jc w:val="both"/>
        <w:rPr>
          <w:rFonts w:ascii="Times New Roman" w:eastAsia="Times New Roman" w:hAnsi="Times New Roman" w:cs="Times New Roman"/>
          <w:sz w:val="24"/>
          <w:szCs w:val="24"/>
        </w:rPr>
      </w:pPr>
      <w:r w:rsidRPr="00F127E0">
        <w:rPr>
          <w:rFonts w:ascii="Times New Roman" w:eastAsia="Times New Roman" w:hAnsi="Times New Roman" w:cs="Times New Roman"/>
          <w:sz w:val="24"/>
          <w:szCs w:val="24"/>
        </w:rPr>
        <w:t>Решающим при определении итоговой отметки считается фактическая подготовка ученика по всем показателям ко времени выведения этой оценки с учетом текущей успеваемости.</w:t>
      </w:r>
    </w:p>
    <w:p w:rsidR="0076059B" w:rsidRPr="002949EB" w:rsidRDefault="0076059B" w:rsidP="002949EB">
      <w:pPr>
        <w:spacing w:after="0" w:line="240" w:lineRule="auto"/>
        <w:ind w:left="709"/>
        <w:jc w:val="center"/>
        <w:rPr>
          <w:rFonts w:ascii="Times New Roman" w:hAnsi="Times New Roman" w:cs="Times New Roman"/>
          <w:b/>
          <w:sz w:val="24"/>
          <w:szCs w:val="24"/>
        </w:rPr>
      </w:pPr>
    </w:p>
    <w:p w:rsidR="00DC5D17" w:rsidRDefault="00DC5D17" w:rsidP="0062763B">
      <w:pPr>
        <w:spacing w:after="0" w:line="240" w:lineRule="auto"/>
        <w:ind w:left="709"/>
        <w:jc w:val="center"/>
        <w:rPr>
          <w:rFonts w:ascii="Times New Roman" w:hAnsi="Times New Roman" w:cs="Times New Roman"/>
          <w:sz w:val="28"/>
          <w:szCs w:val="28"/>
        </w:rPr>
      </w:pPr>
      <w:r w:rsidRPr="0062763B">
        <w:rPr>
          <w:rFonts w:ascii="Times New Roman" w:hAnsi="Times New Roman" w:cs="Times New Roman"/>
          <w:b/>
          <w:sz w:val="28"/>
          <w:szCs w:val="28"/>
        </w:rPr>
        <w:t>Содержание учебного предмета</w:t>
      </w:r>
    </w:p>
    <w:p w:rsidR="0062763B" w:rsidRPr="0062763B" w:rsidRDefault="0062763B" w:rsidP="0062763B">
      <w:pPr>
        <w:spacing w:after="0" w:line="240" w:lineRule="auto"/>
        <w:ind w:left="709"/>
        <w:jc w:val="center"/>
        <w:rPr>
          <w:rFonts w:ascii="Times New Roman" w:hAnsi="Times New Roman" w:cs="Times New Roman"/>
          <w:sz w:val="28"/>
          <w:szCs w:val="28"/>
        </w:rPr>
      </w:pPr>
    </w:p>
    <w:p w:rsidR="00DC5D17" w:rsidRPr="00EC51CA" w:rsidRDefault="00DC5D17" w:rsidP="009427E5">
      <w:pPr>
        <w:spacing w:after="0" w:line="240" w:lineRule="auto"/>
        <w:rPr>
          <w:rFonts w:ascii="Times New Roman" w:hAnsi="Times New Roman" w:cs="Times New Roman"/>
          <w:sz w:val="24"/>
          <w:szCs w:val="24"/>
        </w:rPr>
      </w:pPr>
      <w:r w:rsidRPr="00EC51CA">
        <w:rPr>
          <w:rFonts w:ascii="Times New Roman" w:hAnsi="Times New Roman" w:cs="Times New Roman"/>
          <w:sz w:val="24"/>
          <w:szCs w:val="24"/>
        </w:rPr>
        <w:t xml:space="preserve">Содержание обучения английскому языку в 6 классе  отражает требования Примерной программы начального  общего образования по английскому языку в соответствии с Федеральным компонентом государственного образовательного стандарта по английскому языку. </w:t>
      </w:r>
    </w:p>
    <w:p w:rsidR="00DC5D17" w:rsidRPr="00EC51CA" w:rsidRDefault="00DC5D17" w:rsidP="009427E5">
      <w:pPr>
        <w:spacing w:after="0" w:line="240" w:lineRule="auto"/>
        <w:ind w:firstLine="709"/>
        <w:rPr>
          <w:rFonts w:ascii="Times New Roman" w:hAnsi="Times New Roman" w:cs="Times New Roman"/>
          <w:b/>
          <w:sz w:val="24"/>
          <w:szCs w:val="24"/>
        </w:rPr>
      </w:pPr>
      <w:r w:rsidRPr="00EC51CA">
        <w:rPr>
          <w:rFonts w:ascii="Times New Roman" w:hAnsi="Times New Roman" w:cs="Times New Roman"/>
          <w:sz w:val="24"/>
          <w:szCs w:val="24"/>
        </w:rPr>
        <w:t>Содержание обучения в начальных классах построено по концентрическому принципу и включает следующие разделы:</w:t>
      </w:r>
    </w:p>
    <w:p w:rsidR="00DC5D17" w:rsidRPr="00333F17" w:rsidRDefault="00DC5D17" w:rsidP="009427E5">
      <w:pPr>
        <w:pStyle w:val="Default"/>
        <w:rPr>
          <w:b/>
          <w:bCs/>
          <w:color w:val="auto"/>
        </w:rPr>
      </w:pPr>
    </w:p>
    <w:p w:rsidR="00B45CDF" w:rsidRPr="00EC51CA" w:rsidRDefault="00B45CDF" w:rsidP="009427E5">
      <w:pPr>
        <w:pStyle w:val="Default"/>
        <w:ind w:left="709" w:hanging="425"/>
        <w:rPr>
          <w:color w:val="auto"/>
        </w:rPr>
      </w:pPr>
      <w:r w:rsidRPr="00EC51CA">
        <w:rPr>
          <w:b/>
          <w:bCs/>
          <w:color w:val="auto"/>
        </w:rPr>
        <w:t>Предметное содержание речи</w:t>
      </w:r>
    </w:p>
    <w:p w:rsidR="00B45CDF" w:rsidRPr="00EC51CA" w:rsidRDefault="00B45CDF" w:rsidP="009427E5">
      <w:pPr>
        <w:pStyle w:val="Default"/>
        <w:ind w:left="709" w:hanging="425"/>
      </w:pPr>
      <w:r w:rsidRPr="00EC51CA">
        <w:t>1. Межличностные взаимоотношения в семье, со сверстниками. Внешность и черты характера человека. Поздравления. Написание открытки.</w:t>
      </w:r>
    </w:p>
    <w:p w:rsidR="00B45CDF" w:rsidRPr="00EC51CA" w:rsidRDefault="00B45CDF" w:rsidP="009427E5">
      <w:pPr>
        <w:pStyle w:val="Default"/>
        <w:ind w:left="709" w:hanging="425"/>
      </w:pPr>
      <w:r w:rsidRPr="00EC51CA">
        <w:t xml:space="preserve">2. Досуг и увлечения (чтение, кино, театр, музеи, музыка). Виды отдыха, путешествия. Молодежная мода. Покупки. </w:t>
      </w:r>
    </w:p>
    <w:p w:rsidR="00B45CDF" w:rsidRPr="00EC51CA" w:rsidRDefault="00B45CDF" w:rsidP="009427E5">
      <w:pPr>
        <w:pStyle w:val="Default"/>
        <w:ind w:left="709" w:hanging="425"/>
      </w:pPr>
      <w:r w:rsidRPr="00EC51CA">
        <w:t xml:space="preserve">3. Здоровый образ жизни: режим труда и отдыха, спорт, сбалансированное питание, отказ от вредных привычек. </w:t>
      </w:r>
    </w:p>
    <w:p w:rsidR="00B45CDF" w:rsidRPr="00EC51CA" w:rsidRDefault="00B45CDF" w:rsidP="009427E5">
      <w:pPr>
        <w:pStyle w:val="Default"/>
        <w:ind w:left="709" w:hanging="425"/>
      </w:pPr>
      <w:r w:rsidRPr="00EC51CA">
        <w:lastRenderedPageBreak/>
        <w:t xml:space="preserve">4. 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B45CDF" w:rsidRPr="00EC51CA" w:rsidRDefault="00B45CDF" w:rsidP="009427E5">
      <w:pPr>
        <w:pStyle w:val="Default"/>
        <w:ind w:left="709" w:hanging="425"/>
      </w:pPr>
      <w:r w:rsidRPr="00EC51CA">
        <w:t xml:space="preserve">5. Мир профессии. Профессии родителей. Роль иностранного языка в планах на будущее. </w:t>
      </w:r>
    </w:p>
    <w:p w:rsidR="00B45CDF" w:rsidRPr="00EC51CA" w:rsidRDefault="00B45CDF" w:rsidP="009427E5">
      <w:pPr>
        <w:pStyle w:val="Default"/>
        <w:ind w:left="709" w:hanging="425"/>
      </w:pPr>
      <w:r w:rsidRPr="00EC51CA">
        <w:t xml:space="preserve">6. Вселенная и человек. Природа: флора и фауна. Проблемы экологии. Защита окружающей среды. Климат, погода. </w:t>
      </w:r>
      <w:proofErr w:type="spellStart"/>
      <w:r w:rsidRPr="00EC51CA">
        <w:t>У</w:t>
      </w:r>
      <w:proofErr w:type="gramStart"/>
      <w:r w:rsidRPr="00EC51CA">
        <w:t>c</w:t>
      </w:r>
      <w:proofErr w:type="gramEnd"/>
      <w:r w:rsidRPr="00EC51CA">
        <w:t>ловия</w:t>
      </w:r>
      <w:proofErr w:type="spellEnd"/>
      <w:r w:rsidRPr="00EC51CA">
        <w:t xml:space="preserve"> проживания в городской/сельской местности. Транспорт. </w:t>
      </w:r>
    </w:p>
    <w:p w:rsidR="00B45CDF" w:rsidRPr="00EC51CA" w:rsidRDefault="00B45CDF" w:rsidP="009427E5">
      <w:pPr>
        <w:pStyle w:val="Default"/>
        <w:ind w:left="709" w:hanging="425"/>
      </w:pPr>
      <w:r w:rsidRPr="00EC51CA">
        <w:t xml:space="preserve">7. Средства массовой информации и коммуникации (пресса, телевидение, радио, Интернет). </w:t>
      </w:r>
    </w:p>
    <w:p w:rsidR="002260E7" w:rsidRPr="0076059B" w:rsidRDefault="00B45CDF" w:rsidP="0076059B">
      <w:pPr>
        <w:autoSpaceDE w:val="0"/>
        <w:rPr>
          <w:rFonts w:ascii="Times New Roman" w:hAnsi="Times New Roman" w:cs="Times New Roman"/>
          <w:bCs/>
          <w:sz w:val="24"/>
          <w:szCs w:val="24"/>
        </w:rPr>
      </w:pPr>
      <w:r w:rsidRPr="00EC51CA">
        <w:rPr>
          <w:rFonts w:ascii="Times New Roman" w:hAnsi="Times New Roman" w:cs="Times New Roman"/>
          <w:sz w:val="24"/>
          <w:szCs w:val="24"/>
        </w:rPr>
        <w:t xml:space="preserve">8. </w:t>
      </w:r>
      <w:proofErr w:type="gramStart"/>
      <w:r w:rsidRPr="00EC51CA">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w:t>
      </w:r>
      <w:r w:rsidR="0076059B">
        <w:rPr>
          <w:rFonts w:ascii="Times New Roman" w:hAnsi="Times New Roman" w:cs="Times New Roman"/>
          <w:sz w:val="24"/>
          <w:szCs w:val="24"/>
        </w:rPr>
        <w:t>.</w:t>
      </w:r>
      <w:proofErr w:type="gramEnd"/>
    </w:p>
    <w:p w:rsidR="002260E7" w:rsidRPr="00333F17" w:rsidRDefault="002260E7" w:rsidP="009427E5">
      <w:pPr>
        <w:pStyle w:val="5"/>
        <w:keepNext w:val="0"/>
        <w:widowControl w:val="0"/>
        <w:jc w:val="left"/>
      </w:pPr>
    </w:p>
    <w:p w:rsidR="00DC5D17" w:rsidRPr="002260E7" w:rsidRDefault="00DC5D17" w:rsidP="009427E5">
      <w:pPr>
        <w:pStyle w:val="5"/>
        <w:keepNext w:val="0"/>
        <w:widowControl w:val="0"/>
        <w:jc w:val="left"/>
      </w:pPr>
      <w:r w:rsidRPr="00EC51CA">
        <w:t>Речевые умения</w:t>
      </w:r>
      <w:r w:rsidR="002260E7" w:rsidRPr="002260E7">
        <w:t>.</w:t>
      </w:r>
    </w:p>
    <w:p w:rsidR="00E141F5" w:rsidRPr="00EC51CA" w:rsidRDefault="00DC5D17" w:rsidP="009427E5">
      <w:pPr>
        <w:pStyle w:val="Default"/>
      </w:pPr>
      <w:r w:rsidRPr="00EC51CA">
        <w:rPr>
          <w:b/>
        </w:rPr>
        <w:t xml:space="preserve"> Говорение</w:t>
      </w:r>
      <w:r w:rsidR="00E141F5" w:rsidRPr="00EC51CA">
        <w:rPr>
          <w:b/>
        </w:rPr>
        <w:t xml:space="preserve">: </w:t>
      </w:r>
      <w:r w:rsidRPr="00EC51CA">
        <w:t>Уметь вести диалоги этикетного характера диалог-расспрос, диалог-побуждение к действию, диалог-обмен мнениями, комбинированные диалоги Соблюдение элементарных норм речевого этикета, принятых в стране изучаемого языка. Объем диалога – от 3 реплик (5–7 классы) со стороны каждого учащегося. Продолжительность диалога – 1,5–2 мин (5 класс)</w:t>
      </w:r>
    </w:p>
    <w:p w:rsidR="00EC51CA" w:rsidRDefault="00E141F5" w:rsidP="009427E5">
      <w:pPr>
        <w:widowControl w:val="0"/>
        <w:spacing w:after="0" w:line="240" w:lineRule="auto"/>
        <w:rPr>
          <w:rFonts w:ascii="Times New Roman" w:hAnsi="Times New Roman" w:cs="Times New Roman"/>
          <w:sz w:val="24"/>
          <w:szCs w:val="24"/>
        </w:rPr>
      </w:pPr>
      <w:r w:rsidRPr="00EC51CA">
        <w:rPr>
          <w:rFonts w:ascii="Times New Roman" w:hAnsi="Times New Roman" w:cs="Times New Roman"/>
          <w:sz w:val="24"/>
          <w:szCs w:val="24"/>
        </w:rPr>
        <w:t xml:space="preserve">          Уметь составлять  </w:t>
      </w:r>
      <w:r w:rsidR="00DC5D17" w:rsidRPr="00EC51CA">
        <w:rPr>
          <w:rFonts w:ascii="Times New Roman" w:hAnsi="Times New Roman" w:cs="Times New Roman"/>
          <w:sz w:val="24"/>
          <w:szCs w:val="24"/>
        </w:rPr>
        <w:t>небольши</w:t>
      </w:r>
      <w:r w:rsidRPr="00EC51CA">
        <w:rPr>
          <w:rFonts w:ascii="Times New Roman" w:hAnsi="Times New Roman" w:cs="Times New Roman"/>
          <w:sz w:val="24"/>
          <w:szCs w:val="24"/>
        </w:rPr>
        <w:t>е</w:t>
      </w:r>
      <w:r w:rsidR="00ED7D9B">
        <w:rPr>
          <w:rFonts w:ascii="Times New Roman" w:hAnsi="Times New Roman" w:cs="Times New Roman"/>
          <w:sz w:val="24"/>
          <w:szCs w:val="24"/>
        </w:rPr>
        <w:t xml:space="preserve"> </w:t>
      </w:r>
      <w:r w:rsidR="00DC5D17" w:rsidRPr="00EC51CA">
        <w:rPr>
          <w:rFonts w:ascii="Times New Roman" w:hAnsi="Times New Roman" w:cs="Times New Roman"/>
          <w:sz w:val="24"/>
          <w:szCs w:val="24"/>
        </w:rPr>
        <w:t>монологически</w:t>
      </w:r>
      <w:r w:rsidRPr="00EC51CA">
        <w:rPr>
          <w:rFonts w:ascii="Times New Roman" w:hAnsi="Times New Roman" w:cs="Times New Roman"/>
          <w:sz w:val="24"/>
          <w:szCs w:val="24"/>
        </w:rPr>
        <w:t>е</w:t>
      </w:r>
      <w:r w:rsidR="00ED7D9B">
        <w:rPr>
          <w:rFonts w:ascii="Times New Roman" w:hAnsi="Times New Roman" w:cs="Times New Roman"/>
          <w:sz w:val="24"/>
          <w:szCs w:val="24"/>
        </w:rPr>
        <w:t xml:space="preserve"> </w:t>
      </w:r>
      <w:r w:rsidR="00DC5D17" w:rsidRPr="00EC51CA">
        <w:rPr>
          <w:rFonts w:ascii="Times New Roman" w:hAnsi="Times New Roman" w:cs="Times New Roman"/>
          <w:sz w:val="24"/>
          <w:szCs w:val="24"/>
        </w:rPr>
        <w:t>высказывани</w:t>
      </w:r>
      <w:r w:rsidRPr="00EC51CA">
        <w:rPr>
          <w:rFonts w:ascii="Times New Roman" w:hAnsi="Times New Roman" w:cs="Times New Roman"/>
          <w:sz w:val="24"/>
          <w:szCs w:val="24"/>
        </w:rPr>
        <w:t>я</w:t>
      </w:r>
      <w:r w:rsidR="00DC5D17" w:rsidRPr="00EC51CA">
        <w:rPr>
          <w:rFonts w:ascii="Times New Roman" w:hAnsi="Times New Roman" w:cs="Times New Roman"/>
          <w:sz w:val="24"/>
          <w:szCs w:val="24"/>
        </w:rPr>
        <w:t xml:space="preserve">: рассказ о себе, своем друге, своей семье; описание предмета, картинки; </w:t>
      </w:r>
      <w:r w:rsidRPr="00EC51CA">
        <w:rPr>
          <w:rFonts w:ascii="Times New Roman" w:hAnsi="Times New Roman" w:cs="Times New Roman"/>
          <w:sz w:val="24"/>
          <w:szCs w:val="24"/>
        </w:rPr>
        <w:t xml:space="preserve">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r w:rsidR="00DC5D17" w:rsidRPr="00EC51CA">
        <w:rPr>
          <w:rFonts w:ascii="Times New Roman" w:hAnsi="Times New Roman" w:cs="Times New Roman"/>
          <w:sz w:val="24"/>
          <w:szCs w:val="24"/>
        </w:rPr>
        <w:t>Объем монологического высказывания – 5-6 фраз.</w:t>
      </w:r>
      <w:r w:rsidRPr="00EC51CA">
        <w:rPr>
          <w:rFonts w:ascii="Times New Roman" w:hAnsi="Times New Roman" w:cs="Times New Roman"/>
          <w:sz w:val="24"/>
          <w:szCs w:val="24"/>
        </w:rPr>
        <w:t xml:space="preserve"> Объем </w:t>
      </w:r>
      <w:proofErr w:type="gramStart"/>
      <w:r w:rsidRPr="00EC51CA">
        <w:rPr>
          <w:rFonts w:ascii="Times New Roman" w:hAnsi="Times New Roman" w:cs="Times New Roman"/>
          <w:sz w:val="24"/>
          <w:szCs w:val="24"/>
        </w:rPr>
        <w:t>монологического</w:t>
      </w:r>
      <w:proofErr w:type="gramEnd"/>
      <w:r w:rsidRPr="00EC51CA">
        <w:rPr>
          <w:rFonts w:ascii="Times New Roman" w:hAnsi="Times New Roman" w:cs="Times New Roman"/>
          <w:sz w:val="24"/>
          <w:szCs w:val="24"/>
        </w:rPr>
        <w:t xml:space="preserve"> высказывания–8–10</w:t>
      </w:r>
      <w:r w:rsidR="00ED7D9B">
        <w:rPr>
          <w:rFonts w:ascii="Times New Roman" w:hAnsi="Times New Roman" w:cs="Times New Roman"/>
          <w:sz w:val="24"/>
          <w:szCs w:val="24"/>
        </w:rPr>
        <w:t xml:space="preserve"> </w:t>
      </w:r>
      <w:r w:rsidRPr="00EC51CA">
        <w:rPr>
          <w:rFonts w:ascii="Times New Roman" w:hAnsi="Times New Roman" w:cs="Times New Roman"/>
          <w:sz w:val="24"/>
          <w:szCs w:val="24"/>
        </w:rPr>
        <w:t>фраз</w:t>
      </w:r>
      <w:r w:rsidR="00ED7D9B">
        <w:rPr>
          <w:rFonts w:ascii="Times New Roman" w:hAnsi="Times New Roman" w:cs="Times New Roman"/>
          <w:sz w:val="24"/>
          <w:szCs w:val="24"/>
        </w:rPr>
        <w:t xml:space="preserve"> </w:t>
      </w:r>
      <w:r w:rsidRPr="00EC51CA">
        <w:rPr>
          <w:rFonts w:ascii="Times New Roman" w:hAnsi="Times New Roman" w:cs="Times New Roman"/>
          <w:sz w:val="24"/>
          <w:szCs w:val="24"/>
        </w:rPr>
        <w:t xml:space="preserve">(5–7 классы). </w:t>
      </w:r>
    </w:p>
    <w:p w:rsidR="00EC51CA" w:rsidRPr="00EC51CA" w:rsidRDefault="00E141F5" w:rsidP="009427E5">
      <w:pPr>
        <w:pStyle w:val="Default"/>
        <w:ind w:firstLine="709"/>
      </w:pPr>
      <w:r w:rsidRPr="00EC51CA">
        <w:rPr>
          <w:b/>
        </w:rPr>
        <w:t>Слушание (</w:t>
      </w:r>
      <w:proofErr w:type="spellStart"/>
      <w:r w:rsidRPr="00EC51CA">
        <w:rPr>
          <w:b/>
        </w:rPr>
        <w:t>аудирование</w:t>
      </w:r>
      <w:proofErr w:type="spellEnd"/>
      <w:r w:rsidRPr="00EC51CA">
        <w:rPr>
          <w:b/>
        </w:rPr>
        <w:t>)</w:t>
      </w:r>
      <w:proofErr w:type="gramStart"/>
      <w:r w:rsidRPr="00EC51CA">
        <w:rPr>
          <w:b/>
        </w:rPr>
        <w:t>.</w:t>
      </w:r>
      <w:r w:rsidR="00D81B75" w:rsidRPr="00EC51CA">
        <w:t>У</w:t>
      </w:r>
      <w:proofErr w:type="gramEnd"/>
      <w:r w:rsidR="00D81B75" w:rsidRPr="00EC51CA">
        <w:t xml:space="preserve">меть воспринимать на слух </w:t>
      </w:r>
      <w:r w:rsidRPr="00EC51CA">
        <w:t xml:space="preserve">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w:t>
      </w:r>
      <w:proofErr w:type="spellStart"/>
      <w:r w:rsidRPr="00EC51CA">
        <w:t>аудирования</w:t>
      </w:r>
      <w:proofErr w:type="spellEnd"/>
      <w:r w:rsidRPr="00EC51CA">
        <w:t xml:space="preserve"> – до 1 мин. </w:t>
      </w:r>
      <w:r w:rsidR="00EC51CA" w:rsidRPr="00EC51CA">
        <w:t xml:space="preserve">с пониманием основного содержания текста осуществляется на аутентичном материале, содержащем наряду с </w:t>
      </w:r>
      <w:proofErr w:type="gramStart"/>
      <w:r w:rsidR="00EC51CA" w:rsidRPr="00EC51CA">
        <w:t>изученными</w:t>
      </w:r>
      <w:proofErr w:type="gramEnd"/>
      <w:r w:rsidR="00EC51CA" w:rsidRPr="00EC51CA">
        <w:t xml:space="preserve"> и некоторое количество незнакомых языковых явлений. Время звучания текстов для </w:t>
      </w:r>
      <w:proofErr w:type="spellStart"/>
      <w:r w:rsidR="00EC51CA" w:rsidRPr="00EC51CA">
        <w:t>аудирования</w:t>
      </w:r>
      <w:proofErr w:type="spellEnd"/>
      <w:r w:rsidR="00EC51CA" w:rsidRPr="00EC51CA">
        <w:t xml:space="preserve"> – до 2 мин</w:t>
      </w:r>
      <w:r w:rsidR="00EC51CA">
        <w:t>;</w:t>
      </w:r>
      <w:r w:rsidR="00EC51CA" w:rsidRPr="00EC51CA">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00EC51CA" w:rsidRPr="00EC51CA">
        <w:t>аудирования</w:t>
      </w:r>
      <w:proofErr w:type="spellEnd"/>
      <w:r w:rsidR="00EC51CA" w:rsidRPr="00EC51CA">
        <w:t xml:space="preserve"> – до 1,5 мин. </w:t>
      </w:r>
    </w:p>
    <w:p w:rsidR="00EC51CA" w:rsidRDefault="00E141F5" w:rsidP="009427E5">
      <w:pPr>
        <w:pStyle w:val="Default"/>
      </w:pPr>
      <w:r w:rsidRPr="00EC51CA">
        <w:rPr>
          <w:b/>
        </w:rPr>
        <w:t>Чтение.</w:t>
      </w:r>
      <w:r w:rsidR="00D81B75" w:rsidRPr="00EC51CA">
        <w:t xml:space="preserve"> Уметь </w:t>
      </w:r>
      <w:r w:rsidRPr="00EC51CA">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81B75" w:rsidRPr="00EC51CA" w:rsidRDefault="00E141F5" w:rsidP="009427E5">
      <w:pPr>
        <w:pStyle w:val="Default"/>
      </w:pPr>
      <w:r w:rsidRPr="00EC51CA">
        <w:rPr>
          <w:b/>
        </w:rPr>
        <w:t>Письмо и письменная речь</w:t>
      </w:r>
      <w:r w:rsidRPr="00EC51CA">
        <w:t>.</w:t>
      </w:r>
      <w:r w:rsidR="0031794C">
        <w:t xml:space="preserve"> </w:t>
      </w:r>
      <w:proofErr w:type="gramStart"/>
      <w:r w:rsidR="00D81B75" w:rsidRPr="00EC51CA">
        <w:t>Уметь писать короткие поздравления с днем рождения и другими праздниками, выражать пожелания (объемом 30–40 слов, включая адрес); заполнять формуляры, бланки (указывать имя, фамилию, пол, гражданство, адрес);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w:t>
      </w:r>
      <w:proofErr w:type="gramEnd"/>
      <w:r w:rsidR="00D81B75" w:rsidRPr="00EC51CA">
        <w:t xml:space="preserve"> Объём личного письма – около 100–110 слов, включая адрес; </w:t>
      </w:r>
      <w:r w:rsidR="00EC51CA" w:rsidRPr="00EC51CA">
        <w:t>составлять план, тезисы устного или письменного сообщения кратко излагать результаты проектной деятельности.</w:t>
      </w:r>
    </w:p>
    <w:p w:rsidR="00D81B75" w:rsidRPr="00EC51CA" w:rsidRDefault="00D81B75" w:rsidP="009427E5">
      <w:pPr>
        <w:pStyle w:val="a4"/>
        <w:widowControl w:val="0"/>
        <w:spacing w:after="0"/>
        <w:rPr>
          <w:b/>
        </w:rPr>
      </w:pPr>
      <w:r w:rsidRPr="00EC51CA">
        <w:rPr>
          <w:b/>
        </w:rPr>
        <w:t>Языковые знания и навыки (практическое усвоение)</w:t>
      </w:r>
      <w:r w:rsidRPr="00EC51CA">
        <w:t>. Знание правил чтения и   орфографии и навыки их применения на основе изучаемого лексико-грамматического материала.</w:t>
      </w:r>
    </w:p>
    <w:p w:rsidR="00D81B75" w:rsidRPr="00EC51CA" w:rsidRDefault="00D81B75" w:rsidP="009427E5">
      <w:pPr>
        <w:pStyle w:val="a4"/>
        <w:widowControl w:val="0"/>
        <w:spacing w:after="0"/>
      </w:pPr>
      <w:r w:rsidRPr="00EC51CA">
        <w:rPr>
          <w:b/>
        </w:rPr>
        <w:t>Фонетическая сторона речи</w:t>
      </w:r>
      <w:r w:rsidR="00EC51CA">
        <w:rPr>
          <w:b/>
        </w:rPr>
        <w:t>.</w:t>
      </w:r>
      <w:r w:rsidR="0031794C">
        <w:rPr>
          <w:b/>
        </w:rPr>
        <w:t xml:space="preserve"> </w:t>
      </w:r>
      <w:r w:rsidRPr="00EC51CA">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F92577" w:rsidRPr="00EC51CA" w:rsidRDefault="00D81B75" w:rsidP="009427E5">
      <w:pPr>
        <w:pStyle w:val="a4"/>
        <w:widowControl w:val="0"/>
        <w:spacing w:after="0"/>
      </w:pPr>
      <w:r w:rsidRPr="00EC51CA">
        <w:rPr>
          <w:b/>
        </w:rPr>
        <w:t>Лексическая сторона речи</w:t>
      </w:r>
      <w:r w:rsidR="00EC51CA">
        <w:rPr>
          <w:b/>
        </w:rPr>
        <w:t>.</w:t>
      </w:r>
      <w:r w:rsidRPr="00EC51CA">
        <w:t xml:space="preserve"> 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w:t>
      </w:r>
      <w:proofErr w:type="gramStart"/>
      <w:r w:rsidRPr="00EC51CA">
        <w:t>Лексические единицы включают устойчивые словосочетания, оценочную лексику, реплики-клише речевого этикета, отражающие к</w:t>
      </w:r>
      <w:r w:rsidR="00F92577" w:rsidRPr="00EC51CA">
        <w:t xml:space="preserve">ультуру стран изучаемого языка, знать основные способы словообразования: аффиксация: глаголов </w:t>
      </w:r>
      <w:r w:rsidR="00F92577" w:rsidRPr="00EC51CA">
        <w:rPr>
          <w:i/>
          <w:iCs/>
        </w:rPr>
        <w:t>-</w:t>
      </w:r>
      <w:r w:rsidR="00F92577" w:rsidRPr="00EC51CA">
        <w:rPr>
          <w:i/>
          <w:iCs/>
          <w:lang w:val="en-US"/>
        </w:rPr>
        <w:t>dis</w:t>
      </w:r>
      <w:r w:rsidR="00F92577" w:rsidRPr="00EC51CA">
        <w:rPr>
          <w:i/>
          <w:iCs/>
        </w:rPr>
        <w:t xml:space="preserve">- </w:t>
      </w:r>
      <w:r w:rsidR="00F92577" w:rsidRPr="00EC51CA">
        <w:t>(</w:t>
      </w:r>
      <w:r w:rsidR="00F92577" w:rsidRPr="00EC51CA">
        <w:rPr>
          <w:i/>
          <w:iCs/>
          <w:lang w:val="en-US"/>
        </w:rPr>
        <w:t>disagree</w:t>
      </w:r>
      <w:r w:rsidR="00F92577" w:rsidRPr="00EC51CA">
        <w:t xml:space="preserve">), </w:t>
      </w:r>
      <w:r w:rsidR="00F92577" w:rsidRPr="00EC51CA">
        <w:rPr>
          <w:i/>
          <w:iCs/>
        </w:rPr>
        <w:t>-</w:t>
      </w:r>
      <w:proofErr w:type="spellStart"/>
      <w:r w:rsidR="00F92577" w:rsidRPr="00EC51CA">
        <w:rPr>
          <w:i/>
          <w:iCs/>
          <w:lang w:val="en-US"/>
        </w:rPr>
        <w:t>mis</w:t>
      </w:r>
      <w:proofErr w:type="spellEnd"/>
      <w:r w:rsidR="00F92577" w:rsidRPr="00EC51CA">
        <w:rPr>
          <w:i/>
          <w:iCs/>
        </w:rPr>
        <w:t xml:space="preserve">- </w:t>
      </w:r>
      <w:r w:rsidR="00F92577" w:rsidRPr="00EC51CA">
        <w:t>(</w:t>
      </w:r>
      <w:r w:rsidR="00F92577" w:rsidRPr="00EC51CA">
        <w:rPr>
          <w:i/>
          <w:iCs/>
          <w:lang w:val="en-US"/>
        </w:rPr>
        <w:t>misunderstand</w:t>
      </w:r>
      <w:r w:rsidR="00F92577" w:rsidRPr="00EC51CA">
        <w:t xml:space="preserve">), </w:t>
      </w:r>
      <w:r w:rsidR="00F92577" w:rsidRPr="00EC51CA">
        <w:rPr>
          <w:i/>
          <w:iCs/>
        </w:rPr>
        <w:t>-</w:t>
      </w:r>
      <w:r w:rsidR="00F92577" w:rsidRPr="00EC51CA">
        <w:rPr>
          <w:i/>
          <w:iCs/>
          <w:lang w:val="en-US"/>
        </w:rPr>
        <w:t>re</w:t>
      </w:r>
      <w:r w:rsidR="00F92577" w:rsidRPr="00EC51CA">
        <w:rPr>
          <w:i/>
          <w:iCs/>
        </w:rPr>
        <w:t xml:space="preserve">- </w:t>
      </w:r>
      <w:r w:rsidR="00F92577" w:rsidRPr="00EC51CA">
        <w:t>(</w:t>
      </w:r>
      <w:r w:rsidR="00F92577" w:rsidRPr="00EC51CA">
        <w:rPr>
          <w:i/>
          <w:iCs/>
          <w:lang w:val="en-US"/>
        </w:rPr>
        <w:t>rewrite</w:t>
      </w:r>
      <w:r w:rsidR="00F92577" w:rsidRPr="00EC51CA">
        <w:t xml:space="preserve">); </w:t>
      </w:r>
      <w:proofErr w:type="spellStart"/>
      <w:r w:rsidR="00F92577" w:rsidRPr="00EC51CA">
        <w:rPr>
          <w:i/>
          <w:iCs/>
          <w:lang w:val="en-US"/>
        </w:rPr>
        <w:t>ize</w:t>
      </w:r>
      <w:proofErr w:type="spellEnd"/>
      <w:r w:rsidR="00F92577" w:rsidRPr="00EC51CA">
        <w:rPr>
          <w:i/>
          <w:iCs/>
        </w:rPr>
        <w:t>/</w:t>
      </w:r>
      <w:proofErr w:type="spellStart"/>
      <w:r w:rsidR="00F92577" w:rsidRPr="00EC51CA">
        <w:rPr>
          <w:i/>
          <w:iCs/>
          <w:lang w:val="en-US"/>
        </w:rPr>
        <w:t>ise</w:t>
      </w:r>
      <w:proofErr w:type="spellEnd"/>
      <w:r w:rsidR="00F92577" w:rsidRPr="00EC51CA">
        <w:t>(</w:t>
      </w:r>
      <w:r w:rsidR="00F92577" w:rsidRPr="00EC51CA">
        <w:rPr>
          <w:i/>
          <w:iCs/>
          <w:lang w:val="en-US"/>
        </w:rPr>
        <w:t>revise</w:t>
      </w:r>
      <w:r w:rsidR="00F92577" w:rsidRPr="00EC51CA">
        <w:t xml:space="preserve">); существительных </w:t>
      </w:r>
      <w:r w:rsidR="00F92577" w:rsidRPr="00EC51CA">
        <w:rPr>
          <w:i/>
          <w:iCs/>
        </w:rPr>
        <w:t>-</w:t>
      </w:r>
      <w:proofErr w:type="spellStart"/>
      <w:r w:rsidR="00F92577" w:rsidRPr="00EC51CA">
        <w:rPr>
          <w:i/>
          <w:iCs/>
          <w:lang w:val="en-US"/>
        </w:rPr>
        <w:t>sion</w:t>
      </w:r>
      <w:proofErr w:type="spellEnd"/>
      <w:r w:rsidR="00F92577" w:rsidRPr="00EC51CA">
        <w:rPr>
          <w:i/>
          <w:iCs/>
        </w:rPr>
        <w:t>/-</w:t>
      </w:r>
      <w:proofErr w:type="spellStart"/>
      <w:r w:rsidR="00F92577" w:rsidRPr="00EC51CA">
        <w:rPr>
          <w:i/>
          <w:iCs/>
          <w:lang w:val="en-US"/>
        </w:rPr>
        <w:t>tion</w:t>
      </w:r>
      <w:proofErr w:type="spellEnd"/>
      <w:r w:rsidR="00F92577" w:rsidRPr="00EC51CA">
        <w:t>(</w:t>
      </w:r>
      <w:r w:rsidR="00F92577" w:rsidRPr="00EC51CA">
        <w:rPr>
          <w:i/>
          <w:iCs/>
          <w:lang w:val="en-US"/>
        </w:rPr>
        <w:t>conclusion</w:t>
      </w:r>
      <w:r w:rsidR="00F92577" w:rsidRPr="00EC51CA">
        <w:rPr>
          <w:i/>
          <w:iCs/>
        </w:rPr>
        <w:t>/</w:t>
      </w:r>
      <w:r w:rsidR="00F92577" w:rsidRPr="00EC51CA">
        <w:rPr>
          <w:i/>
          <w:iCs/>
          <w:lang w:val="en-US"/>
        </w:rPr>
        <w:t>celebration</w:t>
      </w:r>
      <w:r w:rsidR="00F92577" w:rsidRPr="00EC51CA">
        <w:t xml:space="preserve">), </w:t>
      </w:r>
      <w:r w:rsidR="00F92577" w:rsidRPr="00EC51CA">
        <w:rPr>
          <w:i/>
          <w:iCs/>
        </w:rPr>
        <w:t>-</w:t>
      </w:r>
      <w:proofErr w:type="spellStart"/>
      <w:r w:rsidR="00F92577" w:rsidRPr="00EC51CA">
        <w:rPr>
          <w:i/>
          <w:iCs/>
          <w:lang w:val="en-US"/>
        </w:rPr>
        <w:t>ance</w:t>
      </w:r>
      <w:proofErr w:type="spellEnd"/>
      <w:r w:rsidR="00F92577" w:rsidRPr="00EC51CA">
        <w:rPr>
          <w:i/>
          <w:iCs/>
        </w:rPr>
        <w:t>/-</w:t>
      </w:r>
      <w:proofErr w:type="spellStart"/>
      <w:r w:rsidR="00F92577" w:rsidRPr="00EC51CA">
        <w:rPr>
          <w:i/>
          <w:iCs/>
          <w:lang w:val="en-US"/>
        </w:rPr>
        <w:t>ence</w:t>
      </w:r>
      <w:proofErr w:type="spellEnd"/>
      <w:r w:rsidR="00F92577" w:rsidRPr="00EC51CA">
        <w:t>(</w:t>
      </w:r>
      <w:r w:rsidR="00F92577" w:rsidRPr="00EC51CA">
        <w:rPr>
          <w:i/>
          <w:iCs/>
          <w:lang w:val="en-US"/>
        </w:rPr>
        <w:t>performance</w:t>
      </w:r>
      <w:r w:rsidR="00F92577" w:rsidRPr="00EC51CA">
        <w:rPr>
          <w:i/>
          <w:iCs/>
        </w:rPr>
        <w:t>/</w:t>
      </w:r>
      <w:r w:rsidR="00F92577" w:rsidRPr="00EC51CA">
        <w:rPr>
          <w:i/>
          <w:iCs/>
          <w:lang w:val="en-US"/>
        </w:rPr>
        <w:t>influence</w:t>
      </w:r>
      <w:r w:rsidR="00F92577" w:rsidRPr="00EC51CA">
        <w:t xml:space="preserve">), </w:t>
      </w:r>
      <w:r w:rsidR="00F92577" w:rsidRPr="00EC51CA">
        <w:rPr>
          <w:i/>
          <w:iCs/>
        </w:rPr>
        <w:t>-</w:t>
      </w:r>
      <w:proofErr w:type="spellStart"/>
      <w:r w:rsidR="00F92577" w:rsidRPr="00EC51CA">
        <w:rPr>
          <w:i/>
          <w:iCs/>
          <w:lang w:val="en-US"/>
        </w:rPr>
        <w:t>ment</w:t>
      </w:r>
      <w:proofErr w:type="spellEnd"/>
      <w:r w:rsidR="00F92577" w:rsidRPr="00EC51CA">
        <w:t>(</w:t>
      </w:r>
      <w:r w:rsidR="00F92577" w:rsidRPr="00EC51CA">
        <w:rPr>
          <w:i/>
          <w:iCs/>
          <w:lang w:val="en-US"/>
        </w:rPr>
        <w:t>environment</w:t>
      </w:r>
      <w:r w:rsidR="00F92577" w:rsidRPr="00EC51CA">
        <w:t xml:space="preserve">), </w:t>
      </w:r>
      <w:r w:rsidR="00F92577" w:rsidRPr="00EC51CA">
        <w:rPr>
          <w:i/>
          <w:iCs/>
        </w:rPr>
        <w:t>-</w:t>
      </w:r>
      <w:proofErr w:type="spellStart"/>
      <w:r w:rsidR="00F92577" w:rsidRPr="00EC51CA">
        <w:rPr>
          <w:i/>
          <w:iCs/>
          <w:lang w:val="en-US"/>
        </w:rPr>
        <w:t>ity</w:t>
      </w:r>
      <w:proofErr w:type="spellEnd"/>
      <w:r w:rsidR="00F92577" w:rsidRPr="00EC51CA">
        <w:t>(</w:t>
      </w:r>
      <w:r w:rsidR="00F92577" w:rsidRPr="00EC51CA">
        <w:rPr>
          <w:i/>
          <w:iCs/>
          <w:lang w:val="en-US"/>
        </w:rPr>
        <w:t>possibility</w:t>
      </w:r>
      <w:r w:rsidR="00F92577" w:rsidRPr="00EC51CA">
        <w:t xml:space="preserve">), </w:t>
      </w:r>
      <w:r w:rsidR="00F92577" w:rsidRPr="00EC51CA">
        <w:rPr>
          <w:i/>
          <w:iCs/>
        </w:rPr>
        <w:t>-</w:t>
      </w:r>
      <w:r w:rsidR="00F92577" w:rsidRPr="00EC51CA">
        <w:rPr>
          <w:i/>
          <w:iCs/>
          <w:lang w:val="en-US"/>
        </w:rPr>
        <w:t>ness</w:t>
      </w:r>
      <w:r w:rsidR="00F92577" w:rsidRPr="00EC51CA">
        <w:t>(</w:t>
      </w:r>
      <w:r w:rsidR="00F92577" w:rsidRPr="00EC51CA">
        <w:rPr>
          <w:i/>
          <w:iCs/>
          <w:lang w:val="en-US"/>
        </w:rPr>
        <w:t>kindness</w:t>
      </w:r>
      <w:r w:rsidR="00F92577" w:rsidRPr="00EC51CA">
        <w:t xml:space="preserve">), </w:t>
      </w:r>
      <w:r w:rsidR="00F92577" w:rsidRPr="00EC51CA">
        <w:rPr>
          <w:i/>
          <w:iCs/>
        </w:rPr>
        <w:t>-</w:t>
      </w:r>
      <w:r w:rsidR="00F92577" w:rsidRPr="00EC51CA">
        <w:rPr>
          <w:i/>
          <w:iCs/>
          <w:lang w:val="en-US"/>
        </w:rPr>
        <w:t>ship</w:t>
      </w:r>
      <w:r w:rsidR="00F92577" w:rsidRPr="00EC51CA">
        <w:t>(</w:t>
      </w:r>
      <w:r w:rsidR="00F92577" w:rsidRPr="00EC51CA">
        <w:rPr>
          <w:i/>
          <w:iCs/>
          <w:lang w:val="en-US"/>
        </w:rPr>
        <w:t>friendship</w:t>
      </w:r>
      <w:r w:rsidR="00F92577" w:rsidRPr="00EC51CA">
        <w:t xml:space="preserve">), </w:t>
      </w:r>
      <w:r w:rsidR="00F92577" w:rsidRPr="00EC51CA">
        <w:rPr>
          <w:i/>
          <w:iCs/>
        </w:rPr>
        <w:lastRenderedPageBreak/>
        <w:t>-</w:t>
      </w:r>
      <w:proofErr w:type="spellStart"/>
      <w:r w:rsidR="00F92577" w:rsidRPr="00EC51CA">
        <w:rPr>
          <w:i/>
          <w:iCs/>
          <w:lang w:val="en-US"/>
        </w:rPr>
        <w:t>ist</w:t>
      </w:r>
      <w:proofErr w:type="spellEnd"/>
      <w:r w:rsidR="00F92577" w:rsidRPr="00EC51CA">
        <w:t>(</w:t>
      </w:r>
      <w:r w:rsidR="00F92577" w:rsidRPr="00EC51CA">
        <w:rPr>
          <w:i/>
          <w:iCs/>
          <w:lang w:val="en-US"/>
        </w:rPr>
        <w:t>optimist</w:t>
      </w:r>
      <w:r w:rsidR="00F92577" w:rsidRPr="00EC51CA">
        <w:t xml:space="preserve">), </w:t>
      </w:r>
      <w:r w:rsidR="00F92577" w:rsidRPr="00EC51CA">
        <w:rPr>
          <w:i/>
          <w:iCs/>
        </w:rPr>
        <w:t>-</w:t>
      </w:r>
      <w:proofErr w:type="spellStart"/>
      <w:r w:rsidR="00F92577" w:rsidRPr="00EC51CA">
        <w:rPr>
          <w:i/>
          <w:iCs/>
          <w:lang w:val="en-US"/>
        </w:rPr>
        <w:t>ing</w:t>
      </w:r>
      <w:proofErr w:type="spellEnd"/>
      <w:r w:rsidR="00F92577" w:rsidRPr="00EC51CA">
        <w:t>(</w:t>
      </w:r>
      <w:r w:rsidR="00F92577" w:rsidRPr="00EC51CA">
        <w:rPr>
          <w:i/>
          <w:iCs/>
          <w:lang w:val="en-US"/>
        </w:rPr>
        <w:t>meeting</w:t>
      </w:r>
      <w:r w:rsidR="00F92577" w:rsidRPr="00EC51CA">
        <w:t>);</w:t>
      </w:r>
      <w:proofErr w:type="gramEnd"/>
      <w:r w:rsidR="00F92577" w:rsidRPr="00EC51CA">
        <w:t xml:space="preserve"> прилагательных </w:t>
      </w:r>
      <w:r w:rsidR="00F92577" w:rsidRPr="00EC51CA">
        <w:rPr>
          <w:i/>
          <w:iCs/>
          <w:lang w:val="en-US"/>
        </w:rPr>
        <w:t>un</w:t>
      </w:r>
      <w:r w:rsidR="00F92577" w:rsidRPr="00EC51CA">
        <w:rPr>
          <w:i/>
          <w:iCs/>
        </w:rPr>
        <w:t xml:space="preserve">- </w:t>
      </w:r>
      <w:r w:rsidR="00F92577" w:rsidRPr="00EC51CA">
        <w:t>(</w:t>
      </w:r>
      <w:r w:rsidR="00F92577" w:rsidRPr="00EC51CA">
        <w:rPr>
          <w:i/>
          <w:iCs/>
          <w:lang w:val="en-US"/>
        </w:rPr>
        <w:t>unpleasant</w:t>
      </w:r>
      <w:r w:rsidR="00F92577" w:rsidRPr="00EC51CA">
        <w:t xml:space="preserve">), </w:t>
      </w:r>
      <w:proofErr w:type="spellStart"/>
      <w:r w:rsidR="00F92577" w:rsidRPr="00EC51CA">
        <w:rPr>
          <w:i/>
          <w:iCs/>
          <w:lang w:val="en-US"/>
        </w:rPr>
        <w:t>im</w:t>
      </w:r>
      <w:proofErr w:type="spellEnd"/>
      <w:r w:rsidR="00F92577" w:rsidRPr="00EC51CA">
        <w:rPr>
          <w:i/>
          <w:iCs/>
        </w:rPr>
        <w:t>-/</w:t>
      </w:r>
      <w:r w:rsidR="00F92577" w:rsidRPr="00EC51CA">
        <w:rPr>
          <w:i/>
          <w:iCs/>
          <w:lang w:val="en-US"/>
        </w:rPr>
        <w:t>in</w:t>
      </w:r>
      <w:r w:rsidR="00F92577" w:rsidRPr="00EC51CA">
        <w:rPr>
          <w:i/>
          <w:iCs/>
        </w:rPr>
        <w:t xml:space="preserve">- </w:t>
      </w:r>
      <w:r w:rsidR="00F92577" w:rsidRPr="00EC51CA">
        <w:t>(</w:t>
      </w:r>
      <w:r w:rsidR="00F92577" w:rsidRPr="00EC51CA">
        <w:rPr>
          <w:i/>
          <w:iCs/>
          <w:lang w:val="en-US"/>
        </w:rPr>
        <w:t>impolite</w:t>
      </w:r>
      <w:r w:rsidR="00F92577" w:rsidRPr="00EC51CA">
        <w:rPr>
          <w:i/>
          <w:iCs/>
        </w:rPr>
        <w:t>/</w:t>
      </w:r>
      <w:r w:rsidR="00F92577" w:rsidRPr="00EC51CA">
        <w:rPr>
          <w:i/>
          <w:iCs/>
          <w:lang w:val="en-US"/>
        </w:rPr>
        <w:t>independent</w:t>
      </w:r>
      <w:r w:rsidR="00F92577" w:rsidRPr="00EC51CA">
        <w:t xml:space="preserve">), </w:t>
      </w:r>
      <w:r w:rsidR="00F92577" w:rsidRPr="00EC51CA">
        <w:rPr>
          <w:i/>
          <w:iCs/>
          <w:lang w:val="en-US"/>
        </w:rPr>
        <w:t>inter</w:t>
      </w:r>
      <w:r w:rsidR="00F92577" w:rsidRPr="00EC51CA">
        <w:rPr>
          <w:i/>
          <w:iCs/>
        </w:rPr>
        <w:t xml:space="preserve">- </w:t>
      </w:r>
      <w:r w:rsidR="00F92577" w:rsidRPr="00EC51CA">
        <w:t>(</w:t>
      </w:r>
      <w:r w:rsidR="00F92577" w:rsidRPr="00EC51CA">
        <w:rPr>
          <w:i/>
          <w:iCs/>
          <w:lang w:val="en-US"/>
        </w:rPr>
        <w:t>international</w:t>
      </w:r>
      <w:r w:rsidR="00F92577" w:rsidRPr="00EC51CA">
        <w:t xml:space="preserve">); </w:t>
      </w:r>
      <w:r w:rsidR="00F92577" w:rsidRPr="00EC51CA">
        <w:rPr>
          <w:i/>
          <w:iCs/>
        </w:rPr>
        <w:t>-</w:t>
      </w:r>
      <w:r w:rsidR="00F92577" w:rsidRPr="00EC51CA">
        <w:rPr>
          <w:i/>
          <w:iCs/>
          <w:lang w:val="en-US"/>
        </w:rPr>
        <w:t>y</w:t>
      </w:r>
      <w:r w:rsidR="00F92577" w:rsidRPr="00EC51CA">
        <w:t>(</w:t>
      </w:r>
      <w:proofErr w:type="spellStart"/>
      <w:r w:rsidR="00F92577" w:rsidRPr="00EC51CA">
        <w:rPr>
          <w:i/>
          <w:iCs/>
          <w:lang w:val="en-US"/>
        </w:rPr>
        <w:t>buzy</w:t>
      </w:r>
      <w:proofErr w:type="spellEnd"/>
      <w:r w:rsidR="00F92577" w:rsidRPr="00EC51CA">
        <w:t xml:space="preserve">), </w:t>
      </w:r>
      <w:r w:rsidR="00F92577" w:rsidRPr="00EC51CA">
        <w:rPr>
          <w:i/>
          <w:iCs/>
        </w:rPr>
        <w:t>-</w:t>
      </w:r>
      <w:proofErr w:type="spellStart"/>
      <w:r w:rsidR="00F92577" w:rsidRPr="00EC51CA">
        <w:rPr>
          <w:i/>
          <w:iCs/>
          <w:lang w:val="en-US"/>
        </w:rPr>
        <w:t>ly</w:t>
      </w:r>
      <w:proofErr w:type="spellEnd"/>
      <w:r w:rsidR="00F92577" w:rsidRPr="00EC51CA">
        <w:t>(</w:t>
      </w:r>
      <w:r w:rsidR="00F92577" w:rsidRPr="00EC51CA">
        <w:rPr>
          <w:i/>
          <w:iCs/>
          <w:lang w:val="en-US"/>
        </w:rPr>
        <w:t>lovely</w:t>
      </w:r>
      <w:r w:rsidR="00F92577" w:rsidRPr="00EC51CA">
        <w:t xml:space="preserve">), </w:t>
      </w:r>
      <w:r w:rsidR="00F92577" w:rsidRPr="00EC51CA">
        <w:rPr>
          <w:i/>
          <w:iCs/>
        </w:rPr>
        <w:t>-</w:t>
      </w:r>
      <w:proofErr w:type="spellStart"/>
      <w:r w:rsidR="00F92577" w:rsidRPr="00EC51CA">
        <w:rPr>
          <w:i/>
          <w:iCs/>
          <w:lang w:val="en-US"/>
        </w:rPr>
        <w:t>ful</w:t>
      </w:r>
      <w:proofErr w:type="spellEnd"/>
      <w:r w:rsidR="00F92577" w:rsidRPr="00EC51CA">
        <w:t>(</w:t>
      </w:r>
      <w:r w:rsidR="00F92577" w:rsidRPr="00EC51CA">
        <w:rPr>
          <w:i/>
          <w:iCs/>
          <w:lang w:val="en-US"/>
        </w:rPr>
        <w:t>careful</w:t>
      </w:r>
      <w:r w:rsidR="00F92577" w:rsidRPr="00EC51CA">
        <w:t xml:space="preserve">), </w:t>
      </w:r>
      <w:r w:rsidR="00F92577" w:rsidRPr="00EC51CA">
        <w:rPr>
          <w:i/>
          <w:iCs/>
        </w:rPr>
        <w:t>-</w:t>
      </w:r>
      <w:r w:rsidR="00F92577" w:rsidRPr="00EC51CA">
        <w:rPr>
          <w:i/>
          <w:iCs/>
          <w:lang w:val="en-US"/>
        </w:rPr>
        <w:t>al</w:t>
      </w:r>
      <w:r w:rsidR="00F92577" w:rsidRPr="00EC51CA">
        <w:t>(</w:t>
      </w:r>
      <w:r w:rsidR="00F92577" w:rsidRPr="00EC51CA">
        <w:rPr>
          <w:i/>
          <w:iCs/>
          <w:lang w:val="en-US"/>
        </w:rPr>
        <w:t>historical</w:t>
      </w:r>
      <w:r w:rsidR="00F92577" w:rsidRPr="00EC51CA">
        <w:t xml:space="preserve">), </w:t>
      </w:r>
      <w:r w:rsidR="00F92577" w:rsidRPr="00EC51CA">
        <w:rPr>
          <w:i/>
          <w:iCs/>
        </w:rPr>
        <w:t>-</w:t>
      </w:r>
      <w:proofErr w:type="spellStart"/>
      <w:r w:rsidR="00F92577" w:rsidRPr="00EC51CA">
        <w:rPr>
          <w:i/>
          <w:iCs/>
          <w:lang w:val="en-US"/>
        </w:rPr>
        <w:t>ic</w:t>
      </w:r>
      <w:proofErr w:type="spellEnd"/>
      <w:r w:rsidR="00F92577" w:rsidRPr="00EC51CA">
        <w:t>(</w:t>
      </w:r>
      <w:r w:rsidR="00F92577" w:rsidRPr="00EC51CA">
        <w:rPr>
          <w:i/>
          <w:iCs/>
          <w:lang w:val="en-US"/>
        </w:rPr>
        <w:t>scientific</w:t>
      </w:r>
      <w:r w:rsidR="00F92577" w:rsidRPr="00EC51CA">
        <w:t xml:space="preserve">), </w:t>
      </w:r>
      <w:r w:rsidR="00F92577" w:rsidRPr="00EC51CA">
        <w:rPr>
          <w:i/>
          <w:iCs/>
        </w:rPr>
        <w:t>-</w:t>
      </w:r>
      <w:proofErr w:type="spellStart"/>
      <w:r w:rsidR="00F92577" w:rsidRPr="00EC51CA">
        <w:rPr>
          <w:i/>
          <w:iCs/>
          <w:lang w:val="en-US"/>
        </w:rPr>
        <w:t>ian</w:t>
      </w:r>
      <w:proofErr w:type="spellEnd"/>
      <w:r w:rsidR="00F92577" w:rsidRPr="00EC51CA">
        <w:t>/</w:t>
      </w:r>
      <w:r w:rsidR="00F92577" w:rsidRPr="00EC51CA">
        <w:rPr>
          <w:i/>
          <w:iCs/>
        </w:rPr>
        <w:t>-</w:t>
      </w:r>
      <w:r w:rsidR="00F92577" w:rsidRPr="00EC51CA">
        <w:rPr>
          <w:i/>
          <w:iCs/>
          <w:lang w:val="en-US"/>
        </w:rPr>
        <w:t>an</w:t>
      </w:r>
      <w:r w:rsidR="00F92577" w:rsidRPr="00EC51CA">
        <w:t>(</w:t>
      </w:r>
      <w:r w:rsidR="00F92577" w:rsidRPr="00EC51CA">
        <w:rPr>
          <w:i/>
          <w:iCs/>
          <w:lang w:val="en-US"/>
        </w:rPr>
        <w:t>Russian</w:t>
      </w:r>
      <w:r w:rsidR="00F92577" w:rsidRPr="00EC51CA">
        <w:t xml:space="preserve">), </w:t>
      </w:r>
      <w:r w:rsidR="00F92577" w:rsidRPr="00EC51CA">
        <w:rPr>
          <w:i/>
          <w:iCs/>
        </w:rPr>
        <w:t>-</w:t>
      </w:r>
      <w:proofErr w:type="spellStart"/>
      <w:r w:rsidR="00F92577" w:rsidRPr="00EC51CA">
        <w:rPr>
          <w:i/>
          <w:iCs/>
          <w:lang w:val="en-US"/>
        </w:rPr>
        <w:t>ing</w:t>
      </w:r>
      <w:proofErr w:type="spellEnd"/>
      <w:r w:rsidR="00F92577" w:rsidRPr="00EC51CA">
        <w:t>(</w:t>
      </w:r>
      <w:r w:rsidR="00F92577" w:rsidRPr="00EC51CA">
        <w:rPr>
          <w:i/>
          <w:iCs/>
          <w:lang w:val="en-US"/>
        </w:rPr>
        <w:t>loving</w:t>
      </w:r>
      <w:r w:rsidR="00F92577" w:rsidRPr="00EC51CA">
        <w:t xml:space="preserve">); </w:t>
      </w:r>
      <w:r w:rsidR="00F92577" w:rsidRPr="00EC51CA">
        <w:rPr>
          <w:i/>
          <w:iCs/>
        </w:rPr>
        <w:t>-</w:t>
      </w:r>
      <w:proofErr w:type="spellStart"/>
      <w:r w:rsidR="00F92577" w:rsidRPr="00EC51CA">
        <w:rPr>
          <w:i/>
          <w:iCs/>
          <w:lang w:val="en-US"/>
        </w:rPr>
        <w:t>ous</w:t>
      </w:r>
      <w:proofErr w:type="spellEnd"/>
      <w:r w:rsidR="00F92577" w:rsidRPr="00EC51CA">
        <w:t>(</w:t>
      </w:r>
      <w:r w:rsidR="00F92577" w:rsidRPr="00EC51CA">
        <w:rPr>
          <w:i/>
          <w:iCs/>
          <w:lang w:val="en-US"/>
        </w:rPr>
        <w:t>dangerous</w:t>
      </w:r>
      <w:r w:rsidR="00F92577" w:rsidRPr="00EC51CA">
        <w:t xml:space="preserve">), </w:t>
      </w:r>
      <w:r w:rsidR="00F92577" w:rsidRPr="00EC51CA">
        <w:rPr>
          <w:i/>
          <w:iCs/>
        </w:rPr>
        <w:t>-</w:t>
      </w:r>
      <w:r w:rsidR="00F92577" w:rsidRPr="00EC51CA">
        <w:rPr>
          <w:i/>
          <w:iCs/>
          <w:lang w:val="en-US"/>
        </w:rPr>
        <w:t>able</w:t>
      </w:r>
      <w:r w:rsidR="00F92577" w:rsidRPr="00EC51CA">
        <w:rPr>
          <w:i/>
          <w:iCs/>
        </w:rPr>
        <w:t>/-</w:t>
      </w:r>
      <w:proofErr w:type="spellStart"/>
      <w:r w:rsidR="00F92577" w:rsidRPr="00EC51CA">
        <w:rPr>
          <w:i/>
          <w:iCs/>
          <w:lang w:val="en-US"/>
        </w:rPr>
        <w:t>ible</w:t>
      </w:r>
      <w:proofErr w:type="spellEnd"/>
      <w:r w:rsidR="00F92577" w:rsidRPr="00EC51CA">
        <w:t>(</w:t>
      </w:r>
      <w:r w:rsidR="00F92577" w:rsidRPr="00EC51CA">
        <w:rPr>
          <w:i/>
          <w:iCs/>
          <w:lang w:val="en-US"/>
        </w:rPr>
        <w:t>enjoyable</w:t>
      </w:r>
      <w:r w:rsidR="00F92577" w:rsidRPr="00EC51CA">
        <w:t>/</w:t>
      </w:r>
      <w:r w:rsidR="00F92577" w:rsidRPr="00EC51CA">
        <w:rPr>
          <w:i/>
          <w:iCs/>
          <w:lang w:val="en-US"/>
        </w:rPr>
        <w:t>responsible</w:t>
      </w:r>
      <w:r w:rsidR="00F92577" w:rsidRPr="00EC51CA">
        <w:t xml:space="preserve">), </w:t>
      </w:r>
      <w:r w:rsidR="00F92577" w:rsidRPr="00EC51CA">
        <w:rPr>
          <w:i/>
          <w:iCs/>
        </w:rPr>
        <w:t>-</w:t>
      </w:r>
      <w:r w:rsidR="00F92577" w:rsidRPr="00EC51CA">
        <w:rPr>
          <w:i/>
          <w:iCs/>
          <w:lang w:val="en-US"/>
        </w:rPr>
        <w:t>less</w:t>
      </w:r>
      <w:r w:rsidR="00F92577" w:rsidRPr="00EC51CA">
        <w:t>(</w:t>
      </w:r>
      <w:r w:rsidR="00F92577" w:rsidRPr="00EC51CA">
        <w:rPr>
          <w:i/>
          <w:iCs/>
          <w:lang w:val="en-US"/>
        </w:rPr>
        <w:t>harmless</w:t>
      </w:r>
      <w:r w:rsidR="00F92577" w:rsidRPr="00EC51CA">
        <w:t xml:space="preserve">), </w:t>
      </w:r>
      <w:r w:rsidR="00F92577" w:rsidRPr="00EC51CA">
        <w:rPr>
          <w:i/>
          <w:iCs/>
        </w:rPr>
        <w:t>-</w:t>
      </w:r>
      <w:proofErr w:type="spellStart"/>
      <w:r w:rsidR="00F92577" w:rsidRPr="00EC51CA">
        <w:rPr>
          <w:i/>
          <w:iCs/>
          <w:lang w:val="en-US"/>
        </w:rPr>
        <w:t>ive</w:t>
      </w:r>
      <w:proofErr w:type="spellEnd"/>
      <w:r w:rsidR="00F92577" w:rsidRPr="00EC51CA">
        <w:t>(</w:t>
      </w:r>
      <w:r w:rsidR="00F92577" w:rsidRPr="00EC51CA">
        <w:rPr>
          <w:i/>
          <w:iCs/>
          <w:lang w:val="en-US"/>
        </w:rPr>
        <w:t>native</w:t>
      </w:r>
      <w:r w:rsidR="00F92577" w:rsidRPr="00EC51CA">
        <w:t xml:space="preserve">); наречий </w:t>
      </w:r>
      <w:r w:rsidR="00F92577" w:rsidRPr="00EC51CA">
        <w:rPr>
          <w:i/>
          <w:iCs/>
        </w:rPr>
        <w:t>-</w:t>
      </w:r>
      <w:proofErr w:type="spellStart"/>
      <w:r w:rsidR="00F92577" w:rsidRPr="00EC51CA">
        <w:rPr>
          <w:i/>
          <w:iCs/>
          <w:lang w:val="en-US"/>
        </w:rPr>
        <w:t>ly</w:t>
      </w:r>
      <w:proofErr w:type="spellEnd"/>
      <w:r w:rsidR="00F92577" w:rsidRPr="00EC51CA">
        <w:t>(</w:t>
      </w:r>
      <w:r w:rsidR="00F92577" w:rsidRPr="00EC51CA">
        <w:rPr>
          <w:i/>
          <w:iCs/>
          <w:lang w:val="en-US"/>
        </w:rPr>
        <w:t>usually</w:t>
      </w:r>
      <w:r w:rsidR="00F92577" w:rsidRPr="00EC51CA">
        <w:t xml:space="preserve">); числительных </w:t>
      </w:r>
      <w:r w:rsidR="00F92577" w:rsidRPr="00EC51CA">
        <w:rPr>
          <w:i/>
          <w:iCs/>
        </w:rPr>
        <w:t>-</w:t>
      </w:r>
      <w:r w:rsidR="00F92577" w:rsidRPr="00EC51CA">
        <w:rPr>
          <w:i/>
          <w:iCs/>
          <w:lang w:val="en-US"/>
        </w:rPr>
        <w:t>teen</w:t>
      </w:r>
      <w:r w:rsidR="00F92577" w:rsidRPr="00EC51CA">
        <w:t>(</w:t>
      </w:r>
      <w:r w:rsidR="00F92577" w:rsidRPr="00EC51CA">
        <w:rPr>
          <w:i/>
          <w:iCs/>
          <w:lang w:val="en-US"/>
        </w:rPr>
        <w:t>fifteen</w:t>
      </w:r>
      <w:r w:rsidR="00F92577" w:rsidRPr="00EC51CA">
        <w:t xml:space="preserve">), </w:t>
      </w:r>
      <w:r w:rsidR="00F92577" w:rsidRPr="00EC51CA">
        <w:rPr>
          <w:i/>
          <w:iCs/>
        </w:rPr>
        <w:t>-</w:t>
      </w:r>
      <w:proofErr w:type="spellStart"/>
      <w:r w:rsidR="00F92577" w:rsidRPr="00EC51CA">
        <w:rPr>
          <w:i/>
          <w:iCs/>
          <w:lang w:val="en-US"/>
        </w:rPr>
        <w:t>ty</w:t>
      </w:r>
      <w:proofErr w:type="spellEnd"/>
      <w:r w:rsidR="00F92577" w:rsidRPr="00EC51CA">
        <w:t>(</w:t>
      </w:r>
      <w:r w:rsidR="00F92577" w:rsidRPr="00EC51CA">
        <w:rPr>
          <w:i/>
          <w:iCs/>
          <w:lang w:val="en-US"/>
        </w:rPr>
        <w:t>seventy</w:t>
      </w:r>
      <w:r w:rsidR="00F92577" w:rsidRPr="00EC51CA">
        <w:t xml:space="preserve">), </w:t>
      </w:r>
      <w:r w:rsidR="00F92577" w:rsidRPr="00EC51CA">
        <w:rPr>
          <w:i/>
          <w:iCs/>
        </w:rPr>
        <w:t>-</w:t>
      </w:r>
      <w:proofErr w:type="spellStart"/>
      <w:r w:rsidR="00F92577" w:rsidRPr="00EC51CA">
        <w:rPr>
          <w:i/>
          <w:iCs/>
          <w:lang w:val="en-US"/>
        </w:rPr>
        <w:t>th</w:t>
      </w:r>
      <w:proofErr w:type="spellEnd"/>
      <w:r w:rsidR="00F92577" w:rsidRPr="00EC51CA">
        <w:t xml:space="preserve">  (</w:t>
      </w:r>
      <w:r w:rsidR="00F92577" w:rsidRPr="00EC51CA">
        <w:rPr>
          <w:i/>
          <w:iCs/>
          <w:lang w:val="en-US"/>
        </w:rPr>
        <w:t>sixth</w:t>
      </w:r>
      <w:r w:rsidR="00F92577" w:rsidRPr="00EC51CA">
        <w:t xml:space="preserve">) словосложение: существительное + </w:t>
      </w:r>
      <w:proofErr w:type="gramStart"/>
      <w:r w:rsidR="00F92577" w:rsidRPr="00EC51CA">
        <w:t>существительное</w:t>
      </w:r>
      <w:proofErr w:type="gramEnd"/>
      <w:r w:rsidR="00F92577" w:rsidRPr="00EC51CA">
        <w:t xml:space="preserve"> (</w:t>
      </w:r>
      <w:r w:rsidR="00F92577" w:rsidRPr="00EC51CA">
        <w:rPr>
          <w:i/>
          <w:iCs/>
          <w:lang w:val="en-US"/>
        </w:rPr>
        <w:t>peacemaker</w:t>
      </w:r>
      <w:r w:rsidR="00F92577" w:rsidRPr="00EC51CA">
        <w:t>); прилагательное + прилагательное (</w:t>
      </w:r>
      <w:r w:rsidR="00F92577" w:rsidRPr="00EC51CA">
        <w:rPr>
          <w:i/>
          <w:iCs/>
          <w:lang w:val="en-US"/>
        </w:rPr>
        <w:t>well</w:t>
      </w:r>
      <w:r w:rsidR="00F92577" w:rsidRPr="00EC51CA">
        <w:rPr>
          <w:i/>
          <w:iCs/>
        </w:rPr>
        <w:t>-</w:t>
      </w:r>
      <w:r w:rsidR="00F92577" w:rsidRPr="00EC51CA">
        <w:rPr>
          <w:i/>
          <w:iCs/>
          <w:lang w:val="en-US"/>
        </w:rPr>
        <w:t>known</w:t>
      </w:r>
      <w:r w:rsidR="00F92577" w:rsidRPr="00EC51CA">
        <w:t>); прилагательное + существительное (</w:t>
      </w:r>
      <w:r w:rsidR="00F92577" w:rsidRPr="00EC51CA">
        <w:rPr>
          <w:i/>
          <w:iCs/>
          <w:lang w:val="en-US"/>
        </w:rPr>
        <w:t>blackboard</w:t>
      </w:r>
      <w:r w:rsidR="00F92577" w:rsidRPr="00EC51CA">
        <w:t>); местоимение + существительное (</w:t>
      </w:r>
      <w:r w:rsidR="00F92577" w:rsidRPr="00EC51CA">
        <w:rPr>
          <w:i/>
          <w:iCs/>
          <w:lang w:val="en-US"/>
        </w:rPr>
        <w:t>self</w:t>
      </w:r>
      <w:r w:rsidR="00F92577" w:rsidRPr="00EC51CA">
        <w:rPr>
          <w:i/>
          <w:iCs/>
        </w:rPr>
        <w:t>-</w:t>
      </w:r>
      <w:r w:rsidR="00F92577" w:rsidRPr="00EC51CA">
        <w:rPr>
          <w:i/>
          <w:iCs/>
          <w:lang w:val="en-US"/>
        </w:rPr>
        <w:t>respect</w:t>
      </w:r>
      <w:r w:rsidR="00F92577" w:rsidRPr="00EC51CA">
        <w:t>); конверсия: образование существительных от неопределенной формы глагола (</w:t>
      </w:r>
      <w:proofErr w:type="spellStart"/>
      <w:r w:rsidR="00F92577" w:rsidRPr="00EC51CA">
        <w:rPr>
          <w:i/>
          <w:iCs/>
          <w:lang w:val="en-US"/>
        </w:rPr>
        <w:t>toplay</w:t>
      </w:r>
      <w:proofErr w:type="spellEnd"/>
      <w:r w:rsidR="00F92577" w:rsidRPr="00EC51CA">
        <w:rPr>
          <w:i/>
          <w:iCs/>
        </w:rPr>
        <w:t xml:space="preserve"> – </w:t>
      </w:r>
      <w:r w:rsidR="00F92577" w:rsidRPr="00EC51CA">
        <w:rPr>
          <w:i/>
          <w:iCs/>
          <w:lang w:val="en-US"/>
        </w:rPr>
        <w:t>play</w:t>
      </w:r>
      <w:r w:rsidR="00F92577" w:rsidRPr="00EC51CA">
        <w:t>); образование прилагательных от существительных (</w:t>
      </w:r>
      <w:proofErr w:type="spellStart"/>
      <w:r w:rsidR="00F92577" w:rsidRPr="00EC51CA">
        <w:rPr>
          <w:i/>
          <w:iCs/>
        </w:rPr>
        <w:t>cold</w:t>
      </w:r>
      <w:proofErr w:type="spellEnd"/>
      <w:r w:rsidR="00F92577" w:rsidRPr="00EC51CA">
        <w:t xml:space="preserve">– </w:t>
      </w:r>
      <w:proofErr w:type="spellStart"/>
      <w:r w:rsidR="00F92577" w:rsidRPr="00EC51CA">
        <w:rPr>
          <w:i/>
          <w:iCs/>
        </w:rPr>
        <w:t>coldwinter</w:t>
      </w:r>
      <w:proofErr w:type="spellEnd"/>
      <w:r w:rsidR="00F92577" w:rsidRPr="00EC51CA">
        <w:t>). Распознавание и использование интернациональных слов (</w:t>
      </w:r>
      <w:proofErr w:type="spellStart"/>
      <w:r w:rsidR="00F92577" w:rsidRPr="00EC51CA">
        <w:rPr>
          <w:i/>
          <w:iCs/>
        </w:rPr>
        <w:t>doctor</w:t>
      </w:r>
      <w:proofErr w:type="spellEnd"/>
      <w:r w:rsidR="00F92577" w:rsidRPr="00EC51CA">
        <w:t>). Представления о синонимии, антонимии, лексической сочетаемости, многозначности.</w:t>
      </w:r>
    </w:p>
    <w:p w:rsidR="00F92577" w:rsidRPr="00CA131C" w:rsidRDefault="00F92577" w:rsidP="009427E5">
      <w:pPr>
        <w:pStyle w:val="Default"/>
      </w:pPr>
      <w:proofErr w:type="gramStart"/>
      <w:r w:rsidRPr="00EC51CA">
        <w:rPr>
          <w:b/>
        </w:rPr>
        <w:t>Грамматическая сторона речи</w:t>
      </w:r>
      <w:r w:rsidRPr="00EC51CA">
        <w:t xml:space="preserve"> Нераспространенные и распространенные простые предложения, в том числе с несколькими обстоятельствами, следующими в определенном порядке (</w:t>
      </w:r>
      <w:proofErr w:type="spellStart"/>
      <w:r w:rsidRPr="00EC51CA">
        <w:t>Wemovedto</w:t>
      </w:r>
      <w:proofErr w:type="spellEnd"/>
      <w:r w:rsidRPr="00EC51CA">
        <w:t xml:space="preserve"> a </w:t>
      </w:r>
      <w:proofErr w:type="spellStart"/>
      <w:r w:rsidRPr="00EC51CA">
        <w:t>newhouselastyear</w:t>
      </w:r>
      <w:proofErr w:type="spellEnd"/>
      <w:r w:rsidRPr="00EC51CA">
        <w:t>); предложения с начальным ‘</w:t>
      </w:r>
      <w:proofErr w:type="spellStart"/>
      <w:r w:rsidRPr="00EC51CA">
        <w:t>It</w:t>
      </w:r>
      <w:proofErr w:type="spellEnd"/>
      <w:r w:rsidRPr="00EC51CA">
        <w:t>’ и с начальным ‘</w:t>
      </w:r>
      <w:proofErr w:type="spellStart"/>
      <w:r w:rsidRPr="00EC51CA">
        <w:t>There</w:t>
      </w:r>
      <w:proofErr w:type="spellEnd"/>
      <w:r w:rsidRPr="00EC51CA">
        <w:t xml:space="preserve"> + </w:t>
      </w:r>
      <w:proofErr w:type="spellStart"/>
      <w:r w:rsidRPr="00EC51CA">
        <w:t>tobe</w:t>
      </w:r>
      <w:proofErr w:type="spellEnd"/>
      <w:r w:rsidRPr="00EC51CA">
        <w:t>’ (</w:t>
      </w:r>
      <w:proofErr w:type="spellStart"/>
      <w:r w:rsidRPr="00EC51CA">
        <w:t>It’scold</w:t>
      </w:r>
      <w:proofErr w:type="spellEnd"/>
      <w:r w:rsidRPr="00EC51CA">
        <w:t>.</w:t>
      </w:r>
      <w:r w:rsidRPr="00EC51CA">
        <w:rPr>
          <w:lang w:val="en-US"/>
        </w:rPr>
        <w:t>It</w:t>
      </w:r>
      <w:r w:rsidRPr="00895FC7">
        <w:t>’</w:t>
      </w:r>
      <w:proofErr w:type="spellStart"/>
      <w:r w:rsidRPr="00EC51CA">
        <w:rPr>
          <w:lang w:val="en-US"/>
        </w:rPr>
        <w:t>sfiveo</w:t>
      </w:r>
      <w:proofErr w:type="spellEnd"/>
      <w:r w:rsidRPr="00895FC7">
        <w:t>’</w:t>
      </w:r>
      <w:r w:rsidRPr="00EC51CA">
        <w:rPr>
          <w:lang w:val="en-US"/>
        </w:rPr>
        <w:t>clock</w:t>
      </w:r>
      <w:r w:rsidRPr="00895FC7">
        <w:t>.</w:t>
      </w:r>
      <w:proofErr w:type="gramEnd"/>
      <w:r w:rsidRPr="00895FC7">
        <w:t xml:space="preserve"> </w:t>
      </w:r>
      <w:r w:rsidRPr="00EC51CA">
        <w:rPr>
          <w:lang w:val="en-US"/>
        </w:rPr>
        <w:t xml:space="preserve">It’s interesting. It was winter. There are a lot of trees in the park). </w:t>
      </w:r>
      <w:proofErr w:type="spellStart"/>
      <w:r w:rsidR="00CA131C" w:rsidRPr="00EC51CA">
        <w:t>Сложносочиненныепредложенияссочинительнымисоюзами</w:t>
      </w:r>
      <w:proofErr w:type="spellEnd"/>
      <w:r w:rsidR="00CA131C" w:rsidRPr="00EC51CA">
        <w:rPr>
          <w:lang w:val="en-US"/>
        </w:rPr>
        <w:t xml:space="preserve"> and, but, or </w:t>
      </w:r>
      <w:proofErr w:type="spellStart"/>
      <w:r w:rsidR="00CA131C" w:rsidRPr="00EC51CA">
        <w:t>Сложноподчиненныепредложенияссоюзамиисоюзнымисловами</w:t>
      </w:r>
      <w:proofErr w:type="spellEnd"/>
      <w:r w:rsidR="00CA131C" w:rsidRPr="00EC51CA">
        <w:rPr>
          <w:lang w:val="en-US"/>
        </w:rPr>
        <w:t xml:space="preserve"> what, when, why, which, that, who, if, because, that’s why, </w:t>
      </w:r>
      <w:proofErr w:type="spellStart"/>
      <w:r w:rsidR="00CA131C" w:rsidRPr="00EC51CA">
        <w:rPr>
          <w:lang w:val="en-US"/>
        </w:rPr>
        <w:t>than</w:t>
      </w:r>
      <w:proofErr w:type="spellEnd"/>
      <w:r w:rsidR="00CA131C" w:rsidRPr="00EC51CA">
        <w:rPr>
          <w:lang w:val="en-US"/>
        </w:rPr>
        <w:t>, so</w:t>
      </w:r>
      <w:proofErr w:type="spellStart"/>
      <w:r w:rsidR="00CA131C" w:rsidRPr="00EC51CA">
        <w:t>Сложноподчиненныепредложенияспридаточными</w:t>
      </w:r>
      <w:proofErr w:type="spellEnd"/>
      <w:r w:rsidR="00CA131C" w:rsidRPr="00CA131C">
        <w:rPr>
          <w:lang w:val="en-US"/>
        </w:rPr>
        <w:t xml:space="preserve">: </w:t>
      </w:r>
      <w:proofErr w:type="spellStart"/>
      <w:r w:rsidR="00CA131C" w:rsidRPr="00EC51CA">
        <w:t>времениссоюзами</w:t>
      </w:r>
      <w:proofErr w:type="spellEnd"/>
      <w:r w:rsidR="00CA131C" w:rsidRPr="00CA131C">
        <w:rPr>
          <w:lang w:val="en-US"/>
        </w:rPr>
        <w:t xml:space="preserve"> for, since, during; </w:t>
      </w:r>
      <w:proofErr w:type="spellStart"/>
      <w:r w:rsidR="00CA131C" w:rsidRPr="00EC51CA">
        <w:t>целиссоюзом</w:t>
      </w:r>
      <w:proofErr w:type="spellEnd"/>
      <w:r w:rsidR="00CA131C" w:rsidRPr="00CA131C">
        <w:rPr>
          <w:lang w:val="en-US"/>
        </w:rPr>
        <w:t xml:space="preserve"> so, that; </w:t>
      </w:r>
      <w:proofErr w:type="spellStart"/>
      <w:r w:rsidR="00CA131C" w:rsidRPr="00EC51CA">
        <w:t>условияссоюзом</w:t>
      </w:r>
      <w:proofErr w:type="spellEnd"/>
      <w:r w:rsidR="00CA131C" w:rsidRPr="00CA131C">
        <w:rPr>
          <w:lang w:val="en-US"/>
        </w:rPr>
        <w:t xml:space="preserve"> unless; </w:t>
      </w:r>
      <w:proofErr w:type="spellStart"/>
      <w:r w:rsidR="00CA131C" w:rsidRPr="00EC51CA">
        <w:t>определительнымиссоюзами</w:t>
      </w:r>
      <w:proofErr w:type="spellEnd"/>
      <w:r w:rsidR="00CA131C" w:rsidRPr="00CA131C">
        <w:rPr>
          <w:lang w:val="en-US"/>
        </w:rPr>
        <w:t xml:space="preserve"> who, which, that.</w:t>
      </w:r>
      <w:proofErr w:type="spellStart"/>
      <w:r w:rsidR="00CA131C" w:rsidRPr="00EC51CA">
        <w:t>Сложноподчиненныепредложенияссоюзами</w:t>
      </w:r>
      <w:proofErr w:type="spellEnd"/>
      <w:r w:rsidR="00CA131C" w:rsidRPr="00CA131C">
        <w:rPr>
          <w:lang w:val="en-US"/>
        </w:rPr>
        <w:t xml:space="preserve"> whoever, whatever, however, whenever, </w:t>
      </w:r>
      <w:proofErr w:type="spellStart"/>
      <w:r w:rsidR="00CA131C" w:rsidRPr="00EC51CA">
        <w:t>всетипывопросительныхпредложений</w:t>
      </w:r>
      <w:proofErr w:type="spellEnd"/>
      <w:r w:rsidR="00CA131C" w:rsidRPr="00CA131C">
        <w:rPr>
          <w:lang w:val="en-US"/>
        </w:rPr>
        <w:t xml:space="preserve"> (</w:t>
      </w:r>
      <w:r w:rsidR="00CA131C" w:rsidRPr="00EC51CA">
        <w:t>общий</w:t>
      </w:r>
      <w:r w:rsidR="00CA131C" w:rsidRPr="00CA131C">
        <w:rPr>
          <w:lang w:val="en-US"/>
        </w:rPr>
        <w:t xml:space="preserve">, </w:t>
      </w:r>
      <w:r w:rsidR="00CA131C" w:rsidRPr="00EC51CA">
        <w:t>специальный</w:t>
      </w:r>
      <w:r w:rsidR="00CA131C" w:rsidRPr="00CA131C">
        <w:rPr>
          <w:lang w:val="en-US"/>
        </w:rPr>
        <w:t xml:space="preserve">, </w:t>
      </w:r>
      <w:r w:rsidR="00CA131C" w:rsidRPr="00EC51CA">
        <w:t>альтернативный</w:t>
      </w:r>
      <w:r w:rsidR="00CA131C" w:rsidRPr="00CA131C">
        <w:rPr>
          <w:lang w:val="en-US"/>
        </w:rPr>
        <w:t xml:space="preserve">, </w:t>
      </w:r>
      <w:proofErr w:type="spellStart"/>
      <w:r w:rsidR="00CA131C" w:rsidRPr="00EC51CA">
        <w:t>разделительныйвопросыв</w:t>
      </w:r>
      <w:proofErr w:type="spellEnd"/>
      <w:proofErr w:type="gramStart"/>
      <w:r w:rsidR="00CA131C" w:rsidRPr="00EC51CA">
        <w:rPr>
          <w:lang w:val="en-US"/>
        </w:rPr>
        <w:t>Present</w:t>
      </w:r>
      <w:proofErr w:type="gramEnd"/>
      <w:r w:rsidR="00CA131C" w:rsidRPr="00CA131C">
        <w:rPr>
          <w:lang w:val="en-US"/>
        </w:rPr>
        <w:t xml:space="preserve">, </w:t>
      </w:r>
      <w:r w:rsidR="00CA131C" w:rsidRPr="00EC51CA">
        <w:rPr>
          <w:lang w:val="en-US"/>
        </w:rPr>
        <w:t>Future</w:t>
      </w:r>
      <w:r w:rsidR="00CA131C" w:rsidRPr="00CA131C">
        <w:rPr>
          <w:lang w:val="en-US"/>
        </w:rPr>
        <w:t xml:space="preserve">, </w:t>
      </w:r>
      <w:proofErr w:type="spellStart"/>
      <w:r w:rsidR="00CA131C" w:rsidRPr="00EC51CA">
        <w:rPr>
          <w:lang w:val="en-US"/>
        </w:rPr>
        <w:t>PastSimple</w:t>
      </w:r>
      <w:proofErr w:type="spellEnd"/>
      <w:r w:rsidR="00CA131C" w:rsidRPr="00CA131C">
        <w:rPr>
          <w:lang w:val="en-US"/>
        </w:rPr>
        <w:t xml:space="preserve">; </w:t>
      </w:r>
      <w:proofErr w:type="spellStart"/>
      <w:r w:rsidR="00CA131C" w:rsidRPr="00EC51CA">
        <w:rPr>
          <w:lang w:val="en-US"/>
        </w:rPr>
        <w:t>PresentPerfect</w:t>
      </w:r>
      <w:proofErr w:type="spellEnd"/>
      <w:r w:rsidR="00CA131C" w:rsidRPr="00CA131C">
        <w:rPr>
          <w:lang w:val="en-US"/>
        </w:rPr>
        <w:t xml:space="preserve">; </w:t>
      </w:r>
      <w:proofErr w:type="spellStart"/>
      <w:r w:rsidR="00CA131C" w:rsidRPr="00EC51CA">
        <w:rPr>
          <w:lang w:val="en-US"/>
        </w:rPr>
        <w:t>PresentContinuous</w:t>
      </w:r>
      <w:proofErr w:type="spellEnd"/>
      <w:r w:rsidR="00CA131C" w:rsidRPr="00CA131C">
        <w:rPr>
          <w:lang w:val="en-US"/>
        </w:rPr>
        <w:t xml:space="preserve">). </w:t>
      </w:r>
      <w:proofErr w:type="spellStart"/>
      <w:r w:rsidR="00CA131C" w:rsidRPr="00EC51CA">
        <w:t>Побудительныепредложениявутвердительной</w:t>
      </w:r>
      <w:proofErr w:type="spellEnd"/>
      <w:r w:rsidR="00CA131C" w:rsidRPr="00895FC7">
        <w:rPr>
          <w:lang w:val="en-US"/>
        </w:rPr>
        <w:t xml:space="preserve"> (</w:t>
      </w:r>
      <w:proofErr w:type="spellStart"/>
      <w:r w:rsidR="00CA131C" w:rsidRPr="00895FC7">
        <w:rPr>
          <w:lang w:val="en-US"/>
        </w:rPr>
        <w:t>Becareful</w:t>
      </w:r>
      <w:proofErr w:type="spellEnd"/>
      <w:r w:rsidR="00CA131C" w:rsidRPr="00895FC7">
        <w:rPr>
          <w:lang w:val="en-US"/>
        </w:rPr>
        <w:t xml:space="preserve">) </w:t>
      </w:r>
      <w:proofErr w:type="spellStart"/>
      <w:r w:rsidR="00CA131C" w:rsidRPr="00EC51CA">
        <w:t>иотрицательной</w:t>
      </w:r>
      <w:proofErr w:type="spellEnd"/>
      <w:r w:rsidR="00CA131C" w:rsidRPr="00895FC7">
        <w:rPr>
          <w:lang w:val="en-US"/>
        </w:rPr>
        <w:t xml:space="preserve"> (</w:t>
      </w:r>
      <w:proofErr w:type="spellStart"/>
      <w:r w:rsidR="00CA131C" w:rsidRPr="00895FC7">
        <w:rPr>
          <w:lang w:val="en-US"/>
        </w:rPr>
        <w:t>Don’tworry</w:t>
      </w:r>
      <w:proofErr w:type="spellEnd"/>
      <w:r w:rsidR="00CA131C" w:rsidRPr="00895FC7">
        <w:rPr>
          <w:lang w:val="en-US"/>
        </w:rPr>
        <w:t xml:space="preserve">) </w:t>
      </w:r>
      <w:r w:rsidR="00CA131C" w:rsidRPr="00EC51CA">
        <w:t>форме</w:t>
      </w:r>
      <w:proofErr w:type="gramStart"/>
      <w:r w:rsidR="00CA131C" w:rsidRPr="00895FC7">
        <w:rPr>
          <w:lang w:val="en-US"/>
        </w:rPr>
        <w:t>.</w:t>
      </w:r>
      <w:proofErr w:type="spellStart"/>
      <w:r w:rsidR="00CA131C" w:rsidRPr="00EC51CA">
        <w:t>П</w:t>
      </w:r>
      <w:proofErr w:type="gramEnd"/>
      <w:r w:rsidR="00CA131C" w:rsidRPr="00EC51CA">
        <w:t>редложениясконструкциями</w:t>
      </w:r>
      <w:proofErr w:type="spellEnd"/>
      <w:r w:rsidR="00CA131C" w:rsidRPr="00EC51CA">
        <w:rPr>
          <w:lang w:val="en-US"/>
        </w:rPr>
        <w:t xml:space="preserve"> as ... as, not so ... as, either ... or, neither ... nor. </w:t>
      </w:r>
      <w:r w:rsidR="00CA131C" w:rsidRPr="00EC51CA">
        <w:t>Конструкция</w:t>
      </w:r>
      <w:r w:rsidR="00CA131C" w:rsidRPr="00EC51CA">
        <w:rPr>
          <w:lang w:val="en-US"/>
        </w:rPr>
        <w:t xml:space="preserve"> to be going to (</w:t>
      </w:r>
      <w:proofErr w:type="spellStart"/>
      <w:r w:rsidR="00CA131C" w:rsidRPr="00EC51CA">
        <w:t>длявыражениябудущегодействия</w:t>
      </w:r>
      <w:proofErr w:type="spellEnd"/>
      <w:r w:rsidR="00CA131C" w:rsidRPr="00EC51CA">
        <w:rPr>
          <w:lang w:val="en-US"/>
        </w:rPr>
        <w:t xml:space="preserve">) </w:t>
      </w:r>
      <w:r w:rsidR="00CA131C" w:rsidRPr="00EC51CA">
        <w:t>Конструкции</w:t>
      </w:r>
      <w:r w:rsidR="00CA131C" w:rsidRPr="00EC51CA">
        <w:rPr>
          <w:lang w:val="en-US"/>
        </w:rPr>
        <w:t xml:space="preserve"> It takes me ... to do something; to look/feel/be happy.</w:t>
      </w:r>
      <w:r w:rsidR="00CA131C" w:rsidRPr="00EC51CA">
        <w:t>Конструкции</w:t>
      </w:r>
      <w:proofErr w:type="gramStart"/>
      <w:r w:rsidR="00CA131C" w:rsidRPr="00EC51CA">
        <w:rPr>
          <w:lang w:val="en-US"/>
        </w:rPr>
        <w:t>be</w:t>
      </w:r>
      <w:proofErr w:type="gramEnd"/>
      <w:r w:rsidR="00CA131C" w:rsidRPr="00EC51CA">
        <w:rPr>
          <w:lang w:val="en-US"/>
        </w:rPr>
        <w:t xml:space="preserve">/get used to something; be/get used to doing something. </w:t>
      </w:r>
      <w:proofErr w:type="spellStart"/>
      <w:r w:rsidR="00CA131C" w:rsidRPr="00EC51CA">
        <w:t>Конструкц</w:t>
      </w:r>
      <w:proofErr w:type="spellEnd"/>
      <w:r w:rsidR="00CA131C" w:rsidRPr="00EC51CA">
        <w:rPr>
          <w:lang w:val="en-US"/>
        </w:rPr>
        <w:t xml:space="preserve"> She seems to be a good friend. </w:t>
      </w:r>
      <w:r w:rsidR="00CA131C" w:rsidRPr="00EC51CA">
        <w:t>Правильныеинеправильныеглаголывформахдействительногозалогавизъявительномнаклонении</w:t>
      </w:r>
      <w:r w:rsidR="00CA131C" w:rsidRPr="00EC51CA">
        <w:rPr>
          <w:lang w:val="en-US"/>
        </w:rPr>
        <w:t xml:space="preserve"> (Present, Past, Future Simple; Present, Past Perfect; Present, Past, Future Continuous; Present Perfect Continuous; Future-in-the-Past).</w:t>
      </w:r>
      <w:proofErr w:type="spellStart"/>
      <w:r w:rsidR="00CA131C" w:rsidRPr="00EC51CA">
        <w:t>иисинфинитивомтипа</w:t>
      </w:r>
      <w:proofErr w:type="spellEnd"/>
      <w:r w:rsidR="00CA131C" w:rsidRPr="00EC51CA">
        <w:rPr>
          <w:lang w:val="en-US"/>
        </w:rPr>
        <w:t xml:space="preserve"> I saw Jim ride/riding his bike. I want you to meet me at the station tomorrow.</w:t>
      </w:r>
      <w:proofErr w:type="spellStart"/>
      <w:r w:rsidR="00CA131C" w:rsidRPr="00EC51CA">
        <w:t>Глаголыввидо</w:t>
      </w:r>
      <w:proofErr w:type="spellEnd"/>
      <w:r w:rsidR="00CA131C" w:rsidRPr="00EC51CA">
        <w:rPr>
          <w:lang w:val="en-US"/>
        </w:rPr>
        <w:t>-</w:t>
      </w:r>
      <w:proofErr w:type="spellStart"/>
      <w:r w:rsidR="00CA131C" w:rsidRPr="00EC51CA">
        <w:t>временныхформахстрадательногозалога</w:t>
      </w:r>
      <w:proofErr w:type="spellEnd"/>
      <w:r w:rsidR="00CA131C" w:rsidRPr="00EC51CA">
        <w:rPr>
          <w:lang w:val="en-US"/>
        </w:rPr>
        <w:t xml:space="preserve"> (Present, Past, Future Simple Passive; Past Perfect Passive). </w:t>
      </w:r>
      <w:proofErr w:type="spellStart"/>
      <w:r w:rsidR="00CA131C" w:rsidRPr="00EC51CA">
        <w:t>Модальныеглаголыиихэквиваленты</w:t>
      </w:r>
      <w:proofErr w:type="spellEnd"/>
      <w:r w:rsidR="00CA131C" w:rsidRPr="00EC51CA">
        <w:rPr>
          <w:lang w:val="en-US"/>
        </w:rPr>
        <w:t xml:space="preserve"> (can/could/be able to, may/might, must/have to, shall/should, would, need). </w:t>
      </w:r>
      <w:r w:rsidR="00CA131C">
        <w:t xml:space="preserve">Косвенная речь в </w:t>
      </w:r>
      <w:proofErr w:type="spellStart"/>
      <w:r w:rsidR="00CA131C" w:rsidRPr="00EC51CA">
        <w:t>утвердительных</w:t>
      </w:r>
      <w:proofErr w:type="gramStart"/>
      <w:r w:rsidR="00CA131C" w:rsidRPr="00EC51CA">
        <w:t>,в</w:t>
      </w:r>
      <w:proofErr w:type="gramEnd"/>
      <w:r w:rsidR="00CA131C" w:rsidRPr="00EC51CA">
        <w:t>опросительных</w:t>
      </w:r>
      <w:proofErr w:type="spellEnd"/>
      <w:r w:rsidR="00CA131C" w:rsidRPr="00EC51CA">
        <w:t xml:space="preserve"> и отрицательных предложениях в настоящем и прошедшем времени. Согласование времен в рамках сложного предложения в плане настоящего и </w:t>
      </w:r>
      <w:proofErr w:type="spellStart"/>
      <w:r w:rsidR="00CA131C" w:rsidRPr="00EC51CA">
        <w:t>прошлого</w:t>
      </w:r>
      <w:proofErr w:type="gramStart"/>
      <w:r w:rsidR="00CA131C">
        <w:t>.</w:t>
      </w:r>
      <w:r w:rsidR="00CA131C" w:rsidRPr="00EC51CA">
        <w:t>П</w:t>
      </w:r>
      <w:proofErr w:type="gramEnd"/>
      <w:r w:rsidR="00CA131C" w:rsidRPr="00EC51CA">
        <w:t>ричастия</w:t>
      </w:r>
      <w:proofErr w:type="spellEnd"/>
      <w:r w:rsidR="00CA131C" w:rsidRPr="00EC51CA">
        <w:t xml:space="preserve"> настоящего и прошедшего времени</w:t>
      </w:r>
      <w:r w:rsidR="00CA131C">
        <w:t>.</w:t>
      </w:r>
      <w:r w:rsidR="00CA131C" w:rsidRPr="00EC51CA">
        <w:t xml:space="preserve"> Неличные формы глагола (герундий, причастия настоящего и прошедшего времени) без различения их функций</w:t>
      </w:r>
      <w:r w:rsidR="00CA131C">
        <w:t>.</w:t>
      </w:r>
      <w:r w:rsidR="00CA131C" w:rsidRPr="00EC51CA">
        <w:t xml:space="preserve"> Фразовые глаголы, обслуживающие темы, отобранные для данного этапа </w:t>
      </w:r>
      <w:proofErr w:type="spellStart"/>
      <w:r w:rsidR="00CA131C" w:rsidRPr="00EC51CA">
        <w:t>обучения</w:t>
      </w:r>
      <w:proofErr w:type="gramStart"/>
      <w:r w:rsidR="00CA131C">
        <w:t>.</w:t>
      </w:r>
      <w:r w:rsidR="00CA131C" w:rsidRPr="00EC51CA">
        <w:t>О</w:t>
      </w:r>
      <w:proofErr w:type="gramEnd"/>
      <w:r w:rsidR="00CA131C" w:rsidRPr="00EC51CA">
        <w:t>пределенный</w:t>
      </w:r>
      <w:proofErr w:type="spellEnd"/>
      <w:r w:rsidR="00CA131C" w:rsidRPr="00EC51CA">
        <w:t>, неопределенный и нулевой артикли (в том числе c географическими названиями</w:t>
      </w:r>
      <w:r w:rsidR="00CA131C">
        <w:t>.</w:t>
      </w:r>
      <w:r w:rsidR="00CA131C" w:rsidRPr="00EC51CA">
        <w:t xml:space="preserve"> Неисчисляемые и исчисляемые существительные (a </w:t>
      </w:r>
      <w:proofErr w:type="spellStart"/>
      <w:r w:rsidR="00CA131C" w:rsidRPr="00EC51CA">
        <w:t>pencil</w:t>
      </w:r>
      <w:proofErr w:type="spellEnd"/>
      <w:r w:rsidR="00CA131C" w:rsidRPr="00EC51CA">
        <w:t xml:space="preserve">, </w:t>
      </w:r>
      <w:proofErr w:type="spellStart"/>
      <w:r w:rsidR="00CA131C" w:rsidRPr="00EC51CA">
        <w:t>water</w:t>
      </w:r>
      <w:proofErr w:type="spellEnd"/>
      <w:r w:rsidR="00CA131C" w:rsidRPr="00EC51CA">
        <w:t xml:space="preserve">), существительные с причастиями настоящего и прошедшего времени (a </w:t>
      </w:r>
      <w:proofErr w:type="spellStart"/>
      <w:r w:rsidR="00CA131C" w:rsidRPr="00EC51CA">
        <w:t>burninghouse</w:t>
      </w:r>
      <w:proofErr w:type="spellEnd"/>
      <w:r w:rsidR="00CA131C" w:rsidRPr="00EC51CA">
        <w:t xml:space="preserve">, a </w:t>
      </w:r>
      <w:proofErr w:type="spellStart"/>
      <w:r w:rsidR="00CA131C" w:rsidRPr="00EC51CA">
        <w:t>writtenletter</w:t>
      </w:r>
      <w:proofErr w:type="spellEnd"/>
      <w:r w:rsidR="00CA131C" w:rsidRPr="00EC51CA">
        <w:t>). Существительные в функции прилагательного (</w:t>
      </w:r>
      <w:proofErr w:type="spellStart"/>
      <w:r w:rsidR="00CA131C" w:rsidRPr="00EC51CA">
        <w:t>artgallery</w:t>
      </w:r>
      <w:proofErr w:type="spellEnd"/>
      <w:r w:rsidR="00CA131C" w:rsidRPr="00EC51CA">
        <w:t>). Степени сравнения прилагательных и наречий, в том числе образованных не по правилу (</w:t>
      </w:r>
      <w:proofErr w:type="spellStart"/>
      <w:r w:rsidR="00CA131C" w:rsidRPr="00EC51CA">
        <w:t>little</w:t>
      </w:r>
      <w:proofErr w:type="spellEnd"/>
      <w:r w:rsidR="00CA131C" w:rsidRPr="00EC51CA">
        <w:t xml:space="preserve"> – </w:t>
      </w:r>
      <w:proofErr w:type="spellStart"/>
      <w:r w:rsidR="00CA131C" w:rsidRPr="00EC51CA">
        <w:t>less</w:t>
      </w:r>
      <w:proofErr w:type="spellEnd"/>
      <w:r w:rsidR="00CA131C" w:rsidRPr="00EC51CA">
        <w:t xml:space="preserve"> – </w:t>
      </w:r>
      <w:proofErr w:type="spellStart"/>
      <w:r w:rsidR="00CA131C" w:rsidRPr="00EC51CA">
        <w:t>least</w:t>
      </w:r>
      <w:proofErr w:type="spellEnd"/>
      <w:r w:rsidR="00CA131C" w:rsidRPr="00EC51CA">
        <w:t>). Личные местоимения в именительном (</w:t>
      </w:r>
      <w:proofErr w:type="spellStart"/>
      <w:r w:rsidR="00CA131C" w:rsidRPr="00EC51CA">
        <w:t>my</w:t>
      </w:r>
      <w:proofErr w:type="spellEnd"/>
      <w:r w:rsidR="00CA131C" w:rsidRPr="00EC51CA">
        <w:t>) и объектном (</w:t>
      </w:r>
      <w:proofErr w:type="spellStart"/>
      <w:r w:rsidR="00CA131C" w:rsidRPr="00EC51CA">
        <w:t>me</w:t>
      </w:r>
      <w:proofErr w:type="spellEnd"/>
      <w:r w:rsidR="00CA131C" w:rsidRPr="00EC51CA">
        <w:t>) падежах, а также в абсолютной форме (</w:t>
      </w:r>
      <w:proofErr w:type="spellStart"/>
      <w:r w:rsidR="00CA131C" w:rsidRPr="00EC51CA">
        <w:t>mine</w:t>
      </w:r>
      <w:proofErr w:type="spellEnd"/>
      <w:r w:rsidR="00CA131C">
        <w:t>).</w:t>
      </w:r>
      <w:r w:rsidR="00CA131C" w:rsidRPr="00EC51CA">
        <w:t>Неопределенные местоимения (</w:t>
      </w:r>
      <w:proofErr w:type="spellStart"/>
      <w:r w:rsidR="00CA131C" w:rsidRPr="00EC51CA">
        <w:t>some</w:t>
      </w:r>
      <w:proofErr w:type="spellEnd"/>
      <w:r w:rsidR="00CA131C" w:rsidRPr="00EC51CA">
        <w:t xml:space="preserve">, </w:t>
      </w:r>
      <w:proofErr w:type="spellStart"/>
      <w:r w:rsidR="00CA131C" w:rsidRPr="00EC51CA">
        <w:t>any</w:t>
      </w:r>
      <w:proofErr w:type="spellEnd"/>
      <w:r w:rsidR="00CA131C" w:rsidRPr="00EC51CA">
        <w:t>). Возвратные местоимения, неопределенные местоимения и их производные (</w:t>
      </w:r>
      <w:proofErr w:type="spellStart"/>
      <w:r w:rsidR="00CA131C" w:rsidRPr="00EC51CA">
        <w:t>somebody</w:t>
      </w:r>
      <w:proofErr w:type="spellEnd"/>
      <w:r w:rsidR="00CA131C" w:rsidRPr="00EC51CA">
        <w:t xml:space="preserve">, </w:t>
      </w:r>
      <w:proofErr w:type="spellStart"/>
      <w:r w:rsidR="00CA131C" w:rsidRPr="00EC51CA">
        <w:t>anything</w:t>
      </w:r>
      <w:proofErr w:type="spellEnd"/>
      <w:r w:rsidR="00CA131C" w:rsidRPr="00EC51CA">
        <w:t xml:space="preserve">, </w:t>
      </w:r>
      <w:proofErr w:type="spellStart"/>
      <w:r w:rsidR="00CA131C" w:rsidRPr="00EC51CA">
        <w:t>nobody</w:t>
      </w:r>
      <w:proofErr w:type="spellEnd"/>
      <w:r w:rsidR="00CA131C" w:rsidRPr="00EC51CA">
        <w:t xml:space="preserve">, </w:t>
      </w:r>
      <w:proofErr w:type="spellStart"/>
      <w:r w:rsidR="00CA131C" w:rsidRPr="00EC51CA">
        <w:t>everything</w:t>
      </w:r>
      <w:proofErr w:type="spellEnd"/>
      <w:r w:rsidR="00CA131C" w:rsidRPr="00EC51CA">
        <w:t xml:space="preserve">, </w:t>
      </w:r>
      <w:proofErr w:type="spellStart"/>
      <w:r w:rsidR="00CA131C" w:rsidRPr="00EC51CA">
        <w:t>etc</w:t>
      </w:r>
      <w:proofErr w:type="spellEnd"/>
      <w:r w:rsidR="00CA131C" w:rsidRPr="00EC51CA">
        <w:t>.). Наречия, оканчивающиеся на -</w:t>
      </w:r>
      <w:proofErr w:type="spellStart"/>
      <w:r w:rsidR="00CA131C" w:rsidRPr="00EC51CA">
        <w:t>ly</w:t>
      </w:r>
      <w:proofErr w:type="spellEnd"/>
      <w:r w:rsidR="00CA131C" w:rsidRPr="00EC51CA">
        <w:t xml:space="preserve"> (</w:t>
      </w:r>
      <w:proofErr w:type="spellStart"/>
      <w:r w:rsidR="00CA131C" w:rsidRPr="00EC51CA">
        <w:t>early</w:t>
      </w:r>
      <w:proofErr w:type="spellEnd"/>
      <w:r w:rsidR="00CA131C" w:rsidRPr="00EC51CA">
        <w:t>), а также совпадающие по форме с прилагательными (</w:t>
      </w:r>
      <w:proofErr w:type="spellStart"/>
      <w:r w:rsidR="00CA131C" w:rsidRPr="00EC51CA">
        <w:t>fast</w:t>
      </w:r>
      <w:proofErr w:type="spellEnd"/>
      <w:r w:rsidR="00CA131C" w:rsidRPr="00EC51CA">
        <w:t xml:space="preserve">, </w:t>
      </w:r>
      <w:proofErr w:type="spellStart"/>
      <w:r w:rsidR="00CA131C" w:rsidRPr="00EC51CA">
        <w:t>high</w:t>
      </w:r>
      <w:proofErr w:type="spellEnd"/>
      <w:r w:rsidR="00CA131C" w:rsidRPr="00EC51CA">
        <w:t xml:space="preserve">). Устойчивые словоформы в функции наречия типа </w:t>
      </w:r>
      <w:proofErr w:type="spellStart"/>
      <w:r w:rsidR="00CA131C" w:rsidRPr="00EC51CA">
        <w:t>sometimes</w:t>
      </w:r>
      <w:proofErr w:type="spellEnd"/>
      <w:r w:rsidR="00CA131C" w:rsidRPr="00EC51CA">
        <w:t xml:space="preserve">, </w:t>
      </w:r>
      <w:proofErr w:type="spellStart"/>
      <w:r w:rsidR="00CA131C" w:rsidRPr="00EC51CA">
        <w:t>atlast</w:t>
      </w:r>
      <w:proofErr w:type="spellEnd"/>
      <w:r w:rsidR="00CA131C" w:rsidRPr="00EC51CA">
        <w:t xml:space="preserve">, </w:t>
      </w:r>
      <w:proofErr w:type="spellStart"/>
      <w:r w:rsidR="00CA131C" w:rsidRPr="00EC51CA">
        <w:t>atleast</w:t>
      </w:r>
      <w:proofErr w:type="spellEnd"/>
      <w:r w:rsidR="00CA131C" w:rsidRPr="00EC51CA">
        <w:t xml:space="preserve">, </w:t>
      </w:r>
      <w:proofErr w:type="spellStart"/>
      <w:r w:rsidR="00CA131C" w:rsidRPr="00EC51CA">
        <w:t>etc</w:t>
      </w:r>
      <w:proofErr w:type="spellEnd"/>
      <w:r w:rsidR="00CA131C" w:rsidRPr="00EC51CA">
        <w:t xml:space="preserve"> Числительные для обозначения дат и больших чисел</w:t>
      </w:r>
      <w:r w:rsidR="00CA131C">
        <w:t>.</w:t>
      </w:r>
    </w:p>
    <w:p w:rsidR="00CF7CE5" w:rsidRPr="0007407A" w:rsidRDefault="00CF7CE5" w:rsidP="00503F7F">
      <w:pPr>
        <w:spacing w:after="0" w:line="240" w:lineRule="auto"/>
        <w:jc w:val="center"/>
        <w:rPr>
          <w:rFonts w:ascii="Times New Roman" w:hAnsi="Times New Roman" w:cs="Times New Roman"/>
          <w:b/>
          <w:sz w:val="24"/>
          <w:szCs w:val="24"/>
        </w:rPr>
      </w:pPr>
      <w:r w:rsidRPr="00EC51CA">
        <w:rPr>
          <w:rFonts w:ascii="Times New Roman" w:hAnsi="Times New Roman" w:cs="Times New Roman"/>
          <w:b/>
          <w:sz w:val="24"/>
          <w:szCs w:val="24"/>
        </w:rPr>
        <w:t xml:space="preserve">Распределение содержательных линий программы </w:t>
      </w:r>
      <w:r w:rsidR="0007407A">
        <w:rPr>
          <w:rFonts w:ascii="Times New Roman" w:hAnsi="Times New Roman" w:cs="Times New Roman"/>
          <w:b/>
          <w:sz w:val="24"/>
          <w:szCs w:val="24"/>
        </w:rPr>
        <w:t>по модуля</w:t>
      </w:r>
      <w:r w:rsidR="0062763B">
        <w:rPr>
          <w:rFonts w:ascii="Times New Roman" w:hAnsi="Times New Roman" w:cs="Times New Roman"/>
          <w:b/>
          <w:sz w:val="24"/>
          <w:szCs w:val="24"/>
        </w:rPr>
        <w:t>м</w:t>
      </w:r>
      <w:r w:rsidR="0007407A" w:rsidRPr="0007407A">
        <w:rPr>
          <w:rFonts w:ascii="Times New Roman" w:hAnsi="Times New Roman" w:cs="Times New Roman"/>
          <w:b/>
          <w:sz w:val="24"/>
          <w:szCs w:val="24"/>
        </w:rPr>
        <w:t>:</w:t>
      </w:r>
    </w:p>
    <w:p w:rsidR="00A63FEB" w:rsidRPr="005E1DEE" w:rsidRDefault="00B45CDF" w:rsidP="00A63FEB">
      <w:pPr>
        <w:spacing w:after="0" w:line="240" w:lineRule="auto"/>
        <w:ind w:firstLine="709"/>
        <w:rPr>
          <w:rFonts w:ascii="Times New Roman" w:hAnsi="Times New Roman" w:cs="Times New Roman"/>
          <w:sz w:val="24"/>
          <w:szCs w:val="24"/>
          <w:lang w:val="en-US"/>
        </w:rPr>
      </w:pPr>
      <w:r w:rsidRPr="00B65529">
        <w:rPr>
          <w:rFonts w:ascii="Times New Roman" w:hAnsi="Times New Roman" w:cs="Times New Roman"/>
          <w:b/>
          <w:bCs/>
          <w:sz w:val="24"/>
          <w:szCs w:val="24"/>
        </w:rPr>
        <w:t>Модуль</w:t>
      </w:r>
      <w:r w:rsidRPr="00F127E0">
        <w:rPr>
          <w:rFonts w:ascii="Times New Roman" w:hAnsi="Times New Roman" w:cs="Times New Roman"/>
          <w:b/>
          <w:bCs/>
          <w:sz w:val="24"/>
          <w:szCs w:val="24"/>
          <w:lang w:val="en-US"/>
        </w:rPr>
        <w:t xml:space="preserve"> 1</w:t>
      </w:r>
      <w:r w:rsidR="006A31C1" w:rsidRPr="006A31C1">
        <w:rPr>
          <w:rFonts w:ascii="Times New Roman" w:hAnsi="Times New Roman" w:cs="Times New Roman"/>
          <w:b/>
          <w:bCs/>
          <w:sz w:val="24"/>
          <w:szCs w:val="24"/>
          <w:lang w:val="en-US"/>
        </w:rPr>
        <w:t>.</w:t>
      </w:r>
      <w:r w:rsidRPr="00F127E0">
        <w:rPr>
          <w:rFonts w:ascii="Times New Roman" w:hAnsi="Times New Roman" w:cs="Times New Roman"/>
          <w:b/>
          <w:bCs/>
          <w:sz w:val="24"/>
          <w:szCs w:val="24"/>
          <w:lang w:val="en-US"/>
        </w:rPr>
        <w:t xml:space="preserve"> </w:t>
      </w:r>
      <w:proofErr w:type="gramStart"/>
      <w:r w:rsidR="00B65529" w:rsidRPr="00B65529">
        <w:rPr>
          <w:rFonts w:ascii="Times New Roman" w:hAnsi="Times New Roman" w:cs="Times New Roman"/>
          <w:b/>
          <w:bCs/>
          <w:sz w:val="24"/>
          <w:szCs w:val="24"/>
        </w:rPr>
        <w:t>Кто</w:t>
      </w:r>
      <w:r w:rsidR="0062763B" w:rsidRPr="0062763B">
        <w:rPr>
          <w:rFonts w:ascii="Times New Roman" w:hAnsi="Times New Roman" w:cs="Times New Roman"/>
          <w:b/>
          <w:bCs/>
          <w:sz w:val="24"/>
          <w:szCs w:val="24"/>
          <w:lang w:val="en-US"/>
        </w:rPr>
        <w:t xml:space="preserve"> </w:t>
      </w:r>
      <w:r w:rsidR="00B65529" w:rsidRPr="00B65529">
        <w:rPr>
          <w:rFonts w:ascii="Times New Roman" w:hAnsi="Times New Roman" w:cs="Times New Roman"/>
          <w:b/>
          <w:bCs/>
          <w:sz w:val="24"/>
          <w:szCs w:val="24"/>
        </w:rPr>
        <w:t>есть</w:t>
      </w:r>
      <w:r w:rsidR="0062763B" w:rsidRPr="0062763B">
        <w:rPr>
          <w:rFonts w:ascii="Times New Roman" w:hAnsi="Times New Roman" w:cs="Times New Roman"/>
          <w:b/>
          <w:bCs/>
          <w:sz w:val="24"/>
          <w:szCs w:val="24"/>
          <w:lang w:val="en-US"/>
        </w:rPr>
        <w:t xml:space="preserve"> </w:t>
      </w:r>
      <w:r w:rsidR="00B65529" w:rsidRPr="00B65529">
        <w:rPr>
          <w:rFonts w:ascii="Times New Roman" w:hAnsi="Times New Roman" w:cs="Times New Roman"/>
          <w:b/>
          <w:bCs/>
          <w:sz w:val="24"/>
          <w:szCs w:val="24"/>
        </w:rPr>
        <w:t>кто</w:t>
      </w:r>
      <w:r w:rsidR="00B65529" w:rsidRPr="00F127E0">
        <w:rPr>
          <w:rFonts w:ascii="Times New Roman" w:hAnsi="Times New Roman" w:cs="Times New Roman"/>
          <w:bCs/>
          <w:sz w:val="24"/>
          <w:szCs w:val="24"/>
          <w:lang w:val="en-US"/>
        </w:rPr>
        <w:t>:</w:t>
      </w:r>
      <w:r w:rsidR="0062763B" w:rsidRPr="0062763B">
        <w:rPr>
          <w:rFonts w:ascii="Times New Roman" w:hAnsi="Times New Roman" w:cs="Times New Roman"/>
          <w:bCs/>
          <w:sz w:val="24"/>
          <w:szCs w:val="24"/>
          <w:lang w:val="en-US"/>
        </w:rPr>
        <w:t xml:space="preserve"> </w:t>
      </w:r>
      <w:r w:rsidR="009427E5">
        <w:rPr>
          <w:rFonts w:ascii="Times New Roman" w:hAnsi="Times New Roman" w:cs="Times New Roman"/>
          <w:bCs/>
          <w:sz w:val="24"/>
          <w:szCs w:val="24"/>
        </w:rPr>
        <w:t>грамматика</w:t>
      </w:r>
      <w:r w:rsidR="009427E5" w:rsidRPr="00253E5E">
        <w:rPr>
          <w:rFonts w:ascii="Times New Roman" w:hAnsi="Times New Roman" w:cs="Times New Roman"/>
          <w:bCs/>
          <w:sz w:val="24"/>
          <w:szCs w:val="24"/>
          <w:lang w:val="en-US"/>
        </w:rPr>
        <w:t xml:space="preserve">: </w:t>
      </w:r>
      <w:r w:rsidR="009427E5">
        <w:rPr>
          <w:rFonts w:ascii="Times New Roman" w:hAnsi="Times New Roman" w:cs="Times New Roman"/>
          <w:bCs/>
          <w:sz w:val="24"/>
          <w:szCs w:val="24"/>
          <w:lang w:val="en-US"/>
        </w:rPr>
        <w:t>to be, to have,   possessive adjectives, possessive case, pronouns</w:t>
      </w:r>
      <w:r w:rsidR="00B65529" w:rsidRPr="00F127E0">
        <w:rPr>
          <w:rFonts w:ascii="Times New Roman" w:hAnsi="Times New Roman" w:cs="Times New Roman"/>
          <w:bCs/>
          <w:sz w:val="24"/>
          <w:szCs w:val="24"/>
        </w:rPr>
        <w:t>лексика</w:t>
      </w:r>
      <w:r w:rsidR="00B65529" w:rsidRPr="00F127E0">
        <w:rPr>
          <w:rFonts w:ascii="Times New Roman" w:hAnsi="Times New Roman" w:cs="Times New Roman"/>
          <w:bCs/>
          <w:sz w:val="24"/>
          <w:szCs w:val="24"/>
          <w:lang w:val="en-US"/>
        </w:rPr>
        <w:t xml:space="preserve">: age, aunt, curly, fat,  </w:t>
      </w:r>
      <w:r w:rsidR="00F127E0" w:rsidRPr="00F127E0">
        <w:rPr>
          <w:rFonts w:ascii="Times New Roman" w:hAnsi="Times New Roman" w:cs="Times New Roman"/>
          <w:bCs/>
          <w:sz w:val="24"/>
          <w:szCs w:val="24"/>
          <w:lang w:val="en-US"/>
        </w:rPr>
        <w:t xml:space="preserve">middle </w:t>
      </w:r>
      <w:r w:rsidR="009427E5" w:rsidRPr="009427E5">
        <w:rPr>
          <w:rFonts w:ascii="Times New Roman" w:hAnsi="Times New Roman" w:cs="Times New Roman"/>
          <w:bCs/>
          <w:sz w:val="24"/>
          <w:szCs w:val="24"/>
          <w:lang w:val="en-US"/>
        </w:rPr>
        <w:t>-</w:t>
      </w:r>
      <w:proofErr w:type="spellStart"/>
      <w:r w:rsidR="00F127E0" w:rsidRPr="00F127E0">
        <w:rPr>
          <w:rFonts w:ascii="Times New Roman" w:hAnsi="Times New Roman" w:cs="Times New Roman"/>
          <w:bCs/>
          <w:sz w:val="24"/>
          <w:szCs w:val="24"/>
          <w:lang w:val="en-US"/>
        </w:rPr>
        <w:t>aged,</w:t>
      </w:r>
      <w:r w:rsidR="00F127E0">
        <w:rPr>
          <w:rFonts w:ascii="Times New Roman" w:hAnsi="Times New Roman" w:cs="Times New Roman"/>
          <w:bCs/>
          <w:sz w:val="24"/>
          <w:szCs w:val="24"/>
          <w:lang w:val="en-US"/>
        </w:rPr>
        <w:t>straight</w:t>
      </w:r>
      <w:proofErr w:type="spellEnd"/>
      <w:r w:rsidR="00F127E0">
        <w:rPr>
          <w:rFonts w:ascii="Times New Roman" w:hAnsi="Times New Roman" w:cs="Times New Roman"/>
          <w:bCs/>
          <w:sz w:val="24"/>
          <w:szCs w:val="24"/>
          <w:lang w:val="en-US"/>
        </w:rPr>
        <w:t>, twins, wavy, late sixties, facial features, nationality, surname, alarm clock, driving license, identity card, membership, register a library, expiry date, identification number</w:t>
      </w:r>
      <w:r w:rsidR="00253E5E" w:rsidRPr="00253E5E">
        <w:rPr>
          <w:rFonts w:ascii="Times New Roman" w:hAnsi="Times New Roman" w:cs="Times New Roman"/>
          <w:bCs/>
          <w:sz w:val="24"/>
          <w:szCs w:val="24"/>
          <w:lang w:val="en-US"/>
        </w:rPr>
        <w:t xml:space="preserve">, </w:t>
      </w:r>
      <w:r w:rsidR="00253E5E">
        <w:rPr>
          <w:rFonts w:ascii="Times New Roman" w:hAnsi="Times New Roman" w:cs="Times New Roman"/>
          <w:bCs/>
          <w:sz w:val="24"/>
          <w:szCs w:val="24"/>
          <w:lang w:val="en-US"/>
        </w:rPr>
        <w:t xml:space="preserve">compass, east, north, south, west, east, , </w:t>
      </w:r>
      <w:r w:rsidR="00A63FEB" w:rsidRPr="005E1DEE">
        <w:rPr>
          <w:rFonts w:ascii="Times New Roman" w:hAnsi="Times New Roman" w:cs="Times New Roman"/>
          <w:sz w:val="24"/>
          <w:szCs w:val="24"/>
          <w:lang w:val="en-US"/>
        </w:rPr>
        <w:t>compass, east, exactly, north, northeast, southwest, south, west, Brazil/Brazilian, Chile/Chilean</w:t>
      </w:r>
      <w:proofErr w:type="gramEnd"/>
      <w:r w:rsidR="00A63FEB" w:rsidRPr="005E1DEE">
        <w:rPr>
          <w:rFonts w:ascii="Times New Roman" w:hAnsi="Times New Roman" w:cs="Times New Roman"/>
          <w:sz w:val="24"/>
          <w:szCs w:val="24"/>
          <w:lang w:val="en-US"/>
        </w:rPr>
        <w:t>, Poland/Polish, Spain/</w:t>
      </w:r>
      <w:proofErr w:type="spellStart"/>
      <w:r w:rsidR="00A63FEB" w:rsidRPr="005E1DEE">
        <w:rPr>
          <w:rFonts w:ascii="Times New Roman" w:hAnsi="Times New Roman" w:cs="Times New Roman"/>
          <w:sz w:val="24"/>
          <w:szCs w:val="24"/>
          <w:lang w:val="en-US"/>
        </w:rPr>
        <w:t>SpanishPopulation</w:t>
      </w:r>
      <w:proofErr w:type="spellEnd"/>
      <w:r w:rsidR="00A63FEB" w:rsidRPr="005E1DEE">
        <w:rPr>
          <w:rFonts w:ascii="Times New Roman" w:hAnsi="Times New Roman" w:cs="Times New Roman"/>
          <w:sz w:val="24"/>
          <w:szCs w:val="24"/>
          <w:lang w:val="en-US"/>
        </w:rPr>
        <w:t xml:space="preserve">, as well, as, Edinburgh, Ireland, Scotland, </w:t>
      </w:r>
      <w:proofErr w:type="spellStart"/>
      <w:r w:rsidR="00A63FEB" w:rsidRPr="005E1DEE">
        <w:rPr>
          <w:rFonts w:ascii="Times New Roman" w:hAnsi="Times New Roman" w:cs="Times New Roman"/>
          <w:sz w:val="24"/>
          <w:szCs w:val="24"/>
          <w:lang w:val="en-US"/>
        </w:rPr>
        <w:t>WalesEarth</w:t>
      </w:r>
      <w:proofErr w:type="spellEnd"/>
      <w:r w:rsidR="00A63FEB" w:rsidRPr="005E1DEE">
        <w:rPr>
          <w:rFonts w:ascii="Times New Roman" w:hAnsi="Times New Roman" w:cs="Times New Roman"/>
          <w:sz w:val="24"/>
          <w:szCs w:val="24"/>
          <w:lang w:val="en-US"/>
        </w:rPr>
        <w:t>, greet, per cent, total, solar system</w:t>
      </w:r>
      <w:r w:rsidR="00627C6F" w:rsidRPr="00627C6F">
        <w:rPr>
          <w:rFonts w:ascii="Times New Roman" w:hAnsi="Times New Roman" w:cs="Times New Roman"/>
          <w:sz w:val="24"/>
          <w:szCs w:val="24"/>
          <w:lang w:val="en-US"/>
        </w:rPr>
        <w:t xml:space="preserve"> </w:t>
      </w:r>
      <w:r w:rsidR="00A63FEB" w:rsidRPr="005E1DEE">
        <w:rPr>
          <w:rFonts w:ascii="Times New Roman" w:hAnsi="Times New Roman" w:cs="Times New Roman"/>
          <w:sz w:val="24"/>
          <w:szCs w:val="24"/>
          <w:lang w:val="en-US"/>
        </w:rPr>
        <w:t xml:space="preserve">currency, Belfast, </w:t>
      </w:r>
      <w:proofErr w:type="spellStart"/>
      <w:r w:rsidR="00A63FEB" w:rsidRPr="005E1DEE">
        <w:rPr>
          <w:rFonts w:ascii="Times New Roman" w:hAnsi="Times New Roman" w:cs="Times New Roman"/>
          <w:sz w:val="24"/>
          <w:szCs w:val="24"/>
          <w:lang w:val="en-US"/>
        </w:rPr>
        <w:t>Cardiff</w:t>
      </w:r>
      <w:r w:rsidR="007D4567" w:rsidRPr="005E1DEE">
        <w:rPr>
          <w:rFonts w:ascii="Times New Roman" w:hAnsi="Times New Roman" w:cs="Times New Roman"/>
          <w:sz w:val="24"/>
          <w:szCs w:val="24"/>
          <w:lang w:val="en-US"/>
        </w:rPr>
        <w:t>diameter</w:t>
      </w:r>
      <w:proofErr w:type="spellEnd"/>
      <w:r w:rsidR="007D4567" w:rsidRPr="005E1DEE">
        <w:rPr>
          <w:rFonts w:ascii="Times New Roman" w:hAnsi="Times New Roman" w:cs="Times New Roman"/>
          <w:sz w:val="24"/>
          <w:szCs w:val="24"/>
          <w:lang w:val="en-US"/>
        </w:rPr>
        <w:t>, distance, conditions, suitable for life, surface area</w:t>
      </w:r>
    </w:p>
    <w:p w:rsidR="001D64C1" w:rsidRPr="007D4567" w:rsidRDefault="00253E5E" w:rsidP="007D4567">
      <w:pPr>
        <w:spacing w:after="0" w:line="240" w:lineRule="auto"/>
        <w:ind w:firstLine="709"/>
        <w:rPr>
          <w:rFonts w:ascii="Times New Roman" w:hAnsi="Times New Roman" w:cs="Times New Roman"/>
          <w:b/>
          <w:sz w:val="24"/>
          <w:szCs w:val="24"/>
          <w:lang w:val="en-US"/>
        </w:rPr>
      </w:pPr>
      <w:r w:rsidRPr="008C48DD">
        <w:rPr>
          <w:rFonts w:ascii="Times New Roman" w:hAnsi="Times New Roman"/>
          <w:b/>
          <w:bCs/>
          <w:sz w:val="24"/>
          <w:szCs w:val="24"/>
        </w:rPr>
        <w:lastRenderedPageBreak/>
        <w:t>Модуль</w:t>
      </w:r>
      <w:r w:rsidRPr="008C48DD">
        <w:rPr>
          <w:rFonts w:ascii="Times New Roman" w:hAnsi="Times New Roman"/>
          <w:b/>
          <w:bCs/>
          <w:sz w:val="24"/>
          <w:szCs w:val="24"/>
          <w:lang w:val="en-US"/>
        </w:rPr>
        <w:t xml:space="preserve"> 2</w:t>
      </w:r>
      <w:r w:rsidR="006A31C1" w:rsidRPr="006A31C1">
        <w:rPr>
          <w:rFonts w:ascii="Times New Roman" w:hAnsi="Times New Roman"/>
          <w:b/>
          <w:bCs/>
          <w:sz w:val="24"/>
          <w:szCs w:val="24"/>
          <w:lang w:val="en-US"/>
        </w:rPr>
        <w:t>.</w:t>
      </w:r>
      <w:r w:rsidR="0062763B" w:rsidRPr="0062763B">
        <w:rPr>
          <w:rFonts w:ascii="Times New Roman" w:hAnsi="Times New Roman"/>
          <w:b/>
          <w:bCs/>
          <w:sz w:val="24"/>
          <w:szCs w:val="24"/>
          <w:lang w:val="en-US"/>
        </w:rPr>
        <w:t xml:space="preserve"> </w:t>
      </w:r>
      <w:r w:rsidRPr="008C48DD">
        <w:rPr>
          <w:rFonts w:ascii="Times New Roman" w:hAnsi="Times New Roman"/>
          <w:b/>
          <w:bCs/>
          <w:sz w:val="24"/>
          <w:szCs w:val="24"/>
        </w:rPr>
        <w:t>Вот</w:t>
      </w:r>
      <w:r w:rsidR="0062763B" w:rsidRPr="0062763B">
        <w:rPr>
          <w:rFonts w:ascii="Times New Roman" w:hAnsi="Times New Roman"/>
          <w:b/>
          <w:bCs/>
          <w:sz w:val="24"/>
          <w:szCs w:val="24"/>
          <w:lang w:val="en-US"/>
        </w:rPr>
        <w:t xml:space="preserve"> </w:t>
      </w:r>
      <w:r w:rsidRPr="008C48DD">
        <w:rPr>
          <w:rFonts w:ascii="Times New Roman" w:hAnsi="Times New Roman"/>
          <w:b/>
          <w:bCs/>
          <w:sz w:val="24"/>
          <w:szCs w:val="24"/>
        </w:rPr>
        <w:t>и</w:t>
      </w:r>
      <w:r w:rsidR="0062763B" w:rsidRPr="0062763B">
        <w:rPr>
          <w:rFonts w:ascii="Times New Roman" w:hAnsi="Times New Roman"/>
          <w:b/>
          <w:bCs/>
          <w:sz w:val="24"/>
          <w:szCs w:val="24"/>
          <w:lang w:val="en-US"/>
        </w:rPr>
        <w:t xml:space="preserve"> </w:t>
      </w:r>
      <w:r w:rsidRPr="008C48DD">
        <w:rPr>
          <w:rFonts w:ascii="Times New Roman" w:hAnsi="Times New Roman"/>
          <w:b/>
          <w:bCs/>
          <w:sz w:val="24"/>
          <w:szCs w:val="24"/>
        </w:rPr>
        <w:t>мы</w:t>
      </w:r>
      <w:r w:rsidRPr="008C48DD">
        <w:rPr>
          <w:rFonts w:ascii="Times New Roman" w:hAnsi="Times New Roman"/>
          <w:b/>
          <w:bCs/>
          <w:sz w:val="24"/>
          <w:szCs w:val="24"/>
          <w:lang w:val="en-US"/>
        </w:rPr>
        <w:t>:</w:t>
      </w:r>
      <w:r w:rsidR="0062763B" w:rsidRPr="0062763B">
        <w:rPr>
          <w:rFonts w:ascii="Times New Roman" w:hAnsi="Times New Roman"/>
          <w:b/>
          <w:bCs/>
          <w:sz w:val="24"/>
          <w:szCs w:val="24"/>
          <w:lang w:val="en-US"/>
        </w:rPr>
        <w:t xml:space="preserve"> </w:t>
      </w:r>
      <w:r w:rsidR="002C2DA2" w:rsidRPr="008C48DD">
        <w:rPr>
          <w:rFonts w:ascii="Times New Roman" w:hAnsi="Times New Roman"/>
          <w:bCs/>
          <w:sz w:val="24"/>
          <w:szCs w:val="24"/>
        </w:rPr>
        <w:t>грамматика</w:t>
      </w:r>
      <w:r w:rsidR="008C48DD" w:rsidRPr="008C48DD">
        <w:rPr>
          <w:rFonts w:ascii="Times New Roman" w:hAnsi="Times New Roman"/>
          <w:bCs/>
          <w:sz w:val="24"/>
          <w:szCs w:val="24"/>
          <w:lang w:val="en-US"/>
        </w:rPr>
        <w:t>:</w:t>
      </w:r>
      <w:r w:rsidR="008C48DD" w:rsidRPr="008C48DD">
        <w:rPr>
          <w:rFonts w:ascii="Times New Roman" w:hAnsi="Times New Roman"/>
          <w:sz w:val="24"/>
          <w:szCs w:val="24"/>
          <w:lang w:val="en-US"/>
        </w:rPr>
        <w:t xml:space="preserve">possessive pronouns; possessive adjectives/case a/an/some/any; </w:t>
      </w:r>
      <w:r w:rsidR="00ED4E94">
        <w:rPr>
          <w:rFonts w:ascii="Times New Roman" w:hAnsi="Times New Roman" w:cs="Times New Roman"/>
          <w:sz w:val="24"/>
          <w:szCs w:val="24"/>
          <w:lang w:val="en-US"/>
        </w:rPr>
        <w:t>o</w:t>
      </w:r>
      <w:r w:rsidR="00ED4E94" w:rsidRPr="008C48DD">
        <w:rPr>
          <w:rFonts w:ascii="Times New Roman" w:hAnsi="Times New Roman" w:cs="Times New Roman"/>
          <w:sz w:val="24"/>
          <w:szCs w:val="24"/>
          <w:lang w:val="en-US"/>
        </w:rPr>
        <w:t>rdinal numbers</w:t>
      </w:r>
      <w:proofErr w:type="spellStart"/>
      <w:r w:rsidR="008C48DD" w:rsidRPr="008C48DD">
        <w:rPr>
          <w:rFonts w:ascii="Times New Roman" w:hAnsi="Times New Roman"/>
          <w:sz w:val="24"/>
          <w:szCs w:val="24"/>
        </w:rPr>
        <w:t>предлогиместа</w:t>
      </w:r>
      <w:r w:rsidR="008C48DD" w:rsidRPr="008C48DD">
        <w:rPr>
          <w:rFonts w:ascii="Times New Roman" w:hAnsi="Times New Roman" w:cs="Times New Roman"/>
          <w:bCs/>
          <w:sz w:val="24"/>
          <w:szCs w:val="24"/>
        </w:rPr>
        <w:t>лексика</w:t>
      </w:r>
      <w:proofErr w:type="spellEnd"/>
      <w:r w:rsidR="008C48DD" w:rsidRPr="008C48DD">
        <w:rPr>
          <w:rFonts w:ascii="Times New Roman" w:hAnsi="Times New Roman" w:cs="Times New Roman"/>
          <w:bCs/>
          <w:sz w:val="24"/>
          <w:szCs w:val="24"/>
          <w:lang w:val="en-US"/>
        </w:rPr>
        <w:t>:</w:t>
      </w:r>
      <w:r w:rsidR="008C48DD" w:rsidRPr="008C48DD">
        <w:rPr>
          <w:rFonts w:ascii="Times New Roman" w:hAnsi="Times New Roman" w:cs="Times New Roman"/>
          <w:sz w:val="24"/>
          <w:szCs w:val="24"/>
          <w:lang w:val="en-US"/>
        </w:rPr>
        <w:t>,</w:t>
      </w:r>
      <w:r w:rsidR="001D64C1" w:rsidRPr="005E1DEE">
        <w:rPr>
          <w:rFonts w:ascii="Times New Roman" w:hAnsi="Times New Roman" w:cs="Times New Roman"/>
          <w:sz w:val="24"/>
          <w:szCs w:val="24"/>
          <w:lang w:val="en-US"/>
        </w:rPr>
        <w:t xml:space="preserve">at  midnight, at midday, event, graduation, invitation, noon, take place, </w:t>
      </w:r>
      <w:proofErr w:type="spellStart"/>
      <w:r w:rsidR="001D64C1" w:rsidRPr="005E1DEE">
        <w:rPr>
          <w:rFonts w:ascii="Times New Roman" w:hAnsi="Times New Roman" w:cs="Times New Roman"/>
          <w:sz w:val="24"/>
          <w:szCs w:val="24"/>
          <w:lang w:val="en-US"/>
        </w:rPr>
        <w:t>Halloweenbasin</w:t>
      </w:r>
      <w:proofErr w:type="spellEnd"/>
      <w:r w:rsidR="001D64C1" w:rsidRPr="005E1DEE">
        <w:rPr>
          <w:rFonts w:ascii="Times New Roman" w:hAnsi="Times New Roman" w:cs="Times New Roman"/>
          <w:sz w:val="24"/>
          <w:szCs w:val="24"/>
          <w:lang w:val="en-US"/>
        </w:rPr>
        <w:t xml:space="preserve">, bathtub, carpet, ceiling, cooker, cushion, expensive, fireplace, mirror, sink, study, vase, do one`s  best, move a house, give </w:t>
      </w:r>
      <w:proofErr w:type="spellStart"/>
      <w:r w:rsidR="001D64C1" w:rsidRPr="005E1DEE">
        <w:rPr>
          <w:rFonts w:ascii="Times New Roman" w:hAnsi="Times New Roman" w:cs="Times New Roman"/>
          <w:sz w:val="24"/>
          <w:szCs w:val="24"/>
          <w:lang w:val="en-US"/>
        </w:rPr>
        <w:t>sb</w:t>
      </w:r>
      <w:proofErr w:type="spellEnd"/>
      <w:r w:rsidR="001D64C1" w:rsidRPr="005E1DEE">
        <w:rPr>
          <w:rFonts w:ascii="Times New Roman" w:hAnsi="Times New Roman" w:cs="Times New Roman"/>
          <w:sz w:val="24"/>
          <w:szCs w:val="24"/>
          <w:lang w:val="en-US"/>
        </w:rPr>
        <w:t xml:space="preserve"> a </w:t>
      </w:r>
      <w:proofErr w:type="spellStart"/>
      <w:r w:rsidR="001D64C1" w:rsidRPr="005E1DEE">
        <w:rPr>
          <w:rFonts w:ascii="Times New Roman" w:hAnsi="Times New Roman" w:cs="Times New Roman"/>
          <w:sz w:val="24"/>
          <w:szCs w:val="24"/>
          <w:lang w:val="en-US"/>
        </w:rPr>
        <w:t>hand</w:t>
      </w:r>
      <w:r w:rsidR="001D64C1" w:rsidRPr="008C48DD">
        <w:rPr>
          <w:rFonts w:ascii="Times New Roman" w:hAnsi="Times New Roman" w:cs="Times New Roman"/>
          <w:sz w:val="24"/>
          <w:szCs w:val="24"/>
          <w:lang w:val="en-US"/>
        </w:rPr>
        <w:t>expiry</w:t>
      </w:r>
      <w:proofErr w:type="spellEnd"/>
      <w:r w:rsidR="001D64C1" w:rsidRPr="008C48DD">
        <w:rPr>
          <w:rFonts w:ascii="Times New Roman" w:hAnsi="Times New Roman" w:cs="Times New Roman"/>
          <w:sz w:val="24"/>
          <w:szCs w:val="24"/>
          <w:lang w:val="en-US"/>
        </w:rPr>
        <w:t xml:space="preserve"> date, identification number compass, east, exactly, north, northeast, southwest, south, west, Brazil/Brazilian, Chile/Chilean, Poland/Polish, Spain/Spanish desert, include, location, valley</w:t>
      </w:r>
      <w:r w:rsidR="001D64C1" w:rsidRPr="001D64C1">
        <w:rPr>
          <w:rFonts w:ascii="Times New Roman" w:hAnsi="Times New Roman" w:cs="Times New Roman"/>
          <w:sz w:val="24"/>
          <w:szCs w:val="24"/>
          <w:lang w:val="en-US"/>
        </w:rPr>
        <w:t xml:space="preserve">, </w:t>
      </w:r>
      <w:r w:rsidR="001D64C1">
        <w:rPr>
          <w:rFonts w:ascii="Times New Roman" w:hAnsi="Times New Roman" w:cs="Times New Roman"/>
          <w:sz w:val="24"/>
          <w:szCs w:val="24"/>
          <w:lang w:val="en-US"/>
        </w:rPr>
        <w:t>a scale of a map, heel and toe, measure the distance, requiring  services, the map of leaking</w:t>
      </w:r>
      <w:r w:rsidR="001D64C1" w:rsidRPr="001D64C1">
        <w:rPr>
          <w:rFonts w:ascii="Times New Roman" w:hAnsi="Times New Roman" w:cs="Times New Roman"/>
          <w:sz w:val="24"/>
          <w:szCs w:val="24"/>
          <w:lang w:val="en-US"/>
        </w:rPr>
        <w:t>.</w:t>
      </w:r>
    </w:p>
    <w:p w:rsidR="00ED4E94" w:rsidRPr="00963563" w:rsidRDefault="008C48DD" w:rsidP="00963563">
      <w:pPr>
        <w:spacing w:after="0" w:line="240" w:lineRule="auto"/>
        <w:ind w:firstLine="709"/>
        <w:rPr>
          <w:rFonts w:ascii="Times New Roman" w:hAnsi="Times New Roman" w:cs="Times New Roman"/>
          <w:sz w:val="24"/>
          <w:szCs w:val="24"/>
          <w:lang w:val="en-US"/>
        </w:rPr>
      </w:pPr>
      <w:r w:rsidRPr="00963563">
        <w:rPr>
          <w:rFonts w:ascii="Times New Roman" w:hAnsi="Times New Roman"/>
          <w:b/>
          <w:bCs/>
          <w:sz w:val="24"/>
          <w:szCs w:val="24"/>
        </w:rPr>
        <w:t>Модуль</w:t>
      </w:r>
      <w:r w:rsidRPr="00963563">
        <w:rPr>
          <w:rFonts w:ascii="Times New Roman" w:hAnsi="Times New Roman"/>
          <w:b/>
          <w:bCs/>
          <w:sz w:val="24"/>
          <w:szCs w:val="24"/>
          <w:lang w:val="en-US"/>
        </w:rPr>
        <w:t xml:space="preserve"> 3</w:t>
      </w:r>
      <w:r w:rsidR="006A31C1" w:rsidRPr="006A31C1">
        <w:rPr>
          <w:rFonts w:ascii="Times New Roman" w:hAnsi="Times New Roman"/>
          <w:b/>
          <w:bCs/>
          <w:sz w:val="24"/>
          <w:szCs w:val="24"/>
          <w:lang w:val="en-US"/>
        </w:rPr>
        <w:t>.</w:t>
      </w:r>
      <w:r w:rsidRPr="00963563">
        <w:rPr>
          <w:rFonts w:ascii="Times New Roman" w:hAnsi="Times New Roman"/>
          <w:b/>
          <w:bCs/>
          <w:sz w:val="24"/>
          <w:szCs w:val="24"/>
          <w:lang w:val="en-US"/>
        </w:rPr>
        <w:t xml:space="preserve"> </w:t>
      </w:r>
      <w:proofErr w:type="gramStart"/>
      <w:r w:rsidRPr="00963563">
        <w:rPr>
          <w:rFonts w:ascii="Times New Roman" w:hAnsi="Times New Roman"/>
          <w:b/>
          <w:bCs/>
          <w:sz w:val="24"/>
          <w:szCs w:val="24"/>
        </w:rPr>
        <w:t>Поехали</w:t>
      </w:r>
      <w:r w:rsidRPr="00963563">
        <w:rPr>
          <w:rFonts w:ascii="Times New Roman" w:hAnsi="Times New Roman"/>
          <w:b/>
          <w:bCs/>
          <w:sz w:val="24"/>
          <w:szCs w:val="24"/>
          <w:lang w:val="en-US"/>
        </w:rPr>
        <w:t>:</w:t>
      </w:r>
      <w:r w:rsidR="0062763B" w:rsidRPr="0062763B">
        <w:rPr>
          <w:rFonts w:ascii="Times New Roman" w:hAnsi="Times New Roman"/>
          <w:b/>
          <w:bCs/>
          <w:sz w:val="24"/>
          <w:szCs w:val="24"/>
          <w:lang w:val="en-US"/>
        </w:rPr>
        <w:t xml:space="preserve"> </w:t>
      </w:r>
      <w:r w:rsidRPr="00963563">
        <w:rPr>
          <w:rFonts w:ascii="Times New Roman" w:hAnsi="Times New Roman" w:cs="Times New Roman"/>
          <w:sz w:val="24"/>
          <w:szCs w:val="24"/>
        </w:rPr>
        <w:t>грамматика</w:t>
      </w:r>
      <w:r w:rsidRPr="00963563">
        <w:rPr>
          <w:rFonts w:ascii="Times New Roman" w:hAnsi="Times New Roman" w:cs="Times New Roman"/>
          <w:sz w:val="24"/>
          <w:szCs w:val="24"/>
          <w:lang w:val="en-US"/>
        </w:rPr>
        <w:t xml:space="preserve">: </w:t>
      </w:r>
      <w:r w:rsidR="009427E5" w:rsidRPr="00963563">
        <w:rPr>
          <w:rFonts w:ascii="Times New Roman" w:hAnsi="Times New Roman"/>
          <w:sz w:val="24"/>
          <w:szCs w:val="24"/>
          <w:lang w:val="en-US"/>
        </w:rPr>
        <w:t>the imperative</w:t>
      </w:r>
      <w:r w:rsidR="00ED4E94" w:rsidRPr="00963563">
        <w:rPr>
          <w:rFonts w:ascii="Times New Roman" w:hAnsi="Times New Roman" w:cs="Times New Roman"/>
          <w:i/>
          <w:sz w:val="24"/>
          <w:szCs w:val="24"/>
          <w:lang w:val="en-US"/>
        </w:rPr>
        <w:t xml:space="preserve"> Can </w:t>
      </w:r>
      <w:r w:rsidR="00ED4E94" w:rsidRPr="00963563">
        <w:rPr>
          <w:rFonts w:ascii="Times New Roman" w:hAnsi="Times New Roman" w:cs="Times New Roman"/>
          <w:sz w:val="24"/>
          <w:szCs w:val="24"/>
        </w:rPr>
        <w:t>в</w:t>
      </w:r>
      <w:r w:rsidR="00627C6F" w:rsidRPr="00627C6F">
        <w:rPr>
          <w:rFonts w:ascii="Times New Roman" w:hAnsi="Times New Roman" w:cs="Times New Roman"/>
          <w:sz w:val="24"/>
          <w:szCs w:val="24"/>
          <w:lang w:val="en-US"/>
        </w:rPr>
        <w:t xml:space="preserve"> </w:t>
      </w:r>
      <w:r w:rsidR="00ED4E94" w:rsidRPr="00963563">
        <w:rPr>
          <w:rFonts w:ascii="Times New Roman" w:hAnsi="Times New Roman" w:cs="Times New Roman"/>
          <w:sz w:val="24"/>
          <w:szCs w:val="24"/>
        </w:rPr>
        <w:t>значении</w:t>
      </w:r>
      <w:r w:rsidR="00627C6F" w:rsidRPr="00627C6F">
        <w:rPr>
          <w:rFonts w:ascii="Times New Roman" w:hAnsi="Times New Roman" w:cs="Times New Roman"/>
          <w:sz w:val="24"/>
          <w:szCs w:val="24"/>
          <w:lang w:val="en-US"/>
        </w:rPr>
        <w:t xml:space="preserve"> </w:t>
      </w:r>
      <w:r w:rsidR="00ED4E94" w:rsidRPr="00963563">
        <w:rPr>
          <w:rFonts w:ascii="Times New Roman" w:hAnsi="Times New Roman" w:cs="Times New Roman"/>
          <w:sz w:val="24"/>
          <w:szCs w:val="24"/>
        </w:rPr>
        <w:t>способности</w:t>
      </w:r>
      <w:r w:rsidR="00ED4E94" w:rsidRPr="00963563">
        <w:rPr>
          <w:rFonts w:ascii="Times New Roman" w:hAnsi="Times New Roman" w:cs="Times New Roman"/>
          <w:sz w:val="24"/>
          <w:szCs w:val="24"/>
          <w:lang w:val="en-US"/>
        </w:rPr>
        <w:t xml:space="preserve">, </w:t>
      </w:r>
      <w:r w:rsidR="00ED4E94" w:rsidRPr="00963563">
        <w:rPr>
          <w:rFonts w:ascii="Times New Roman" w:hAnsi="Times New Roman" w:cs="Times New Roman"/>
          <w:sz w:val="24"/>
          <w:szCs w:val="24"/>
        </w:rPr>
        <w:t>запрета</w:t>
      </w:r>
      <w:r w:rsidR="00ED4E94" w:rsidRPr="00963563">
        <w:rPr>
          <w:rFonts w:ascii="Times New Roman" w:hAnsi="Times New Roman" w:cs="Times New Roman"/>
          <w:sz w:val="24"/>
          <w:szCs w:val="24"/>
          <w:lang w:val="en-US"/>
        </w:rPr>
        <w:t xml:space="preserve">, </w:t>
      </w:r>
      <w:r w:rsidR="00ED4E94" w:rsidRPr="00963563">
        <w:rPr>
          <w:rFonts w:ascii="Times New Roman" w:hAnsi="Times New Roman" w:cs="Times New Roman"/>
          <w:sz w:val="24"/>
          <w:szCs w:val="24"/>
        </w:rPr>
        <w:t>разрешения</w:t>
      </w:r>
      <w:r w:rsidR="00ED4E94" w:rsidRPr="00963563">
        <w:rPr>
          <w:rFonts w:ascii="Times New Roman" w:hAnsi="Times New Roman"/>
          <w:sz w:val="24"/>
          <w:szCs w:val="24"/>
          <w:lang w:val="en-US"/>
        </w:rPr>
        <w:t>;</w:t>
      </w:r>
      <w:r w:rsidR="00ED4E94" w:rsidRPr="00963563">
        <w:rPr>
          <w:rFonts w:ascii="Times New Roman" w:hAnsi="Times New Roman" w:cs="Times New Roman"/>
          <w:sz w:val="24"/>
          <w:szCs w:val="24"/>
          <w:lang w:val="en-US"/>
        </w:rPr>
        <w:t xml:space="preserve">: </w:t>
      </w:r>
      <w:proofErr w:type="spellStart"/>
      <w:r w:rsidR="00ED4E94" w:rsidRPr="00963563">
        <w:rPr>
          <w:rFonts w:ascii="Times New Roman" w:hAnsi="Times New Roman" w:cs="Times New Roman"/>
          <w:sz w:val="24"/>
          <w:szCs w:val="24"/>
        </w:rPr>
        <w:t>предлогиместа</w:t>
      </w:r>
      <w:proofErr w:type="spellEnd"/>
      <w:r w:rsidR="00ED4E94" w:rsidRPr="00963563">
        <w:rPr>
          <w:rFonts w:ascii="Times New Roman" w:hAnsi="Times New Roman" w:cs="Times New Roman"/>
          <w:sz w:val="24"/>
          <w:szCs w:val="24"/>
          <w:lang w:val="en-US"/>
        </w:rPr>
        <w:t xml:space="preserve">: </w:t>
      </w:r>
      <w:r w:rsidR="00ED4E94" w:rsidRPr="00963563">
        <w:rPr>
          <w:rFonts w:ascii="Times New Roman" w:hAnsi="Times New Roman" w:cs="Times New Roman"/>
          <w:sz w:val="24"/>
          <w:szCs w:val="24"/>
        </w:rPr>
        <w:t>лексика</w:t>
      </w:r>
      <w:r w:rsidR="00ED4E94" w:rsidRPr="00963563">
        <w:rPr>
          <w:rFonts w:ascii="Times New Roman" w:hAnsi="Times New Roman" w:cs="Times New Roman"/>
          <w:sz w:val="24"/>
          <w:szCs w:val="24"/>
          <w:lang w:val="en-US"/>
        </w:rPr>
        <w:t xml:space="preserve">: clear, cross dangerous, enter, flow of, park, push, safe, bike, lane, bicycle, helmet, lean out of the window, look both ways, on foot, parking zone, seat belt, traffic sign, traffic warden,   zebra crossing, annoy, block, brakes, (handgrip,  </w:t>
      </w:r>
      <w:proofErr w:type="spellStart"/>
      <w:r w:rsidR="00ED4E94" w:rsidRPr="00963563">
        <w:rPr>
          <w:rFonts w:ascii="Times New Roman" w:hAnsi="Times New Roman" w:cs="Times New Roman"/>
          <w:sz w:val="24"/>
          <w:szCs w:val="24"/>
          <w:lang w:val="en-US"/>
        </w:rPr>
        <w:t>kerb</w:t>
      </w:r>
      <w:proofErr w:type="spellEnd"/>
      <w:r w:rsidR="00ED4E94" w:rsidRPr="00963563">
        <w:rPr>
          <w:rFonts w:ascii="Times New Roman" w:hAnsi="Times New Roman" w:cs="Times New Roman"/>
          <w:sz w:val="24"/>
          <w:szCs w:val="24"/>
          <w:lang w:val="en-US"/>
        </w:rPr>
        <w:t xml:space="preserve">, pedestrian, </w:t>
      </w:r>
      <w:proofErr w:type="spellStart"/>
      <w:r w:rsidR="00ED4E94" w:rsidRPr="00963563">
        <w:rPr>
          <w:rFonts w:ascii="Times New Roman" w:hAnsi="Times New Roman" w:cs="Times New Roman"/>
          <w:sz w:val="24"/>
          <w:szCs w:val="24"/>
          <w:lang w:val="en-US"/>
        </w:rPr>
        <w:t>tyre</w:t>
      </w:r>
      <w:proofErr w:type="spellEnd"/>
      <w:r w:rsidR="00ED4E94" w:rsidRPr="00963563">
        <w:rPr>
          <w:rFonts w:ascii="Times New Roman" w:hAnsi="Times New Roman" w:cs="Times New Roman"/>
          <w:sz w:val="24"/>
          <w:szCs w:val="24"/>
          <w:lang w:val="en-US"/>
        </w:rPr>
        <w:t xml:space="preserve"> careful, excellent, gallery, perfect, go straight,  go towards</w:t>
      </w:r>
      <w:proofErr w:type="gramEnd"/>
      <w:r w:rsidR="00ED4E94" w:rsidRPr="00963563">
        <w:rPr>
          <w:rFonts w:ascii="Times New Roman" w:hAnsi="Times New Roman" w:cs="Times New Roman"/>
          <w:sz w:val="24"/>
          <w:szCs w:val="24"/>
          <w:lang w:val="en-US"/>
        </w:rPr>
        <w:t xml:space="preserve">, turn green, turn right/left annoy, block, brakes, handgrip,  </w:t>
      </w:r>
      <w:proofErr w:type="spellStart"/>
      <w:r w:rsidR="00ED4E94" w:rsidRPr="00963563">
        <w:rPr>
          <w:rFonts w:ascii="Times New Roman" w:hAnsi="Times New Roman" w:cs="Times New Roman"/>
          <w:sz w:val="24"/>
          <w:szCs w:val="24"/>
          <w:lang w:val="en-US"/>
        </w:rPr>
        <w:t>kerb</w:t>
      </w:r>
      <w:proofErr w:type="spellEnd"/>
      <w:r w:rsidR="00ED4E94" w:rsidRPr="00963563">
        <w:rPr>
          <w:rFonts w:ascii="Times New Roman" w:hAnsi="Times New Roman" w:cs="Times New Roman"/>
          <w:sz w:val="24"/>
          <w:szCs w:val="24"/>
          <w:lang w:val="en-US"/>
        </w:rPr>
        <w:t xml:space="preserve">, pedestrian, </w:t>
      </w:r>
      <w:proofErr w:type="spellStart"/>
      <w:r w:rsidR="00ED4E94" w:rsidRPr="00963563">
        <w:rPr>
          <w:rFonts w:ascii="Times New Roman" w:hAnsi="Times New Roman" w:cs="Times New Roman"/>
          <w:sz w:val="24"/>
          <w:szCs w:val="24"/>
          <w:lang w:val="en-US"/>
        </w:rPr>
        <w:t>tyre</w:t>
      </w:r>
      <w:proofErr w:type="spellEnd"/>
      <w:r w:rsidR="00ED4E94" w:rsidRPr="00963563">
        <w:rPr>
          <w:rFonts w:ascii="Times New Roman" w:hAnsi="Times New Roman" w:cs="Times New Roman"/>
          <w:sz w:val="24"/>
          <w:szCs w:val="24"/>
          <w:lang w:val="en-US"/>
        </w:rPr>
        <w:t xml:space="preserve"> city centre, get around, luggage, underground, a nice view, double-decker (bus) careful, excellent, gallery, perfect, go straight,  go towards, turn green, turn right/left.</w:t>
      </w:r>
    </w:p>
    <w:p w:rsidR="00963563" w:rsidRPr="00963563" w:rsidRDefault="00ED4E94" w:rsidP="00963563">
      <w:pPr>
        <w:spacing w:after="0" w:line="240" w:lineRule="auto"/>
        <w:ind w:firstLine="709"/>
        <w:rPr>
          <w:rFonts w:ascii="Times New Roman" w:hAnsi="Times New Roman" w:cs="Times New Roman"/>
          <w:sz w:val="24"/>
          <w:szCs w:val="24"/>
          <w:lang w:val="en-US"/>
        </w:rPr>
      </w:pPr>
      <w:r w:rsidRPr="00963563">
        <w:rPr>
          <w:rFonts w:ascii="Times New Roman" w:hAnsi="Times New Roman" w:cs="Times New Roman"/>
          <w:b/>
          <w:sz w:val="24"/>
          <w:szCs w:val="24"/>
          <w:lang w:eastAsia="en-US"/>
        </w:rPr>
        <w:t>Модуль</w:t>
      </w:r>
      <w:r w:rsidRPr="00963563">
        <w:rPr>
          <w:rFonts w:ascii="Times New Roman" w:hAnsi="Times New Roman" w:cs="Times New Roman"/>
          <w:b/>
          <w:sz w:val="24"/>
          <w:szCs w:val="24"/>
          <w:lang w:val="en-US" w:eastAsia="en-US"/>
        </w:rPr>
        <w:t xml:space="preserve"> 4</w:t>
      </w:r>
      <w:r w:rsidR="006A31C1" w:rsidRPr="006A31C1">
        <w:rPr>
          <w:rFonts w:ascii="Times New Roman" w:hAnsi="Times New Roman" w:cs="Times New Roman"/>
          <w:b/>
          <w:sz w:val="24"/>
          <w:szCs w:val="24"/>
          <w:lang w:val="en-US" w:eastAsia="en-US"/>
        </w:rPr>
        <w:t>.</w:t>
      </w:r>
      <w:r w:rsidR="0062763B" w:rsidRPr="0062763B">
        <w:rPr>
          <w:rFonts w:ascii="Times New Roman" w:hAnsi="Times New Roman" w:cs="Times New Roman"/>
          <w:b/>
          <w:sz w:val="24"/>
          <w:szCs w:val="24"/>
          <w:lang w:val="en-US" w:eastAsia="en-US"/>
        </w:rPr>
        <w:t xml:space="preserve"> </w:t>
      </w:r>
      <w:r w:rsidRPr="00963563">
        <w:rPr>
          <w:rFonts w:ascii="Times New Roman" w:hAnsi="Times New Roman" w:cs="Times New Roman"/>
          <w:b/>
          <w:sz w:val="24"/>
          <w:szCs w:val="24"/>
          <w:lang w:eastAsia="en-US"/>
        </w:rPr>
        <w:t>День</w:t>
      </w:r>
      <w:r w:rsidR="0062763B" w:rsidRPr="0062763B">
        <w:rPr>
          <w:rFonts w:ascii="Times New Roman" w:hAnsi="Times New Roman" w:cs="Times New Roman"/>
          <w:b/>
          <w:sz w:val="24"/>
          <w:szCs w:val="24"/>
          <w:lang w:val="en-US" w:eastAsia="en-US"/>
        </w:rPr>
        <w:t xml:space="preserve"> </w:t>
      </w:r>
      <w:r w:rsidRPr="00963563">
        <w:rPr>
          <w:rFonts w:ascii="Times New Roman" w:hAnsi="Times New Roman" w:cs="Times New Roman"/>
          <w:b/>
          <w:sz w:val="24"/>
          <w:szCs w:val="24"/>
          <w:lang w:eastAsia="en-US"/>
        </w:rPr>
        <w:t>за</w:t>
      </w:r>
      <w:r w:rsidR="0062763B" w:rsidRPr="0062763B">
        <w:rPr>
          <w:rFonts w:ascii="Times New Roman" w:hAnsi="Times New Roman" w:cs="Times New Roman"/>
          <w:b/>
          <w:sz w:val="24"/>
          <w:szCs w:val="24"/>
          <w:lang w:val="en-US" w:eastAsia="en-US"/>
        </w:rPr>
        <w:t xml:space="preserve"> </w:t>
      </w:r>
      <w:r w:rsidRPr="00963563">
        <w:rPr>
          <w:rFonts w:ascii="Times New Roman" w:hAnsi="Times New Roman" w:cs="Times New Roman"/>
          <w:b/>
          <w:sz w:val="24"/>
          <w:szCs w:val="24"/>
          <w:lang w:eastAsia="en-US"/>
        </w:rPr>
        <w:t>днем</w:t>
      </w:r>
      <w:r w:rsidR="00963563" w:rsidRPr="00963563">
        <w:rPr>
          <w:rFonts w:ascii="Times New Roman" w:hAnsi="Times New Roman" w:cs="Times New Roman"/>
          <w:sz w:val="24"/>
          <w:szCs w:val="24"/>
          <w:lang w:val="en-US" w:eastAsia="en-US"/>
        </w:rPr>
        <w:t xml:space="preserve">: </w:t>
      </w:r>
      <w:r w:rsidRPr="00963563">
        <w:rPr>
          <w:rFonts w:ascii="Times New Roman" w:hAnsi="Times New Roman" w:cs="Times New Roman"/>
          <w:sz w:val="24"/>
          <w:szCs w:val="24"/>
          <w:lang w:eastAsia="en-US"/>
        </w:rPr>
        <w:t>грамматика</w:t>
      </w:r>
      <w:r w:rsidR="0007407A" w:rsidRPr="0007407A">
        <w:rPr>
          <w:rFonts w:ascii="Times New Roman" w:hAnsi="Times New Roman" w:cs="Times New Roman"/>
          <w:sz w:val="24"/>
          <w:szCs w:val="24"/>
          <w:lang w:val="en-US" w:eastAsia="en-US"/>
        </w:rPr>
        <w:t>:</w:t>
      </w:r>
      <w:r w:rsidRPr="00963563">
        <w:rPr>
          <w:rFonts w:ascii="Times New Roman" w:hAnsi="Times New Roman" w:cs="Times New Roman"/>
          <w:sz w:val="24"/>
          <w:szCs w:val="24"/>
          <w:lang w:val="en-US"/>
        </w:rPr>
        <w:t xml:space="preserve"> Present Simple Present Simple(yes/no questions) linkers</w:t>
      </w:r>
      <w:r w:rsidR="00963563">
        <w:rPr>
          <w:rFonts w:ascii="Times New Roman" w:hAnsi="Times New Roman" w:cs="Times New Roman"/>
          <w:sz w:val="24"/>
          <w:szCs w:val="24"/>
        </w:rPr>
        <w:t>л</w:t>
      </w:r>
      <w:r w:rsidR="00963563" w:rsidRPr="00963563">
        <w:rPr>
          <w:rFonts w:ascii="Times New Roman" w:hAnsi="Times New Roman" w:cs="Times New Roman"/>
          <w:sz w:val="24"/>
          <w:szCs w:val="24"/>
        </w:rPr>
        <w:t>ексика</w:t>
      </w:r>
      <w:r w:rsidR="00963563" w:rsidRPr="00963563">
        <w:rPr>
          <w:rFonts w:ascii="Times New Roman" w:hAnsi="Times New Roman" w:cs="Times New Roman"/>
          <w:sz w:val="24"/>
          <w:szCs w:val="24"/>
          <w:lang w:val="en-US"/>
        </w:rPr>
        <w:t xml:space="preserve">: be on, comedy, disgusting, drama, dull, enjoyable, horrible, sitcom, teenager, terrible, thriller, windsurfing, eat out, reality show climb, movie, put up, set off, arrive in Moscow/at the airport, build a fire, leisure, scout club, the rest, tie knots disagree, get along with, </w:t>
      </w:r>
      <w:proofErr w:type="spellStart"/>
      <w:r w:rsidR="00963563" w:rsidRPr="00963563">
        <w:rPr>
          <w:rFonts w:ascii="Times New Roman" w:hAnsi="Times New Roman" w:cs="Times New Roman"/>
          <w:sz w:val="24"/>
          <w:szCs w:val="24"/>
          <w:lang w:val="en-US"/>
        </w:rPr>
        <w:t>playstation</w:t>
      </w:r>
      <w:proofErr w:type="spellEnd"/>
      <w:r w:rsidR="00963563" w:rsidRPr="00963563">
        <w:rPr>
          <w:rFonts w:ascii="Times New Roman" w:hAnsi="Times New Roman" w:cs="Times New Roman"/>
          <w:sz w:val="24"/>
          <w:szCs w:val="24"/>
          <w:lang w:val="en-US"/>
        </w:rPr>
        <w:t>, pocket money, surf the net, soap opera appointment, cancel, definitely, worry, feel better, have got a cold, pass along.</w:t>
      </w:r>
    </w:p>
    <w:p w:rsidR="00963563" w:rsidRPr="00963563" w:rsidRDefault="00963563" w:rsidP="0007407A">
      <w:pPr>
        <w:tabs>
          <w:tab w:val="left" w:pos="1567"/>
        </w:tabs>
        <w:spacing w:after="0" w:line="240" w:lineRule="auto"/>
        <w:ind w:firstLine="709"/>
        <w:rPr>
          <w:rFonts w:ascii="Times New Roman" w:hAnsi="Times New Roman" w:cs="Times New Roman"/>
          <w:sz w:val="24"/>
          <w:szCs w:val="24"/>
          <w:lang w:val="en-US"/>
        </w:rPr>
      </w:pPr>
      <w:r w:rsidRPr="00963563">
        <w:rPr>
          <w:rFonts w:ascii="Times New Roman" w:hAnsi="Times New Roman" w:cs="Times New Roman"/>
          <w:b/>
          <w:sz w:val="24"/>
          <w:szCs w:val="24"/>
          <w:lang w:eastAsia="en-US"/>
        </w:rPr>
        <w:t>Модуль</w:t>
      </w:r>
      <w:r w:rsidRPr="00963563">
        <w:rPr>
          <w:rFonts w:ascii="Times New Roman" w:hAnsi="Times New Roman" w:cs="Times New Roman"/>
          <w:b/>
          <w:sz w:val="24"/>
          <w:szCs w:val="24"/>
          <w:lang w:val="en-US" w:eastAsia="en-US"/>
        </w:rPr>
        <w:t xml:space="preserve"> 5</w:t>
      </w:r>
      <w:r w:rsidR="006A31C1" w:rsidRPr="006A31C1">
        <w:rPr>
          <w:rFonts w:ascii="Times New Roman" w:hAnsi="Times New Roman" w:cs="Times New Roman"/>
          <w:b/>
          <w:sz w:val="24"/>
          <w:szCs w:val="24"/>
          <w:lang w:val="en-US" w:eastAsia="en-US"/>
        </w:rPr>
        <w:t>.</w:t>
      </w:r>
      <w:r w:rsidRPr="00963563">
        <w:rPr>
          <w:rFonts w:ascii="Times New Roman" w:hAnsi="Times New Roman" w:cs="Times New Roman"/>
          <w:b/>
          <w:sz w:val="24"/>
          <w:szCs w:val="24"/>
          <w:lang w:val="en-US" w:eastAsia="en-US"/>
        </w:rPr>
        <w:t xml:space="preserve"> </w:t>
      </w:r>
      <w:r w:rsidRPr="00963563">
        <w:rPr>
          <w:rFonts w:ascii="Times New Roman" w:hAnsi="Times New Roman" w:cs="Times New Roman"/>
          <w:b/>
          <w:sz w:val="24"/>
          <w:szCs w:val="24"/>
          <w:lang w:eastAsia="en-US"/>
        </w:rPr>
        <w:t>Праздники</w:t>
      </w:r>
      <w:r>
        <w:rPr>
          <w:rFonts w:ascii="Times New Roman" w:hAnsi="Times New Roman" w:cs="Times New Roman"/>
          <w:b/>
          <w:sz w:val="24"/>
          <w:szCs w:val="24"/>
          <w:lang w:val="en-US" w:eastAsia="en-US"/>
        </w:rPr>
        <w:t>:</w:t>
      </w:r>
      <w:r w:rsidR="0062763B" w:rsidRPr="0062763B">
        <w:rPr>
          <w:rFonts w:ascii="Times New Roman" w:hAnsi="Times New Roman" w:cs="Times New Roman"/>
          <w:b/>
          <w:sz w:val="24"/>
          <w:szCs w:val="24"/>
          <w:lang w:val="en-US" w:eastAsia="en-US"/>
        </w:rPr>
        <w:t xml:space="preserve"> </w:t>
      </w:r>
      <w:r w:rsidRPr="00963563">
        <w:rPr>
          <w:rFonts w:ascii="Times New Roman" w:hAnsi="Times New Roman" w:cs="Times New Roman"/>
          <w:sz w:val="24"/>
          <w:szCs w:val="24"/>
          <w:lang w:eastAsia="en-US"/>
        </w:rPr>
        <w:t>грамматика</w:t>
      </w:r>
      <w:r w:rsidR="0007407A" w:rsidRPr="0007407A">
        <w:rPr>
          <w:rFonts w:ascii="Times New Roman" w:hAnsi="Times New Roman" w:cs="Times New Roman"/>
          <w:sz w:val="24"/>
          <w:szCs w:val="24"/>
          <w:lang w:val="en-US" w:eastAsia="en-US"/>
        </w:rPr>
        <w:t>:</w:t>
      </w:r>
      <w:r w:rsidRPr="00963563">
        <w:rPr>
          <w:rFonts w:ascii="Times New Roman" w:hAnsi="Times New Roman"/>
          <w:lang w:val="en-US"/>
        </w:rPr>
        <w:t xml:space="preserve"> Present Continuous;</w:t>
      </w:r>
      <w:r w:rsidRPr="00963563">
        <w:rPr>
          <w:rFonts w:ascii="Times New Roman" w:hAnsi="Times New Roman" w:cs="Times New Roman"/>
          <w:sz w:val="24"/>
          <w:szCs w:val="24"/>
          <w:lang w:val="en-US"/>
        </w:rPr>
        <w:t xml:space="preserve"> (affirmative) Present Continuous </w:t>
      </w:r>
    </w:p>
    <w:p w:rsidR="0007407A" w:rsidRPr="0007407A" w:rsidRDefault="00963563" w:rsidP="0007407A">
      <w:pPr>
        <w:spacing w:after="0" w:line="240" w:lineRule="auto"/>
        <w:rPr>
          <w:rFonts w:ascii="Times New Roman" w:hAnsi="Times New Roman" w:cs="Times New Roman"/>
          <w:sz w:val="24"/>
          <w:szCs w:val="24"/>
          <w:lang w:val="en-US"/>
        </w:rPr>
      </w:pPr>
      <w:r w:rsidRPr="00963563">
        <w:rPr>
          <w:rFonts w:ascii="Times New Roman" w:hAnsi="Times New Roman" w:cs="Times New Roman"/>
          <w:sz w:val="24"/>
          <w:szCs w:val="24"/>
          <w:lang w:val="en-US"/>
        </w:rPr>
        <w:t xml:space="preserve">(negative and interrogative): </w:t>
      </w:r>
      <w:r>
        <w:rPr>
          <w:rFonts w:ascii="Times New Roman" w:hAnsi="Times New Roman" w:cs="Times New Roman"/>
          <w:sz w:val="24"/>
          <w:szCs w:val="24"/>
        </w:rPr>
        <w:t>л</w:t>
      </w:r>
      <w:r w:rsidRPr="00963563">
        <w:rPr>
          <w:rFonts w:ascii="Times New Roman" w:hAnsi="Times New Roman" w:cs="Times New Roman"/>
          <w:sz w:val="24"/>
          <w:szCs w:val="24"/>
        </w:rPr>
        <w:t>ексика</w:t>
      </w:r>
      <w:r w:rsidR="0007407A" w:rsidRPr="0007407A">
        <w:rPr>
          <w:rFonts w:ascii="Times New Roman" w:hAnsi="Times New Roman" w:cs="Times New Roman"/>
          <w:sz w:val="24"/>
          <w:szCs w:val="24"/>
          <w:lang w:val="en-US"/>
        </w:rPr>
        <w:t>:</w:t>
      </w:r>
      <w:r>
        <w:rPr>
          <w:rFonts w:ascii="Times New Roman" w:hAnsi="Times New Roman" w:cs="Times New Roman"/>
          <w:sz w:val="24"/>
          <w:szCs w:val="24"/>
          <w:lang w:val="en-US"/>
        </w:rPr>
        <w:t xml:space="preserve"> grapes, as for, be busy, be excited, do the dusting, do the gardening, do the shopping, do the washing up, Good luck!, make preparations, make a cake, make tea wish, blow a horn, council workers, play the drams</w:t>
      </w:r>
      <w:r w:rsidR="00627C6F" w:rsidRPr="00627C6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clean up, cool, costume, dress up, quest, offer, run out off, Thanksgiving Day, bobbing for apples, Guy Fawkes Day, St. Patrick`s  Day, St. Valentine </w:t>
      </w:r>
      <w:proofErr w:type="spellStart"/>
      <w:r>
        <w:rPr>
          <w:rFonts w:ascii="Times New Roman" w:hAnsi="Times New Roman" w:cs="Times New Roman"/>
          <w:sz w:val="24"/>
          <w:szCs w:val="24"/>
          <w:lang w:val="en-US"/>
        </w:rPr>
        <w:t>Daygang</w:t>
      </w:r>
      <w:proofErr w:type="spellEnd"/>
      <w:r>
        <w:rPr>
          <w:rFonts w:ascii="Times New Roman" w:hAnsi="Times New Roman" w:cs="Times New Roman"/>
          <w:sz w:val="24"/>
          <w:szCs w:val="24"/>
          <w:lang w:val="en-US"/>
        </w:rPr>
        <w:t xml:space="preserve">, pumpkin, terrify, witch, wreath, perform tricks, throw  steamers, toffee </w:t>
      </w:r>
      <w:proofErr w:type="spellStart"/>
      <w:r>
        <w:rPr>
          <w:rFonts w:ascii="Times New Roman" w:hAnsi="Times New Roman" w:cs="Times New Roman"/>
          <w:sz w:val="24"/>
          <w:szCs w:val="24"/>
          <w:lang w:val="en-US"/>
        </w:rPr>
        <w:t>applecolourful</w:t>
      </w:r>
      <w:proofErr w:type="spellEnd"/>
      <w:r>
        <w:rPr>
          <w:rFonts w:ascii="Times New Roman" w:hAnsi="Times New Roman" w:cs="Times New Roman"/>
          <w:sz w:val="24"/>
          <w:szCs w:val="24"/>
          <w:lang w:val="en-US"/>
        </w:rPr>
        <w:t xml:space="preserve">, festive, finally, last, pray, whole, have a meal, a speech, put in order, put up </w:t>
      </w:r>
      <w:proofErr w:type="spellStart"/>
      <w:r>
        <w:rPr>
          <w:rFonts w:ascii="Times New Roman" w:hAnsi="Times New Roman" w:cs="Times New Roman"/>
          <w:sz w:val="24"/>
          <w:szCs w:val="24"/>
          <w:lang w:val="en-US"/>
        </w:rPr>
        <w:t>decorationsannual</w:t>
      </w:r>
      <w:proofErr w:type="spellEnd"/>
      <w:r>
        <w:rPr>
          <w:rFonts w:ascii="Times New Roman" w:hAnsi="Times New Roman" w:cs="Times New Roman"/>
          <w:sz w:val="24"/>
          <w:szCs w:val="24"/>
          <w:lang w:val="en-US"/>
        </w:rPr>
        <w:t>, athlete, before, compete, competition, crowd, pull over, rope, sell off, traditional, try, towards, take place</w:t>
      </w:r>
      <w:r w:rsidR="0007407A" w:rsidRPr="0007407A">
        <w:rPr>
          <w:rFonts w:ascii="Times New Roman" w:hAnsi="Times New Roman" w:cs="Times New Roman"/>
          <w:sz w:val="24"/>
          <w:szCs w:val="24"/>
          <w:lang w:val="en-US"/>
        </w:rPr>
        <w:t>.</w:t>
      </w:r>
    </w:p>
    <w:p w:rsidR="0007407A" w:rsidRPr="007D4567" w:rsidRDefault="0007407A" w:rsidP="0007407A">
      <w:pPr>
        <w:spacing w:after="0" w:line="240" w:lineRule="auto"/>
        <w:ind w:firstLine="709"/>
        <w:rPr>
          <w:rFonts w:ascii="Times New Roman" w:hAnsi="Times New Roman" w:cs="Times New Roman"/>
          <w:sz w:val="24"/>
          <w:szCs w:val="24"/>
          <w:lang w:val="en-US"/>
        </w:rPr>
      </w:pPr>
      <w:r w:rsidRPr="007D4567">
        <w:rPr>
          <w:rFonts w:ascii="Times New Roman" w:hAnsi="Times New Roman" w:cs="Times New Roman"/>
          <w:b/>
          <w:sz w:val="24"/>
          <w:szCs w:val="24"/>
          <w:lang w:eastAsia="en-US"/>
        </w:rPr>
        <w:t>Модуль</w:t>
      </w:r>
      <w:r w:rsidRPr="007D4567">
        <w:rPr>
          <w:rFonts w:ascii="Times New Roman" w:hAnsi="Times New Roman" w:cs="Times New Roman"/>
          <w:b/>
          <w:sz w:val="24"/>
          <w:szCs w:val="24"/>
          <w:lang w:val="en-US" w:eastAsia="en-US"/>
        </w:rPr>
        <w:t xml:space="preserve"> 6</w:t>
      </w:r>
      <w:r w:rsidR="006A31C1" w:rsidRPr="006A31C1">
        <w:rPr>
          <w:rFonts w:ascii="Times New Roman" w:hAnsi="Times New Roman" w:cs="Times New Roman"/>
          <w:b/>
          <w:sz w:val="24"/>
          <w:szCs w:val="24"/>
          <w:lang w:val="en-US" w:eastAsia="en-US"/>
        </w:rPr>
        <w:t>.</w:t>
      </w:r>
      <w:r w:rsidRPr="007D4567">
        <w:rPr>
          <w:rFonts w:ascii="Times New Roman" w:hAnsi="Times New Roman" w:cs="Times New Roman"/>
          <w:sz w:val="24"/>
          <w:szCs w:val="24"/>
          <w:lang w:val="en-US" w:eastAsia="en-US"/>
        </w:rPr>
        <w:t xml:space="preserve"> </w:t>
      </w:r>
      <w:r w:rsidR="0062763B" w:rsidRPr="0062763B">
        <w:rPr>
          <w:rFonts w:ascii="Times New Roman" w:hAnsi="Times New Roman" w:cs="Times New Roman"/>
          <w:sz w:val="24"/>
          <w:szCs w:val="24"/>
          <w:lang w:val="en-US" w:eastAsia="en-US"/>
        </w:rPr>
        <w:t xml:space="preserve"> </w:t>
      </w:r>
      <w:r w:rsidRPr="007D4567">
        <w:rPr>
          <w:rFonts w:ascii="Times New Roman" w:hAnsi="Times New Roman" w:cs="Times New Roman"/>
          <w:b/>
          <w:sz w:val="24"/>
          <w:szCs w:val="24"/>
          <w:lang w:eastAsia="en-US"/>
        </w:rPr>
        <w:t>На</w:t>
      </w:r>
      <w:r w:rsidR="0062763B" w:rsidRPr="0062763B">
        <w:rPr>
          <w:rFonts w:ascii="Times New Roman" w:hAnsi="Times New Roman" w:cs="Times New Roman"/>
          <w:b/>
          <w:sz w:val="24"/>
          <w:szCs w:val="24"/>
          <w:lang w:val="en-US" w:eastAsia="en-US"/>
        </w:rPr>
        <w:t xml:space="preserve"> </w:t>
      </w:r>
      <w:r w:rsidRPr="007D4567">
        <w:rPr>
          <w:rFonts w:ascii="Times New Roman" w:hAnsi="Times New Roman" w:cs="Times New Roman"/>
          <w:b/>
          <w:sz w:val="24"/>
          <w:szCs w:val="24"/>
          <w:lang w:eastAsia="en-US"/>
        </w:rPr>
        <w:t>досуге</w:t>
      </w:r>
      <w:r w:rsidR="0062763B" w:rsidRPr="0062763B">
        <w:rPr>
          <w:rFonts w:ascii="Times New Roman" w:hAnsi="Times New Roman" w:cs="Times New Roman"/>
          <w:sz w:val="24"/>
          <w:szCs w:val="24"/>
          <w:lang w:val="en-US" w:eastAsia="en-US"/>
        </w:rPr>
        <w:t xml:space="preserve">: </w:t>
      </w:r>
      <w:r w:rsidRPr="007D4567">
        <w:rPr>
          <w:rFonts w:ascii="Times New Roman" w:hAnsi="Times New Roman" w:cs="Times New Roman"/>
          <w:sz w:val="24"/>
          <w:szCs w:val="24"/>
          <w:lang w:eastAsia="en-US"/>
        </w:rPr>
        <w:t>грамматика</w:t>
      </w:r>
      <w:r w:rsidRPr="007D4567">
        <w:rPr>
          <w:rFonts w:ascii="Times New Roman" w:hAnsi="Times New Roman" w:cs="Times New Roman"/>
          <w:sz w:val="24"/>
          <w:szCs w:val="24"/>
          <w:lang w:val="en-US"/>
        </w:rPr>
        <w:t xml:space="preserve">:  </w:t>
      </w:r>
      <w:r w:rsidRPr="007D4567">
        <w:rPr>
          <w:rFonts w:ascii="Times New Roman" w:hAnsi="Times New Roman"/>
          <w:sz w:val="24"/>
          <w:szCs w:val="24"/>
          <w:lang w:val="en-US"/>
        </w:rPr>
        <w:t>c</w:t>
      </w:r>
      <w:r w:rsidRPr="007D4567">
        <w:rPr>
          <w:rFonts w:ascii="Times New Roman" w:hAnsi="Times New Roman" w:cs="Times New Roman"/>
          <w:sz w:val="24"/>
          <w:szCs w:val="24"/>
          <w:lang w:val="en-US"/>
        </w:rPr>
        <w:t>ompound nouns</w:t>
      </w:r>
      <w:r w:rsidRPr="007D4567">
        <w:rPr>
          <w:rFonts w:ascii="Times New Roman" w:hAnsi="Times New Roman"/>
          <w:sz w:val="24"/>
          <w:szCs w:val="24"/>
          <w:lang w:val="en-US"/>
        </w:rPr>
        <w:t xml:space="preserve">, linking sentences; Present Simple </w:t>
      </w:r>
      <w:r w:rsidR="00E456ED" w:rsidRPr="007D4567">
        <w:rPr>
          <w:rFonts w:ascii="Times New Roman" w:hAnsi="Times New Roman"/>
          <w:sz w:val="24"/>
          <w:szCs w:val="24"/>
          <w:lang w:val="en-US"/>
        </w:rPr>
        <w:t>Present Continuous;</w:t>
      </w:r>
      <w:proofErr w:type="gramStart"/>
      <w:r w:rsidRPr="007D4567">
        <w:rPr>
          <w:rFonts w:ascii="Times New Roman" w:hAnsi="Times New Roman" w:cs="Times New Roman"/>
          <w:sz w:val="24"/>
          <w:szCs w:val="24"/>
        </w:rPr>
        <w:t>лексика</w:t>
      </w:r>
      <w:r w:rsidRPr="007D4567">
        <w:rPr>
          <w:rFonts w:ascii="Times New Roman" w:hAnsi="Times New Roman" w:cs="Times New Roman"/>
          <w:sz w:val="24"/>
          <w:szCs w:val="24"/>
          <w:lang w:val="en-US"/>
        </w:rPr>
        <w:t>: brilliant, brochure, learn, novel, PC, photography, print, art  museum, be good at, be fond of, be keen on, be mad about, be interested in, go cycling, go on trips, go wind surfing, have fun, acting, leaflet, tiring, Let the good time rock! agree, backgammon, billiards, chess, darts, dominoes, enjoy, marbles, monopoly, permanent, prefer, Scrabble, board game, for a change</w:t>
      </w:r>
      <w:proofErr w:type="gramEnd"/>
      <w:r w:rsidRPr="007D4567">
        <w:rPr>
          <w:rFonts w:ascii="Times New Roman" w:hAnsi="Times New Roman" w:cs="Times New Roman"/>
          <w:sz w:val="24"/>
          <w:szCs w:val="24"/>
          <w:lang w:val="en-US"/>
        </w:rPr>
        <w:t xml:space="preserve">, in the end, jigsaw puzzle, wait for </w:t>
      </w:r>
      <w:proofErr w:type="spellStart"/>
      <w:r w:rsidRPr="007D4567">
        <w:rPr>
          <w:rFonts w:ascii="Times New Roman" w:hAnsi="Times New Roman" w:cs="Times New Roman"/>
          <w:sz w:val="24"/>
          <w:szCs w:val="24"/>
          <w:lang w:val="en-US"/>
        </w:rPr>
        <w:t>sb</w:t>
      </w:r>
      <w:proofErr w:type="spellEnd"/>
      <w:r w:rsidRPr="007D4567">
        <w:rPr>
          <w:rFonts w:ascii="Times New Roman" w:hAnsi="Times New Roman" w:cs="Times New Roman"/>
          <w:sz w:val="24"/>
          <w:szCs w:val="24"/>
          <w:lang w:val="en-US"/>
        </w:rPr>
        <w:t>, annoyance, argue, arrangement, fair points, suggest, I bet, I don`t care, dice, grow, island, lonely, parrot, rice, Snakes and Ladders, aim, as much as possible, be/become a success, come up with, at random, customer, discover, design, invent, property, release weapon, bonus points, solve a crime, the scene of crime.</w:t>
      </w:r>
    </w:p>
    <w:p w:rsidR="00D33D90" w:rsidRPr="007D4567" w:rsidRDefault="00E456ED" w:rsidP="00503F7F">
      <w:pPr>
        <w:spacing w:after="0" w:line="240" w:lineRule="auto"/>
        <w:ind w:firstLine="709"/>
        <w:rPr>
          <w:rFonts w:ascii="Times New Roman" w:hAnsi="Times New Roman" w:cs="Times New Roman"/>
          <w:sz w:val="24"/>
          <w:szCs w:val="24"/>
          <w:lang w:val="en-US"/>
        </w:rPr>
      </w:pPr>
      <w:r w:rsidRPr="007D4567">
        <w:rPr>
          <w:rFonts w:ascii="Times New Roman" w:hAnsi="Times New Roman" w:cs="Times New Roman"/>
          <w:b/>
          <w:sz w:val="24"/>
          <w:szCs w:val="24"/>
          <w:lang w:eastAsia="en-US"/>
        </w:rPr>
        <w:t>Модуль</w:t>
      </w:r>
      <w:r w:rsidRPr="007D4567">
        <w:rPr>
          <w:rFonts w:ascii="Times New Roman" w:hAnsi="Times New Roman" w:cs="Times New Roman"/>
          <w:b/>
          <w:sz w:val="24"/>
          <w:szCs w:val="24"/>
          <w:lang w:val="en-US" w:eastAsia="en-US"/>
        </w:rPr>
        <w:t xml:space="preserve"> 7</w:t>
      </w:r>
      <w:r w:rsidR="006A31C1" w:rsidRPr="006A31C1">
        <w:rPr>
          <w:rFonts w:ascii="Times New Roman" w:hAnsi="Times New Roman" w:cs="Times New Roman"/>
          <w:b/>
          <w:sz w:val="24"/>
          <w:szCs w:val="24"/>
          <w:lang w:val="en-US" w:eastAsia="en-US"/>
        </w:rPr>
        <w:t>.</w:t>
      </w:r>
      <w:r w:rsidR="0062763B" w:rsidRPr="0062763B">
        <w:rPr>
          <w:rFonts w:ascii="Times New Roman" w:hAnsi="Times New Roman" w:cs="Times New Roman"/>
          <w:b/>
          <w:sz w:val="24"/>
          <w:szCs w:val="24"/>
          <w:lang w:val="en-US" w:eastAsia="en-US"/>
        </w:rPr>
        <w:t xml:space="preserve"> </w:t>
      </w:r>
      <w:r w:rsidRPr="007D4567">
        <w:rPr>
          <w:rFonts w:ascii="Times New Roman" w:hAnsi="Times New Roman" w:cs="Times New Roman"/>
          <w:b/>
          <w:sz w:val="24"/>
          <w:szCs w:val="24"/>
          <w:lang w:eastAsia="en-US"/>
        </w:rPr>
        <w:t>Вчера</w:t>
      </w:r>
      <w:r w:rsidR="00503F7F" w:rsidRPr="007D4567">
        <w:rPr>
          <w:rFonts w:ascii="Times New Roman" w:hAnsi="Times New Roman" w:cs="Times New Roman"/>
          <w:b/>
          <w:sz w:val="24"/>
          <w:szCs w:val="24"/>
          <w:lang w:val="en-US" w:eastAsia="en-US"/>
        </w:rPr>
        <w:t>:</w:t>
      </w:r>
      <w:r w:rsidR="0062763B" w:rsidRPr="0062763B">
        <w:rPr>
          <w:rFonts w:ascii="Times New Roman" w:hAnsi="Times New Roman" w:cs="Times New Roman"/>
          <w:b/>
          <w:sz w:val="24"/>
          <w:szCs w:val="24"/>
          <w:lang w:val="en-US" w:eastAsia="en-US"/>
        </w:rPr>
        <w:t xml:space="preserve"> </w:t>
      </w:r>
      <w:r w:rsidR="00D33D90" w:rsidRPr="007D4567">
        <w:rPr>
          <w:rFonts w:ascii="Times New Roman" w:hAnsi="Times New Roman" w:cs="Times New Roman"/>
          <w:sz w:val="24"/>
          <w:szCs w:val="24"/>
          <w:lang w:eastAsia="en-US"/>
        </w:rPr>
        <w:t>грамматика</w:t>
      </w:r>
      <w:r w:rsidR="00D33D90" w:rsidRPr="007D4567">
        <w:rPr>
          <w:rFonts w:ascii="Times New Roman" w:hAnsi="Times New Roman" w:cs="Times New Roman"/>
          <w:sz w:val="24"/>
          <w:szCs w:val="24"/>
          <w:lang w:val="en-US"/>
        </w:rPr>
        <w:t xml:space="preserve">: </w:t>
      </w:r>
      <w:r w:rsidR="00D33D90" w:rsidRPr="007D4567">
        <w:rPr>
          <w:rFonts w:ascii="Times New Roman" w:hAnsi="Times New Roman"/>
          <w:sz w:val="24"/>
          <w:szCs w:val="24"/>
          <w:lang w:val="en-US"/>
        </w:rPr>
        <w:t>Past Simple (regular and irregular verbs);</w:t>
      </w:r>
      <w:r w:rsidRPr="007D4567">
        <w:rPr>
          <w:rFonts w:ascii="Times New Roman" w:hAnsi="Times New Roman" w:cs="Times New Roman"/>
          <w:sz w:val="24"/>
          <w:szCs w:val="24"/>
        </w:rPr>
        <w:t>лексика</w:t>
      </w:r>
      <w:r w:rsidRPr="007D4567">
        <w:rPr>
          <w:rFonts w:ascii="Times New Roman" w:hAnsi="Times New Roman" w:cs="Times New Roman"/>
          <w:sz w:val="24"/>
          <w:szCs w:val="24"/>
          <w:lang w:val="en-US"/>
        </w:rPr>
        <w:t>:ago, crowded, deserted, empty, mine, modern, quiet, ruined, wealthy, ghost town, last night/week creature, knock, miserable, naughty, puzzled, rush, shout, stairs, stressed, suddenly, worried, by the time biography, death, die, garage, live on, receive, in his lifetime, sound film adult, bullet, cape, helpless, just, invisible, make up, powerful, rescue, smart, superhero, trunks, fight, criminals, gain, strength, in order to</w:t>
      </w:r>
      <w:r w:rsidR="00D33D90" w:rsidRPr="007D4567">
        <w:rPr>
          <w:rFonts w:ascii="Times New Roman" w:hAnsi="Times New Roman" w:cs="Times New Roman"/>
          <w:sz w:val="24"/>
          <w:szCs w:val="24"/>
          <w:lang w:val="en-US"/>
        </w:rPr>
        <w:t xml:space="preserve"> alive, cartoon, generation, sketch, studio, academy award, in total, adult, bullet, cape, helpless, just, invisible, make up, powerful, rescue, smart, superhero, trunks, fight, criminals, gain, strength, in order to</w:t>
      </w:r>
      <w:r w:rsidR="00A70B80" w:rsidRPr="007D4567">
        <w:rPr>
          <w:rFonts w:ascii="Times New Roman" w:hAnsi="Times New Roman" w:cs="Times New Roman"/>
          <w:sz w:val="24"/>
          <w:szCs w:val="24"/>
          <w:lang w:val="en-US"/>
        </w:rPr>
        <w:t>, century, common, familiar, poor, build, bricks, rocking horse, run a home.</w:t>
      </w:r>
    </w:p>
    <w:p w:rsidR="00A70B80" w:rsidRPr="007D4567" w:rsidRDefault="00E456ED" w:rsidP="00503F7F">
      <w:pPr>
        <w:tabs>
          <w:tab w:val="left" w:pos="1567"/>
        </w:tabs>
        <w:spacing w:after="0" w:line="240" w:lineRule="auto"/>
        <w:ind w:firstLine="709"/>
        <w:rPr>
          <w:rFonts w:ascii="Times New Roman" w:hAnsi="Times New Roman" w:cs="Times New Roman"/>
          <w:sz w:val="24"/>
          <w:szCs w:val="24"/>
          <w:lang w:val="en-US"/>
        </w:rPr>
      </w:pPr>
      <w:r w:rsidRPr="007D4567">
        <w:rPr>
          <w:rFonts w:ascii="Times New Roman" w:hAnsi="Times New Roman" w:cs="Times New Roman"/>
          <w:b/>
          <w:sz w:val="24"/>
          <w:szCs w:val="24"/>
          <w:lang w:eastAsia="en-US"/>
        </w:rPr>
        <w:t>Модуль</w:t>
      </w:r>
      <w:r w:rsidRPr="007D4567">
        <w:rPr>
          <w:rFonts w:ascii="Times New Roman" w:hAnsi="Times New Roman" w:cs="Times New Roman"/>
          <w:b/>
          <w:sz w:val="24"/>
          <w:szCs w:val="24"/>
          <w:lang w:val="en-US" w:eastAsia="en-US"/>
        </w:rPr>
        <w:t xml:space="preserve"> 8</w:t>
      </w:r>
      <w:r w:rsidR="006A31C1" w:rsidRPr="006A31C1">
        <w:rPr>
          <w:rFonts w:ascii="Times New Roman" w:hAnsi="Times New Roman" w:cs="Times New Roman"/>
          <w:b/>
          <w:sz w:val="24"/>
          <w:szCs w:val="24"/>
          <w:lang w:val="en-US" w:eastAsia="en-US"/>
        </w:rPr>
        <w:t>.</w:t>
      </w:r>
      <w:r w:rsidR="0062763B" w:rsidRPr="0062763B">
        <w:rPr>
          <w:rFonts w:ascii="Times New Roman" w:hAnsi="Times New Roman" w:cs="Times New Roman"/>
          <w:b/>
          <w:sz w:val="24"/>
          <w:szCs w:val="24"/>
          <w:lang w:val="en-US" w:eastAsia="en-US"/>
        </w:rPr>
        <w:t xml:space="preserve"> </w:t>
      </w:r>
      <w:proofErr w:type="gramStart"/>
      <w:r w:rsidRPr="007D4567">
        <w:rPr>
          <w:rFonts w:ascii="Times New Roman" w:hAnsi="Times New Roman" w:cs="Times New Roman"/>
          <w:b/>
          <w:sz w:val="24"/>
          <w:szCs w:val="24"/>
          <w:lang w:eastAsia="en-US"/>
        </w:rPr>
        <w:t>Правила</w:t>
      </w:r>
      <w:r w:rsidR="0062763B" w:rsidRPr="0062763B">
        <w:rPr>
          <w:rFonts w:ascii="Times New Roman" w:hAnsi="Times New Roman" w:cs="Times New Roman"/>
          <w:b/>
          <w:sz w:val="24"/>
          <w:szCs w:val="24"/>
          <w:lang w:val="en-US" w:eastAsia="en-US"/>
        </w:rPr>
        <w:t xml:space="preserve"> </w:t>
      </w:r>
      <w:proofErr w:type="spellStart"/>
      <w:r w:rsidRPr="007D4567">
        <w:rPr>
          <w:rFonts w:ascii="Times New Roman" w:hAnsi="Times New Roman" w:cs="Times New Roman"/>
          <w:b/>
          <w:sz w:val="24"/>
          <w:szCs w:val="24"/>
          <w:lang w:eastAsia="en-US"/>
        </w:rPr>
        <w:t>иинструкции</w:t>
      </w:r>
      <w:proofErr w:type="spellEnd"/>
      <w:r w:rsidR="00503F7F" w:rsidRPr="007D4567">
        <w:rPr>
          <w:rFonts w:ascii="Times New Roman" w:hAnsi="Times New Roman" w:cs="Times New Roman"/>
          <w:b/>
          <w:sz w:val="24"/>
          <w:szCs w:val="24"/>
          <w:lang w:val="en-US" w:eastAsia="en-US"/>
        </w:rPr>
        <w:t>:</w:t>
      </w:r>
      <w:r w:rsidR="0062763B" w:rsidRPr="0062763B">
        <w:rPr>
          <w:rFonts w:ascii="Times New Roman" w:hAnsi="Times New Roman" w:cs="Times New Roman"/>
          <w:b/>
          <w:sz w:val="24"/>
          <w:szCs w:val="24"/>
          <w:lang w:val="en-US" w:eastAsia="en-US"/>
        </w:rPr>
        <w:t xml:space="preserve"> </w:t>
      </w:r>
      <w:r w:rsidR="00A70B80" w:rsidRPr="007D4567">
        <w:rPr>
          <w:rFonts w:ascii="Times New Roman" w:hAnsi="Times New Roman" w:cs="Times New Roman"/>
          <w:sz w:val="24"/>
          <w:szCs w:val="24"/>
          <w:lang w:eastAsia="en-US"/>
        </w:rPr>
        <w:t>грамматика</w:t>
      </w:r>
      <w:r w:rsidR="00A70B80" w:rsidRPr="007D4567">
        <w:rPr>
          <w:rFonts w:ascii="Times New Roman" w:hAnsi="Times New Roman" w:cs="Times New Roman"/>
          <w:sz w:val="24"/>
          <w:szCs w:val="24"/>
          <w:lang w:val="en-US"/>
        </w:rPr>
        <w:t>:</w:t>
      </w:r>
      <w:r w:rsidR="00A70B80" w:rsidRPr="007D4567">
        <w:rPr>
          <w:rFonts w:ascii="Times New Roman" w:hAnsi="Times New Roman"/>
          <w:sz w:val="24"/>
          <w:szCs w:val="24"/>
          <w:lang w:val="en-US"/>
        </w:rPr>
        <w:t xml:space="preserve"> must/mustn’t/can’t; have to – don’t have to/needn’t;</w:t>
      </w:r>
      <w:r w:rsidR="00A70B80" w:rsidRPr="007D4567">
        <w:rPr>
          <w:rFonts w:ascii="Times New Roman" w:hAnsi="Times New Roman" w:cs="Times New Roman"/>
          <w:sz w:val="24"/>
          <w:szCs w:val="24"/>
          <w:lang w:val="en-US"/>
        </w:rPr>
        <w:t xml:space="preserve"> comparisons: </w:t>
      </w:r>
      <w:r w:rsidR="00A70B80" w:rsidRPr="007D4567">
        <w:rPr>
          <w:rFonts w:ascii="Times New Roman" w:hAnsi="Times New Roman" w:cs="Times New Roman"/>
          <w:sz w:val="24"/>
          <w:szCs w:val="24"/>
        </w:rPr>
        <w:t>лексика</w:t>
      </w:r>
      <w:r w:rsidR="00A70B80" w:rsidRPr="007D4567">
        <w:rPr>
          <w:rFonts w:ascii="Times New Roman" w:hAnsi="Times New Roman" w:cs="Times New Roman"/>
          <w:sz w:val="24"/>
          <w:szCs w:val="24"/>
          <w:lang w:val="en-US"/>
        </w:rPr>
        <w:t xml:space="preserve">: campus, cottage, tidy, get permission, it`s forbidden,  it`s (not) allowed,  kitchen appliances, remove </w:t>
      </w:r>
      <w:proofErr w:type="spellStart"/>
      <w:r w:rsidR="00A70B80" w:rsidRPr="007D4567">
        <w:rPr>
          <w:rFonts w:ascii="Times New Roman" w:hAnsi="Times New Roman" w:cs="Times New Roman"/>
          <w:sz w:val="24"/>
          <w:szCs w:val="24"/>
          <w:lang w:val="en-US"/>
        </w:rPr>
        <w:t>sth</w:t>
      </w:r>
      <w:proofErr w:type="spellEnd"/>
      <w:r w:rsidR="00A70B80" w:rsidRPr="007D4567">
        <w:rPr>
          <w:rFonts w:ascii="Times New Roman" w:hAnsi="Times New Roman" w:cs="Times New Roman"/>
          <w:sz w:val="24"/>
          <w:szCs w:val="24"/>
          <w:lang w:val="en-US"/>
        </w:rPr>
        <w:t xml:space="preserve"> from, types of </w:t>
      </w:r>
      <w:proofErr w:type="spellStart"/>
      <w:r w:rsidR="00A70B80" w:rsidRPr="007D4567">
        <w:rPr>
          <w:rFonts w:ascii="Times New Roman" w:hAnsi="Times New Roman" w:cs="Times New Roman"/>
          <w:sz w:val="24"/>
          <w:szCs w:val="24"/>
          <w:lang w:val="en-US"/>
        </w:rPr>
        <w:t>dwellingaccommodation</w:t>
      </w:r>
      <w:proofErr w:type="spellEnd"/>
      <w:r w:rsidR="00A70B80" w:rsidRPr="007D4567">
        <w:rPr>
          <w:rFonts w:ascii="Times New Roman" w:hAnsi="Times New Roman" w:cs="Times New Roman"/>
          <w:sz w:val="24"/>
          <w:szCs w:val="24"/>
          <w:lang w:val="en-US"/>
        </w:rPr>
        <w:t xml:space="preserve">, barefoot, premise, squirrel, outdoor area,  overnight quest, halls of residence aquarium, relax, serve, stadium, Are you </w:t>
      </w:r>
      <w:proofErr w:type="spellStart"/>
      <w:r w:rsidR="00A70B80" w:rsidRPr="007D4567">
        <w:rPr>
          <w:rFonts w:ascii="Times New Roman" w:hAnsi="Times New Roman" w:cs="Times New Roman"/>
          <w:sz w:val="24"/>
          <w:szCs w:val="24"/>
          <w:lang w:val="en-US"/>
        </w:rPr>
        <w:t>joking?,A</w:t>
      </w:r>
      <w:proofErr w:type="spellEnd"/>
      <w:proofErr w:type="gramEnd"/>
      <w:r w:rsidR="00A70B80" w:rsidRPr="007D4567">
        <w:rPr>
          <w:rFonts w:ascii="Times New Roman" w:hAnsi="Times New Roman" w:cs="Times New Roman"/>
          <w:sz w:val="24"/>
          <w:szCs w:val="24"/>
          <w:lang w:val="en-US"/>
        </w:rPr>
        <w:t xml:space="preserve"> you serious? Come on</w:t>
      </w:r>
      <w:proofErr w:type="gramStart"/>
      <w:r w:rsidR="00A70B80" w:rsidRPr="007D4567">
        <w:rPr>
          <w:rFonts w:ascii="Times New Roman" w:hAnsi="Times New Roman" w:cs="Times New Roman"/>
          <w:sz w:val="24"/>
          <w:szCs w:val="24"/>
          <w:lang w:val="en-US"/>
        </w:rPr>
        <w:t>!,</w:t>
      </w:r>
      <w:proofErr w:type="gramEnd"/>
      <w:r w:rsidR="00A70B80" w:rsidRPr="007D4567">
        <w:rPr>
          <w:rFonts w:ascii="Times New Roman" w:hAnsi="Times New Roman" w:cs="Times New Roman"/>
          <w:sz w:val="24"/>
          <w:szCs w:val="24"/>
          <w:lang w:val="en-US"/>
        </w:rPr>
        <w:t xml:space="preserve"> department store, have a snack, What do you feel like doing? colleague, experienced, glamorous, intelligent, smoked salmon historic,  </w:t>
      </w:r>
      <w:proofErr w:type="spellStart"/>
      <w:r w:rsidR="00A70B80" w:rsidRPr="007D4567">
        <w:rPr>
          <w:rFonts w:ascii="Times New Roman" w:hAnsi="Times New Roman" w:cs="Times New Roman"/>
          <w:sz w:val="24"/>
          <w:szCs w:val="24"/>
          <w:lang w:val="en-US"/>
        </w:rPr>
        <w:t>metre</w:t>
      </w:r>
      <w:proofErr w:type="spellEnd"/>
      <w:r w:rsidR="00A70B80" w:rsidRPr="007D4567">
        <w:rPr>
          <w:rFonts w:ascii="Times New Roman" w:hAnsi="Times New Roman" w:cs="Times New Roman"/>
          <w:sz w:val="24"/>
          <w:szCs w:val="24"/>
          <w:lang w:val="en-US"/>
        </w:rPr>
        <w:t>, observatory, occasion, visitor office, space</w:t>
      </w:r>
      <w:r w:rsidR="00503F7F" w:rsidRPr="007D4567">
        <w:rPr>
          <w:rFonts w:ascii="Times New Roman" w:hAnsi="Times New Roman" w:cs="Times New Roman"/>
          <w:sz w:val="24"/>
          <w:szCs w:val="24"/>
          <w:lang w:val="en-US"/>
        </w:rPr>
        <w:t xml:space="preserve"> complete, depending on the occasion performance, row, show, book tickets, ticket counter broken, graffiti, litter, questionnaire, out of order, rubbish bins, you`re on the right track</w:t>
      </w:r>
    </w:p>
    <w:p w:rsidR="007D4567" w:rsidRPr="007D4567" w:rsidRDefault="00503F7F" w:rsidP="00DE343B">
      <w:pPr>
        <w:spacing w:after="0" w:line="240" w:lineRule="auto"/>
        <w:ind w:firstLine="709"/>
        <w:rPr>
          <w:rFonts w:ascii="Times New Roman" w:hAnsi="Times New Roman" w:cs="Times New Roman"/>
          <w:sz w:val="24"/>
          <w:szCs w:val="24"/>
          <w:lang w:val="en-US"/>
        </w:rPr>
      </w:pPr>
      <w:r w:rsidRPr="007D4567">
        <w:rPr>
          <w:rFonts w:ascii="Times New Roman" w:hAnsi="Times New Roman" w:cs="Times New Roman"/>
          <w:b/>
          <w:sz w:val="24"/>
          <w:szCs w:val="24"/>
          <w:lang w:eastAsia="en-US"/>
        </w:rPr>
        <w:t>Модуль</w:t>
      </w:r>
      <w:r w:rsidRPr="007D4567">
        <w:rPr>
          <w:rFonts w:ascii="Times New Roman" w:hAnsi="Times New Roman" w:cs="Times New Roman"/>
          <w:b/>
          <w:sz w:val="24"/>
          <w:szCs w:val="24"/>
          <w:lang w:val="en-US" w:eastAsia="en-US"/>
        </w:rPr>
        <w:t xml:space="preserve"> 9</w:t>
      </w:r>
      <w:r w:rsidR="006A31C1" w:rsidRPr="006A31C1">
        <w:rPr>
          <w:rFonts w:ascii="Times New Roman" w:hAnsi="Times New Roman" w:cs="Times New Roman"/>
          <w:b/>
          <w:sz w:val="24"/>
          <w:szCs w:val="24"/>
          <w:lang w:val="en-US" w:eastAsia="en-US"/>
        </w:rPr>
        <w:t>.</w:t>
      </w:r>
      <w:r w:rsidRPr="007D4567">
        <w:rPr>
          <w:rFonts w:ascii="Times New Roman" w:hAnsi="Times New Roman" w:cs="Times New Roman"/>
          <w:b/>
          <w:sz w:val="24"/>
          <w:szCs w:val="24"/>
          <w:lang w:val="en-US" w:eastAsia="en-US"/>
        </w:rPr>
        <w:t xml:space="preserve"> </w:t>
      </w:r>
      <w:r w:rsidRPr="007D4567">
        <w:rPr>
          <w:rFonts w:ascii="Times New Roman" w:hAnsi="Times New Roman" w:cs="Times New Roman"/>
          <w:b/>
          <w:sz w:val="24"/>
          <w:szCs w:val="24"/>
          <w:lang w:eastAsia="en-US"/>
        </w:rPr>
        <w:t>Еда</w:t>
      </w:r>
      <w:r w:rsidR="0062763B" w:rsidRPr="0062763B">
        <w:rPr>
          <w:rFonts w:ascii="Times New Roman" w:hAnsi="Times New Roman" w:cs="Times New Roman"/>
          <w:b/>
          <w:sz w:val="24"/>
          <w:szCs w:val="24"/>
          <w:lang w:val="en-US" w:eastAsia="en-US"/>
        </w:rPr>
        <w:t xml:space="preserve"> </w:t>
      </w:r>
      <w:r w:rsidRPr="007D4567">
        <w:rPr>
          <w:rFonts w:ascii="Times New Roman" w:hAnsi="Times New Roman" w:cs="Times New Roman"/>
          <w:b/>
          <w:sz w:val="24"/>
          <w:szCs w:val="24"/>
          <w:lang w:eastAsia="en-US"/>
        </w:rPr>
        <w:t>и</w:t>
      </w:r>
      <w:r w:rsidR="0062763B" w:rsidRPr="0062763B">
        <w:rPr>
          <w:rFonts w:ascii="Times New Roman" w:hAnsi="Times New Roman" w:cs="Times New Roman"/>
          <w:b/>
          <w:sz w:val="24"/>
          <w:szCs w:val="24"/>
          <w:lang w:val="en-US" w:eastAsia="en-US"/>
        </w:rPr>
        <w:t xml:space="preserve"> </w:t>
      </w:r>
      <w:r w:rsidRPr="007D4567">
        <w:rPr>
          <w:rFonts w:ascii="Times New Roman" w:hAnsi="Times New Roman" w:cs="Times New Roman"/>
          <w:b/>
          <w:sz w:val="24"/>
          <w:szCs w:val="24"/>
          <w:lang w:eastAsia="en-US"/>
        </w:rPr>
        <w:t>прохладительные</w:t>
      </w:r>
      <w:r w:rsidR="0062763B" w:rsidRPr="0062763B">
        <w:rPr>
          <w:rFonts w:ascii="Times New Roman" w:hAnsi="Times New Roman" w:cs="Times New Roman"/>
          <w:b/>
          <w:sz w:val="24"/>
          <w:szCs w:val="24"/>
          <w:lang w:val="en-US" w:eastAsia="en-US"/>
        </w:rPr>
        <w:t xml:space="preserve"> </w:t>
      </w:r>
      <w:r w:rsidRPr="007D4567">
        <w:rPr>
          <w:rFonts w:ascii="Times New Roman" w:hAnsi="Times New Roman" w:cs="Times New Roman"/>
          <w:b/>
          <w:sz w:val="24"/>
          <w:szCs w:val="24"/>
          <w:lang w:eastAsia="en-US"/>
        </w:rPr>
        <w:t>напитки</w:t>
      </w:r>
      <w:r w:rsidRPr="007D4567">
        <w:rPr>
          <w:rFonts w:ascii="Times New Roman" w:hAnsi="Times New Roman" w:cs="Times New Roman"/>
          <w:b/>
          <w:sz w:val="24"/>
          <w:szCs w:val="24"/>
          <w:lang w:val="en-US" w:eastAsia="en-US"/>
        </w:rPr>
        <w:t>:</w:t>
      </w:r>
      <w:r w:rsidR="0062763B" w:rsidRPr="0062763B">
        <w:rPr>
          <w:rFonts w:ascii="Times New Roman" w:hAnsi="Times New Roman" w:cs="Times New Roman"/>
          <w:b/>
          <w:sz w:val="24"/>
          <w:szCs w:val="24"/>
          <w:lang w:val="en-US" w:eastAsia="en-US"/>
        </w:rPr>
        <w:t xml:space="preserve"> </w:t>
      </w:r>
      <w:r w:rsidR="007D4567">
        <w:rPr>
          <w:rFonts w:ascii="Times New Roman" w:hAnsi="Times New Roman" w:cs="Times New Roman"/>
          <w:sz w:val="24"/>
          <w:szCs w:val="24"/>
        </w:rPr>
        <w:t>грамматика</w:t>
      </w:r>
      <w:r w:rsidR="007D4567" w:rsidRPr="007D4567">
        <w:rPr>
          <w:rFonts w:ascii="Times New Roman" w:hAnsi="Times New Roman" w:cs="Times New Roman"/>
          <w:sz w:val="24"/>
          <w:szCs w:val="24"/>
          <w:lang w:val="en-US"/>
        </w:rPr>
        <w:t xml:space="preserve">: </w:t>
      </w:r>
      <w:r w:rsidR="007D4567">
        <w:rPr>
          <w:rFonts w:ascii="Times New Roman" w:hAnsi="Times New Roman" w:cs="Times New Roman"/>
          <w:sz w:val="24"/>
          <w:szCs w:val="24"/>
        </w:rPr>
        <w:t>исчисляемые</w:t>
      </w:r>
      <w:r w:rsidR="007D4567" w:rsidRPr="007D4567">
        <w:rPr>
          <w:rFonts w:ascii="Times New Roman" w:hAnsi="Times New Roman" w:cs="Times New Roman"/>
          <w:sz w:val="24"/>
          <w:szCs w:val="24"/>
          <w:lang w:val="en-US"/>
        </w:rPr>
        <w:t>/</w:t>
      </w:r>
      <w:r w:rsidR="00490B25" w:rsidRPr="00490B25">
        <w:rPr>
          <w:rFonts w:ascii="Times New Roman" w:hAnsi="Times New Roman" w:cs="Times New Roman"/>
          <w:sz w:val="24"/>
          <w:szCs w:val="24"/>
          <w:lang w:val="en-US"/>
        </w:rPr>
        <w:t xml:space="preserve"> </w:t>
      </w:r>
      <w:r w:rsidR="007D4567">
        <w:rPr>
          <w:rFonts w:ascii="Times New Roman" w:hAnsi="Times New Roman" w:cs="Times New Roman"/>
          <w:sz w:val="24"/>
          <w:szCs w:val="24"/>
        </w:rPr>
        <w:t>неисчисляемые</w:t>
      </w:r>
      <w:r w:rsidR="00490B25" w:rsidRPr="00490B25">
        <w:rPr>
          <w:rFonts w:ascii="Times New Roman" w:hAnsi="Times New Roman" w:cs="Times New Roman"/>
          <w:sz w:val="24"/>
          <w:szCs w:val="24"/>
          <w:lang w:val="en-US"/>
        </w:rPr>
        <w:t xml:space="preserve"> </w:t>
      </w:r>
      <w:r w:rsidR="007D4567">
        <w:rPr>
          <w:rFonts w:ascii="Times New Roman" w:hAnsi="Times New Roman" w:cs="Times New Roman"/>
          <w:sz w:val="24"/>
          <w:szCs w:val="24"/>
        </w:rPr>
        <w:t>существительные</w:t>
      </w:r>
      <w:r w:rsidR="007D4567" w:rsidRPr="007D4567">
        <w:rPr>
          <w:rFonts w:ascii="Times New Roman" w:hAnsi="Times New Roman" w:cs="Times New Roman"/>
          <w:sz w:val="24"/>
          <w:szCs w:val="24"/>
          <w:lang w:val="en-US"/>
        </w:rPr>
        <w:t xml:space="preserve">, </w:t>
      </w:r>
      <w:r w:rsidR="00490B25">
        <w:rPr>
          <w:rFonts w:ascii="Times New Roman" w:hAnsi="Times New Roman" w:cs="Times New Roman"/>
          <w:sz w:val="24"/>
          <w:szCs w:val="24"/>
        </w:rPr>
        <w:t>выражение</w:t>
      </w:r>
      <w:r w:rsidR="00490B25" w:rsidRPr="00490B25">
        <w:rPr>
          <w:rFonts w:ascii="Times New Roman" w:hAnsi="Times New Roman" w:cs="Times New Roman"/>
          <w:sz w:val="24"/>
          <w:szCs w:val="24"/>
          <w:lang w:val="en-US"/>
        </w:rPr>
        <w:t xml:space="preserve"> </w:t>
      </w:r>
      <w:r w:rsidR="007D4567">
        <w:rPr>
          <w:rFonts w:ascii="Times New Roman" w:hAnsi="Times New Roman" w:cs="Times New Roman"/>
          <w:sz w:val="24"/>
          <w:szCs w:val="24"/>
        </w:rPr>
        <w:t>количества</w:t>
      </w:r>
      <w:r w:rsidR="007D4567" w:rsidRPr="007D4567">
        <w:rPr>
          <w:rFonts w:ascii="Times New Roman" w:hAnsi="Times New Roman" w:cs="Times New Roman"/>
          <w:sz w:val="24"/>
          <w:szCs w:val="24"/>
          <w:lang w:val="en-US"/>
        </w:rPr>
        <w:t>,</w:t>
      </w:r>
      <w:r w:rsidR="007D4567">
        <w:rPr>
          <w:rFonts w:ascii="Times New Roman" w:hAnsi="Times New Roman" w:cs="Times New Roman"/>
          <w:sz w:val="24"/>
          <w:szCs w:val="24"/>
          <w:lang w:val="en-US"/>
        </w:rPr>
        <w:t xml:space="preserve"> have to</w:t>
      </w:r>
      <w:r w:rsidR="00490B25" w:rsidRPr="00490B25">
        <w:rPr>
          <w:rFonts w:ascii="Times New Roman" w:hAnsi="Times New Roman" w:cs="Times New Roman"/>
          <w:sz w:val="24"/>
          <w:szCs w:val="24"/>
          <w:lang w:val="en-US"/>
        </w:rPr>
        <w:t xml:space="preserve"> </w:t>
      </w:r>
      <w:r w:rsidR="007D4567" w:rsidRPr="007D4567">
        <w:rPr>
          <w:rFonts w:ascii="Times New Roman" w:hAnsi="Times New Roman" w:cs="Times New Roman"/>
          <w:sz w:val="24"/>
          <w:szCs w:val="24"/>
          <w:lang w:val="en-US"/>
        </w:rPr>
        <w:t xml:space="preserve">Present Simple vs. Present Continuous: </w:t>
      </w:r>
      <w:r w:rsidR="007D4567" w:rsidRPr="007D4567">
        <w:rPr>
          <w:rFonts w:ascii="Times New Roman" w:hAnsi="Times New Roman" w:cs="Times New Roman"/>
          <w:sz w:val="24"/>
          <w:szCs w:val="24"/>
        </w:rPr>
        <w:t>лексика</w:t>
      </w:r>
      <w:r w:rsidR="007D4567" w:rsidRPr="007D4567">
        <w:rPr>
          <w:rFonts w:ascii="Times New Roman" w:hAnsi="Times New Roman" w:cs="Times New Roman"/>
          <w:sz w:val="24"/>
          <w:szCs w:val="24"/>
          <w:lang w:val="en-US"/>
        </w:rPr>
        <w:t xml:space="preserve">: bitter, cereal, home-made, honey, poultry, pudding, salty, sour, spicy, starter, bacon and eggs, main course, roast </w:t>
      </w:r>
      <w:r w:rsidR="007D4567" w:rsidRPr="007D4567">
        <w:rPr>
          <w:rFonts w:ascii="Times New Roman" w:hAnsi="Times New Roman" w:cs="Times New Roman"/>
          <w:sz w:val="24"/>
          <w:szCs w:val="24"/>
          <w:lang w:val="en-US"/>
        </w:rPr>
        <w:lastRenderedPageBreak/>
        <w:t xml:space="preserve">beef, spaghetti bolognaise cuisine, gravy, trifle, </w:t>
      </w:r>
      <w:proofErr w:type="spellStart"/>
      <w:r w:rsidR="007D4567" w:rsidRPr="007D4567">
        <w:rPr>
          <w:rFonts w:ascii="Times New Roman" w:hAnsi="Times New Roman" w:cs="Times New Roman"/>
          <w:sz w:val="24"/>
          <w:szCs w:val="24"/>
          <w:lang w:val="en-US"/>
        </w:rPr>
        <w:t>chilli</w:t>
      </w:r>
      <w:proofErr w:type="spellEnd"/>
      <w:r w:rsidR="007D4567" w:rsidRPr="007D4567">
        <w:rPr>
          <w:rFonts w:ascii="Times New Roman" w:hAnsi="Times New Roman" w:cs="Times New Roman"/>
          <w:sz w:val="24"/>
          <w:szCs w:val="24"/>
          <w:lang w:val="en-US"/>
        </w:rPr>
        <w:t xml:space="preserve"> con carne, shepherd`s pie celery, crisps, diet, greens, melon, mushroom, steak, waiter, add, boil, dice, fry, peel, pour, preheat, stir, be on a diet, chef`s salad, milk shake </w:t>
      </w:r>
    </w:p>
    <w:p w:rsidR="007D4567" w:rsidRPr="00DE343B" w:rsidRDefault="007D4567" w:rsidP="00DE343B">
      <w:pPr>
        <w:tabs>
          <w:tab w:val="left" w:pos="1567"/>
        </w:tabs>
        <w:spacing w:after="0" w:line="240" w:lineRule="auto"/>
        <w:ind w:firstLine="709"/>
        <w:rPr>
          <w:rFonts w:ascii="Times New Roman" w:hAnsi="Times New Roman" w:cs="Times New Roman"/>
          <w:sz w:val="24"/>
          <w:szCs w:val="24"/>
          <w:lang w:val="en-US"/>
        </w:rPr>
      </w:pPr>
      <w:r w:rsidRPr="007D4567">
        <w:rPr>
          <w:rFonts w:ascii="Times New Roman" w:hAnsi="Times New Roman" w:cs="Times New Roman"/>
          <w:b/>
          <w:sz w:val="24"/>
          <w:szCs w:val="24"/>
          <w:lang w:eastAsia="en-US"/>
        </w:rPr>
        <w:t>Модуль</w:t>
      </w:r>
      <w:r w:rsidRPr="00DE343B">
        <w:rPr>
          <w:rFonts w:ascii="Times New Roman" w:hAnsi="Times New Roman" w:cs="Times New Roman"/>
          <w:b/>
          <w:sz w:val="24"/>
          <w:szCs w:val="24"/>
          <w:lang w:val="en-US" w:eastAsia="en-US"/>
        </w:rPr>
        <w:t xml:space="preserve"> 10</w:t>
      </w:r>
      <w:r w:rsidR="006A31C1" w:rsidRPr="006A31C1">
        <w:rPr>
          <w:rFonts w:ascii="Times New Roman" w:hAnsi="Times New Roman" w:cs="Times New Roman"/>
          <w:b/>
          <w:sz w:val="24"/>
          <w:szCs w:val="24"/>
          <w:lang w:val="en-US" w:eastAsia="en-US"/>
        </w:rPr>
        <w:t>.</w:t>
      </w:r>
      <w:r w:rsidRPr="00DE343B">
        <w:rPr>
          <w:rFonts w:ascii="Times New Roman" w:hAnsi="Times New Roman" w:cs="Times New Roman"/>
          <w:b/>
          <w:sz w:val="24"/>
          <w:szCs w:val="24"/>
          <w:lang w:val="en-US" w:eastAsia="en-US"/>
        </w:rPr>
        <w:t xml:space="preserve"> </w:t>
      </w:r>
      <w:r w:rsidRPr="007D4567">
        <w:rPr>
          <w:rFonts w:ascii="Times New Roman" w:hAnsi="Times New Roman" w:cs="Times New Roman"/>
          <w:b/>
          <w:sz w:val="24"/>
          <w:szCs w:val="24"/>
          <w:lang w:eastAsia="en-US"/>
        </w:rPr>
        <w:t>Каникулы</w:t>
      </w:r>
      <w:proofErr w:type="gramStart"/>
      <w:r w:rsidRPr="00DE343B">
        <w:rPr>
          <w:rFonts w:ascii="Times New Roman" w:hAnsi="Times New Roman" w:cs="Times New Roman"/>
          <w:b/>
          <w:sz w:val="24"/>
          <w:szCs w:val="24"/>
          <w:lang w:val="en-US" w:eastAsia="en-US"/>
        </w:rPr>
        <w:t>.</w:t>
      </w:r>
      <w:r>
        <w:rPr>
          <w:rFonts w:ascii="Times New Roman" w:hAnsi="Times New Roman" w:cs="Times New Roman"/>
          <w:sz w:val="24"/>
          <w:szCs w:val="24"/>
          <w:lang w:eastAsia="en-US"/>
        </w:rPr>
        <w:t>г</w:t>
      </w:r>
      <w:proofErr w:type="gramEnd"/>
      <w:r>
        <w:rPr>
          <w:rFonts w:ascii="Times New Roman" w:hAnsi="Times New Roman" w:cs="Times New Roman"/>
          <w:sz w:val="24"/>
          <w:szCs w:val="24"/>
          <w:lang w:eastAsia="en-US"/>
        </w:rPr>
        <w:t>рамматика</w:t>
      </w:r>
      <w:r w:rsidRPr="00DE343B">
        <w:rPr>
          <w:rFonts w:ascii="Times New Roman" w:hAnsi="Times New Roman" w:cs="Times New Roman"/>
          <w:sz w:val="24"/>
          <w:szCs w:val="24"/>
          <w:lang w:val="en-US" w:eastAsia="en-US"/>
        </w:rPr>
        <w:t xml:space="preserve">: </w:t>
      </w:r>
      <w:proofErr w:type="spellStart"/>
      <w:r>
        <w:rPr>
          <w:rFonts w:ascii="Times New Roman" w:hAnsi="Times New Roman" w:cs="Times New Roman"/>
          <w:sz w:val="24"/>
          <w:szCs w:val="24"/>
          <w:lang w:val="en-US" w:eastAsia="en-US"/>
        </w:rPr>
        <w:t>begoing</w:t>
      </w:r>
      <w:proofErr w:type="spellEnd"/>
      <w:r w:rsidR="00490B25" w:rsidRPr="00490B25">
        <w:rPr>
          <w:rFonts w:ascii="Times New Roman" w:hAnsi="Times New Roman" w:cs="Times New Roman"/>
          <w:sz w:val="24"/>
          <w:szCs w:val="24"/>
          <w:lang w:val="en-US" w:eastAsia="en-US"/>
        </w:rPr>
        <w:t xml:space="preserve"> </w:t>
      </w:r>
      <w:r>
        <w:rPr>
          <w:rFonts w:ascii="Times New Roman" w:hAnsi="Times New Roman" w:cs="Times New Roman"/>
          <w:sz w:val="24"/>
          <w:szCs w:val="24"/>
          <w:lang w:val="en-US" w:eastAsia="en-US"/>
        </w:rPr>
        <w:t>to</w:t>
      </w:r>
      <w:r w:rsidR="00DE343B">
        <w:rPr>
          <w:rFonts w:ascii="Times New Roman" w:hAnsi="Times New Roman" w:cs="Times New Roman"/>
          <w:sz w:val="24"/>
          <w:szCs w:val="24"/>
          <w:lang w:val="en-US" w:eastAsia="en-US"/>
        </w:rPr>
        <w:t>\ will</w:t>
      </w:r>
      <w:r w:rsidRPr="00DE343B">
        <w:rPr>
          <w:rFonts w:ascii="Times New Roman" w:hAnsi="Times New Roman" w:cs="Times New Roman"/>
          <w:sz w:val="24"/>
          <w:szCs w:val="24"/>
          <w:lang w:val="en-US" w:eastAsia="en-US"/>
        </w:rPr>
        <w:t>,</w:t>
      </w:r>
      <w:r w:rsidR="00DE343B">
        <w:rPr>
          <w:rFonts w:ascii="Times New Roman" w:hAnsi="Times New Roman" w:cs="Times New Roman"/>
          <w:sz w:val="24"/>
          <w:szCs w:val="24"/>
          <w:lang w:val="en-US" w:eastAsia="en-US"/>
        </w:rPr>
        <w:t xml:space="preserve"> Present Continuous ( future meaning) </w:t>
      </w:r>
      <w:r w:rsidR="00DE343B">
        <w:rPr>
          <w:rFonts w:ascii="Times New Roman" w:hAnsi="Times New Roman" w:cs="Times New Roman"/>
          <w:sz w:val="24"/>
          <w:szCs w:val="24"/>
          <w:lang w:eastAsia="en-US"/>
        </w:rPr>
        <w:t>союзы</w:t>
      </w:r>
      <w:r w:rsidR="00490B25" w:rsidRPr="00490B25">
        <w:rPr>
          <w:rFonts w:ascii="Times New Roman" w:hAnsi="Times New Roman" w:cs="Times New Roman"/>
          <w:sz w:val="24"/>
          <w:szCs w:val="24"/>
          <w:lang w:val="en-US" w:eastAsia="en-US"/>
        </w:rPr>
        <w:t xml:space="preserve"> </w:t>
      </w:r>
      <w:r w:rsidR="00DE343B">
        <w:rPr>
          <w:rFonts w:ascii="Times New Roman" w:hAnsi="Times New Roman" w:cs="Times New Roman"/>
          <w:sz w:val="24"/>
          <w:szCs w:val="24"/>
          <w:lang w:eastAsia="en-US"/>
        </w:rPr>
        <w:t>связки</w:t>
      </w:r>
      <w:r w:rsidR="00DE343B" w:rsidRPr="00DE343B">
        <w:rPr>
          <w:rFonts w:ascii="Times New Roman" w:hAnsi="Times New Roman" w:cs="Times New Roman"/>
          <w:sz w:val="24"/>
          <w:szCs w:val="24"/>
          <w:lang w:val="en-US" w:eastAsia="en-US"/>
        </w:rPr>
        <w:t xml:space="preserve">, </w:t>
      </w:r>
      <w:r w:rsidR="00DE343B">
        <w:rPr>
          <w:rFonts w:ascii="Times New Roman" w:hAnsi="Times New Roman" w:cs="Times New Roman"/>
          <w:sz w:val="24"/>
          <w:szCs w:val="24"/>
          <w:lang w:eastAsia="en-US"/>
        </w:rPr>
        <w:t>лексика</w:t>
      </w:r>
      <w:r w:rsidR="00DE343B" w:rsidRPr="00DE343B">
        <w:rPr>
          <w:rFonts w:ascii="Times New Roman" w:hAnsi="Times New Roman" w:cs="Times New Roman"/>
          <w:sz w:val="24"/>
          <w:szCs w:val="24"/>
          <w:lang w:val="en-US" w:eastAsia="en-US"/>
        </w:rPr>
        <w:t>:</w:t>
      </w:r>
      <w:r w:rsidR="00DE343B">
        <w:rPr>
          <w:rFonts w:ascii="Times New Roman" w:hAnsi="Times New Roman" w:cs="Times New Roman"/>
          <w:sz w:val="24"/>
          <w:szCs w:val="24"/>
          <w:lang w:val="en-US" w:eastAsia="en-US"/>
        </w:rPr>
        <w:t>caviar, terrific, attend, a performance, go  on a boat, go\do sightseeing, hire a car, next  month, post letters,</w:t>
      </w:r>
      <w:r w:rsidR="005A6CF3">
        <w:rPr>
          <w:rFonts w:ascii="Times New Roman" w:hAnsi="Times New Roman" w:cs="Times New Roman"/>
          <w:sz w:val="24"/>
          <w:szCs w:val="24"/>
          <w:lang w:val="en-US" w:eastAsia="en-US"/>
        </w:rPr>
        <w:t xml:space="preserve"> stay in luxurious hotel, taste local food, travel abroad, couple, exotic, food, flood, tomb, species, borrow, chilly, cloud, coldly, fog, foggy, hurry</w:t>
      </w:r>
      <w:r w:rsidR="000B482C">
        <w:rPr>
          <w:rFonts w:ascii="Times New Roman" w:hAnsi="Times New Roman" w:cs="Times New Roman"/>
          <w:sz w:val="24"/>
          <w:szCs w:val="24"/>
          <w:lang w:val="en-US" w:eastAsia="en-US"/>
        </w:rPr>
        <w:t xml:space="preserve">, rainy, sandal, scarf, snowy, storm, stormy, sunny, sweater, top, wet, windy, boiling, hot, day off, freezing, cold, get soaked, brand, new, fabulous, head back, admire, architecture, band, childhood, fire, piper, provide, tour, range from, remind </w:t>
      </w:r>
      <w:proofErr w:type="spellStart"/>
      <w:r w:rsidR="000B482C">
        <w:rPr>
          <w:rFonts w:ascii="Times New Roman" w:hAnsi="Times New Roman" w:cs="Times New Roman"/>
          <w:sz w:val="24"/>
          <w:szCs w:val="24"/>
          <w:lang w:val="en-US" w:eastAsia="en-US"/>
        </w:rPr>
        <w:t>smb</w:t>
      </w:r>
      <w:proofErr w:type="spellEnd"/>
      <w:r w:rsidR="000B482C">
        <w:rPr>
          <w:rFonts w:ascii="Times New Roman" w:hAnsi="Times New Roman" w:cs="Times New Roman"/>
          <w:sz w:val="24"/>
          <w:szCs w:val="24"/>
          <w:lang w:val="en-US" w:eastAsia="en-US"/>
        </w:rPr>
        <w:t xml:space="preserve"> of </w:t>
      </w:r>
      <w:proofErr w:type="spellStart"/>
      <w:r w:rsidR="000B482C">
        <w:rPr>
          <w:rFonts w:ascii="Times New Roman" w:hAnsi="Times New Roman" w:cs="Times New Roman"/>
          <w:sz w:val="24"/>
          <w:szCs w:val="24"/>
          <w:lang w:val="en-US" w:eastAsia="en-US"/>
        </w:rPr>
        <w:t>sth</w:t>
      </w:r>
      <w:proofErr w:type="spellEnd"/>
      <w:r w:rsidR="000B482C">
        <w:rPr>
          <w:rFonts w:ascii="Times New Roman" w:hAnsi="Times New Roman" w:cs="Times New Roman"/>
          <w:sz w:val="24"/>
          <w:szCs w:val="24"/>
          <w:lang w:val="en-US" w:eastAsia="en-US"/>
        </w:rPr>
        <w:t>, tunnel, folk music, accurate, bagpipers, except, kilt, object, transparent, treasure, tricycle, crown  jewels, hot air ballo</w:t>
      </w:r>
      <w:r w:rsidR="00FD1DD0">
        <w:rPr>
          <w:rFonts w:ascii="Times New Roman" w:hAnsi="Times New Roman" w:cs="Times New Roman"/>
          <w:sz w:val="24"/>
          <w:szCs w:val="24"/>
          <w:lang w:val="en-US" w:eastAsia="en-US"/>
        </w:rPr>
        <w:t>o</w:t>
      </w:r>
      <w:r w:rsidR="000B482C">
        <w:rPr>
          <w:rFonts w:ascii="Times New Roman" w:hAnsi="Times New Roman" w:cs="Times New Roman"/>
          <w:sz w:val="24"/>
          <w:szCs w:val="24"/>
          <w:lang w:val="en-US" w:eastAsia="en-US"/>
        </w:rPr>
        <w:t xml:space="preserve">n, single/ </w:t>
      </w:r>
      <w:r w:rsidR="00FD1DD0">
        <w:rPr>
          <w:rFonts w:ascii="Times New Roman" w:hAnsi="Times New Roman" w:cs="Times New Roman"/>
          <w:sz w:val="24"/>
          <w:szCs w:val="24"/>
          <w:lang w:val="en-US" w:eastAsia="en-US"/>
        </w:rPr>
        <w:t>double room, check in/ out, reservation, crash, dunes, grind, stretch.</w:t>
      </w:r>
    </w:p>
    <w:p w:rsidR="0062763B" w:rsidRPr="006A31C1" w:rsidRDefault="0062763B" w:rsidP="00FD1DD0">
      <w:pPr>
        <w:spacing w:after="0" w:line="240" w:lineRule="auto"/>
        <w:jc w:val="center"/>
        <w:rPr>
          <w:rFonts w:ascii="Times New Roman" w:hAnsi="Times New Roman" w:cs="Times New Roman"/>
          <w:b/>
          <w:bCs/>
          <w:sz w:val="28"/>
          <w:szCs w:val="28"/>
          <w:lang w:val="en-US"/>
        </w:rPr>
      </w:pPr>
    </w:p>
    <w:p w:rsidR="00B45CDF" w:rsidRPr="00C87B38" w:rsidRDefault="00B45CDF" w:rsidP="00B45CDF">
      <w:pPr>
        <w:rPr>
          <w:lang w:val="en-US"/>
        </w:rPr>
        <w:sectPr w:rsidR="00B45CDF" w:rsidRPr="00C87B38" w:rsidSect="0031794C">
          <w:footnotePr>
            <w:pos w:val="beneathText"/>
          </w:footnotePr>
          <w:pgSz w:w="11905" w:h="16837"/>
          <w:pgMar w:top="851" w:right="423" w:bottom="851" w:left="993" w:header="720" w:footer="454" w:gutter="0"/>
          <w:cols w:space="720"/>
        </w:sectPr>
      </w:pPr>
    </w:p>
    <w:p w:rsidR="002F6A04" w:rsidRPr="002260E7" w:rsidRDefault="002F6A04" w:rsidP="002260E7">
      <w:pPr>
        <w:spacing w:after="0" w:line="240" w:lineRule="auto"/>
        <w:jc w:val="center"/>
        <w:rPr>
          <w:rFonts w:ascii="Times New Roman" w:hAnsi="Times New Roman" w:cs="Times New Roman"/>
          <w:b/>
          <w:sz w:val="24"/>
          <w:szCs w:val="24"/>
        </w:rPr>
      </w:pPr>
      <w:r w:rsidRPr="002260E7">
        <w:rPr>
          <w:rFonts w:ascii="Times New Roman" w:hAnsi="Times New Roman" w:cs="Times New Roman"/>
          <w:b/>
          <w:sz w:val="24"/>
          <w:szCs w:val="24"/>
        </w:rPr>
        <w:lastRenderedPageBreak/>
        <w:t>КАЛЕ</w:t>
      </w:r>
      <w:r w:rsidR="00610A77">
        <w:rPr>
          <w:rFonts w:ascii="Times New Roman" w:hAnsi="Times New Roman" w:cs="Times New Roman"/>
          <w:b/>
          <w:sz w:val="24"/>
          <w:szCs w:val="24"/>
        </w:rPr>
        <w:t xml:space="preserve">НДАРНО-ТЕМАТИЧЕСКИЙ ПЛАН    </w:t>
      </w:r>
    </w:p>
    <w:tbl>
      <w:tblPr>
        <w:tblW w:w="15613" w:type="dxa"/>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183"/>
        <w:gridCol w:w="1134"/>
        <w:gridCol w:w="3827"/>
        <w:gridCol w:w="5812"/>
        <w:gridCol w:w="2731"/>
        <w:gridCol w:w="27"/>
      </w:tblGrid>
      <w:tr w:rsidR="0004285C" w:rsidRPr="002260E7" w:rsidTr="00006095">
        <w:trPr>
          <w:gridAfter w:val="1"/>
          <w:wAfter w:w="27" w:type="dxa"/>
          <w:trHeight w:val="507"/>
          <w:jc w:val="center"/>
        </w:trPr>
        <w:tc>
          <w:tcPr>
            <w:tcW w:w="899" w:type="dxa"/>
            <w:vMerge w:val="restart"/>
            <w:vAlign w:val="center"/>
          </w:tcPr>
          <w:p w:rsidR="0004285C" w:rsidRPr="002260E7" w:rsidRDefault="0004285C" w:rsidP="002260E7">
            <w:pPr>
              <w:spacing w:after="0" w:line="240" w:lineRule="auto"/>
              <w:ind w:left="-98" w:right="-94"/>
              <w:jc w:val="center"/>
              <w:rPr>
                <w:rFonts w:ascii="Times New Roman" w:hAnsi="Times New Roman" w:cs="Times New Roman"/>
                <w:b/>
                <w:sz w:val="24"/>
                <w:szCs w:val="24"/>
              </w:rPr>
            </w:pPr>
            <w:r w:rsidRPr="002260E7">
              <w:rPr>
                <w:rFonts w:ascii="Times New Roman" w:hAnsi="Times New Roman" w:cs="Times New Roman"/>
                <w:b/>
                <w:sz w:val="24"/>
                <w:szCs w:val="24"/>
              </w:rPr>
              <w:t>№</w:t>
            </w:r>
          </w:p>
          <w:p w:rsidR="0004285C" w:rsidRPr="002260E7" w:rsidRDefault="0004285C" w:rsidP="002260E7">
            <w:pPr>
              <w:spacing w:after="0" w:line="240" w:lineRule="auto"/>
              <w:ind w:left="-98" w:right="-94"/>
              <w:jc w:val="center"/>
              <w:rPr>
                <w:rFonts w:ascii="Times New Roman" w:hAnsi="Times New Roman" w:cs="Times New Roman"/>
                <w:b/>
                <w:sz w:val="24"/>
                <w:szCs w:val="24"/>
              </w:rPr>
            </w:pPr>
            <w:r w:rsidRPr="002260E7">
              <w:rPr>
                <w:rFonts w:ascii="Times New Roman" w:hAnsi="Times New Roman" w:cs="Times New Roman"/>
                <w:b/>
                <w:sz w:val="24"/>
                <w:szCs w:val="24"/>
              </w:rPr>
              <w:t>урока</w:t>
            </w:r>
          </w:p>
        </w:tc>
        <w:tc>
          <w:tcPr>
            <w:tcW w:w="2317" w:type="dxa"/>
            <w:gridSpan w:val="2"/>
          </w:tcPr>
          <w:p w:rsidR="0004285C" w:rsidRPr="0004285C" w:rsidRDefault="0004285C" w:rsidP="002260E7">
            <w:pPr>
              <w:spacing w:after="0" w:line="240" w:lineRule="auto"/>
              <w:jc w:val="center"/>
              <w:rPr>
                <w:rFonts w:ascii="Times New Roman" w:hAnsi="Times New Roman" w:cs="Times New Roman"/>
                <w:b/>
                <w:sz w:val="24"/>
                <w:szCs w:val="24"/>
              </w:rPr>
            </w:pPr>
            <w:r w:rsidRPr="0004285C">
              <w:rPr>
                <w:rFonts w:ascii="Times New Roman" w:hAnsi="Times New Roman" w:cs="Times New Roman"/>
                <w:b/>
                <w:sz w:val="24"/>
                <w:szCs w:val="24"/>
              </w:rPr>
              <w:t>Дата</w:t>
            </w:r>
          </w:p>
        </w:tc>
        <w:tc>
          <w:tcPr>
            <w:tcW w:w="3827" w:type="dxa"/>
            <w:vMerge w:val="restart"/>
            <w:tcBorders>
              <w:left w:val="single" w:sz="4" w:space="0" w:color="auto"/>
            </w:tcBorders>
            <w:vAlign w:val="center"/>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t>Тема урока</w:t>
            </w:r>
          </w:p>
        </w:tc>
        <w:tc>
          <w:tcPr>
            <w:tcW w:w="5812" w:type="dxa"/>
            <w:vMerge w:val="restart"/>
            <w:vAlign w:val="center"/>
          </w:tcPr>
          <w:p w:rsidR="0004285C" w:rsidRPr="001501F7" w:rsidRDefault="0004285C" w:rsidP="002260E7">
            <w:pPr>
              <w:spacing w:after="0" w:line="240" w:lineRule="auto"/>
              <w:jc w:val="center"/>
              <w:rPr>
                <w:rFonts w:ascii="Times New Roman" w:hAnsi="Times New Roman" w:cs="Times New Roman"/>
                <w:b/>
                <w:sz w:val="24"/>
                <w:szCs w:val="24"/>
              </w:rPr>
            </w:pPr>
            <w:r w:rsidRPr="001501F7">
              <w:rPr>
                <w:rFonts w:ascii="Times New Roman" w:hAnsi="Times New Roman" w:cs="Times New Roman"/>
                <w:b/>
                <w:sz w:val="24"/>
                <w:szCs w:val="24"/>
              </w:rPr>
              <w:t>Виды деятельности на уроке</w:t>
            </w:r>
          </w:p>
        </w:tc>
        <w:tc>
          <w:tcPr>
            <w:tcW w:w="2731" w:type="dxa"/>
            <w:vMerge w:val="restart"/>
            <w:vAlign w:val="center"/>
          </w:tcPr>
          <w:p w:rsidR="0004285C" w:rsidRPr="001501F7" w:rsidRDefault="0004285C" w:rsidP="002260E7">
            <w:pPr>
              <w:spacing w:after="0" w:line="240" w:lineRule="auto"/>
              <w:jc w:val="center"/>
              <w:rPr>
                <w:rFonts w:ascii="Times New Roman" w:hAnsi="Times New Roman" w:cs="Times New Roman"/>
                <w:b/>
                <w:sz w:val="24"/>
                <w:szCs w:val="24"/>
              </w:rPr>
            </w:pPr>
            <w:r w:rsidRPr="001501F7">
              <w:rPr>
                <w:rFonts w:ascii="Times New Roman" w:hAnsi="Times New Roman" w:cs="Times New Roman"/>
                <w:b/>
                <w:sz w:val="24"/>
                <w:szCs w:val="24"/>
              </w:rPr>
              <w:t>Формы контроля</w:t>
            </w:r>
          </w:p>
        </w:tc>
      </w:tr>
      <w:tr w:rsidR="0004285C" w:rsidRPr="002260E7" w:rsidTr="00006095">
        <w:trPr>
          <w:gridAfter w:val="1"/>
          <w:wAfter w:w="27" w:type="dxa"/>
          <w:trHeight w:val="506"/>
          <w:jc w:val="center"/>
        </w:trPr>
        <w:tc>
          <w:tcPr>
            <w:tcW w:w="899" w:type="dxa"/>
            <w:vMerge/>
            <w:tcBorders>
              <w:bottom w:val="single" w:sz="4" w:space="0" w:color="auto"/>
            </w:tcBorders>
            <w:vAlign w:val="center"/>
          </w:tcPr>
          <w:p w:rsidR="0004285C" w:rsidRPr="002260E7" w:rsidRDefault="0004285C" w:rsidP="002260E7">
            <w:pPr>
              <w:spacing w:after="0" w:line="240" w:lineRule="auto"/>
              <w:ind w:left="-98" w:right="-94"/>
              <w:jc w:val="center"/>
              <w:rPr>
                <w:rFonts w:ascii="Times New Roman" w:hAnsi="Times New Roman" w:cs="Times New Roman"/>
                <w:b/>
                <w:sz w:val="24"/>
                <w:szCs w:val="24"/>
              </w:rPr>
            </w:pPr>
          </w:p>
        </w:tc>
        <w:tc>
          <w:tcPr>
            <w:tcW w:w="1183" w:type="dxa"/>
            <w:tcBorders>
              <w:bottom w:val="single" w:sz="4" w:space="0" w:color="auto"/>
            </w:tcBorders>
          </w:tcPr>
          <w:p w:rsidR="0004285C" w:rsidRPr="0004285C" w:rsidRDefault="0004285C" w:rsidP="002260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 плану</w:t>
            </w:r>
          </w:p>
        </w:tc>
        <w:tc>
          <w:tcPr>
            <w:tcW w:w="1134" w:type="dxa"/>
            <w:tcBorders>
              <w:left w:val="single" w:sz="4" w:space="0" w:color="auto"/>
              <w:bottom w:val="single" w:sz="4" w:space="0" w:color="auto"/>
            </w:tcBorders>
            <w:vAlign w:val="center"/>
          </w:tcPr>
          <w:p w:rsidR="0004285C" w:rsidRPr="0004285C" w:rsidRDefault="0004285C" w:rsidP="002260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фактически</w:t>
            </w:r>
          </w:p>
        </w:tc>
        <w:tc>
          <w:tcPr>
            <w:tcW w:w="3827" w:type="dxa"/>
            <w:vMerge/>
            <w:tcBorders>
              <w:left w:val="single" w:sz="4" w:space="0" w:color="auto"/>
              <w:bottom w:val="single" w:sz="4" w:space="0" w:color="auto"/>
            </w:tcBorders>
            <w:vAlign w:val="center"/>
          </w:tcPr>
          <w:p w:rsidR="0004285C" w:rsidRPr="002260E7" w:rsidRDefault="0004285C" w:rsidP="002260E7">
            <w:pPr>
              <w:spacing w:after="0" w:line="240" w:lineRule="auto"/>
              <w:jc w:val="center"/>
              <w:rPr>
                <w:rFonts w:ascii="Times New Roman" w:hAnsi="Times New Roman" w:cs="Times New Roman"/>
                <w:b/>
                <w:sz w:val="24"/>
                <w:szCs w:val="24"/>
              </w:rPr>
            </w:pPr>
          </w:p>
        </w:tc>
        <w:tc>
          <w:tcPr>
            <w:tcW w:w="5812" w:type="dxa"/>
            <w:vMerge/>
            <w:tcBorders>
              <w:bottom w:val="single" w:sz="4" w:space="0" w:color="auto"/>
            </w:tcBorders>
            <w:vAlign w:val="center"/>
          </w:tcPr>
          <w:p w:rsidR="0004285C" w:rsidRPr="001501F7" w:rsidRDefault="0004285C" w:rsidP="002260E7">
            <w:pPr>
              <w:spacing w:after="0" w:line="240" w:lineRule="auto"/>
              <w:jc w:val="center"/>
              <w:rPr>
                <w:rFonts w:ascii="Times New Roman" w:hAnsi="Times New Roman" w:cs="Times New Roman"/>
                <w:b/>
                <w:sz w:val="24"/>
                <w:szCs w:val="24"/>
              </w:rPr>
            </w:pPr>
          </w:p>
        </w:tc>
        <w:tc>
          <w:tcPr>
            <w:tcW w:w="2731" w:type="dxa"/>
            <w:vMerge/>
            <w:tcBorders>
              <w:bottom w:val="single" w:sz="4" w:space="0" w:color="auto"/>
            </w:tcBorders>
            <w:vAlign w:val="center"/>
          </w:tcPr>
          <w:p w:rsidR="0004285C" w:rsidRPr="001501F7" w:rsidRDefault="0004285C" w:rsidP="002260E7">
            <w:pPr>
              <w:spacing w:after="0" w:line="240" w:lineRule="auto"/>
              <w:jc w:val="center"/>
              <w:rPr>
                <w:rFonts w:ascii="Times New Roman" w:hAnsi="Times New Roman" w:cs="Times New Roman"/>
                <w:b/>
                <w:sz w:val="24"/>
                <w:szCs w:val="24"/>
              </w:rPr>
            </w:pPr>
          </w:p>
        </w:tc>
      </w:tr>
      <w:tr w:rsidR="00253E5E" w:rsidRPr="002260E7" w:rsidTr="00FA6945">
        <w:trPr>
          <w:gridAfter w:val="1"/>
          <w:wAfter w:w="27" w:type="dxa"/>
          <w:trHeight w:val="603"/>
          <w:jc w:val="center"/>
        </w:trPr>
        <w:tc>
          <w:tcPr>
            <w:tcW w:w="15586" w:type="dxa"/>
            <w:gridSpan w:val="6"/>
          </w:tcPr>
          <w:p w:rsidR="00186593" w:rsidRPr="002260E7" w:rsidRDefault="00253E5E" w:rsidP="002260E7">
            <w:pPr>
              <w:spacing w:after="0" w:line="240" w:lineRule="auto"/>
              <w:jc w:val="center"/>
              <w:rPr>
                <w:rFonts w:ascii="Times New Roman" w:hAnsi="Times New Roman" w:cs="Times New Roman"/>
                <w:b/>
                <w:sz w:val="24"/>
                <w:szCs w:val="24"/>
              </w:rPr>
            </w:pPr>
            <w:r w:rsidRPr="002260E7">
              <w:rPr>
                <w:rFonts w:ascii="Times New Roman" w:hAnsi="Times New Roman" w:cs="Times New Roman"/>
                <w:b/>
                <w:sz w:val="24"/>
                <w:szCs w:val="24"/>
              </w:rPr>
              <w:t>Модуль№1</w:t>
            </w:r>
            <w:r w:rsidR="006A31C1">
              <w:rPr>
                <w:rFonts w:ascii="Times New Roman" w:hAnsi="Times New Roman" w:cs="Times New Roman"/>
                <w:b/>
                <w:sz w:val="24"/>
                <w:szCs w:val="24"/>
              </w:rPr>
              <w:t xml:space="preserve">. </w:t>
            </w:r>
            <w:r w:rsidRPr="002260E7">
              <w:rPr>
                <w:rFonts w:ascii="Times New Roman" w:hAnsi="Times New Roman" w:cs="Times New Roman"/>
                <w:b/>
                <w:sz w:val="24"/>
                <w:szCs w:val="24"/>
              </w:rPr>
              <w:t xml:space="preserve"> Кто есть кто (11 час.)</w:t>
            </w:r>
          </w:p>
        </w:tc>
      </w:tr>
      <w:tr w:rsidR="00006095" w:rsidRPr="002260E7" w:rsidTr="00006095">
        <w:trPr>
          <w:trHeight w:val="559"/>
          <w:jc w:val="center"/>
        </w:trPr>
        <w:tc>
          <w:tcPr>
            <w:tcW w:w="899" w:type="dxa"/>
          </w:tcPr>
          <w:p w:rsidR="00006095" w:rsidRPr="006A31C1" w:rsidRDefault="00006095" w:rsidP="002260E7">
            <w:pPr>
              <w:spacing w:after="0" w:line="240" w:lineRule="auto"/>
              <w:rPr>
                <w:rFonts w:ascii="Times New Roman" w:hAnsi="Times New Roman" w:cs="Times New Roman"/>
                <w:sz w:val="24"/>
                <w:szCs w:val="24"/>
              </w:rPr>
            </w:pPr>
            <w:r w:rsidRPr="006A31C1">
              <w:rPr>
                <w:rFonts w:ascii="Times New Roman" w:hAnsi="Times New Roman" w:cs="Times New Roman"/>
                <w:sz w:val="24"/>
                <w:szCs w:val="24"/>
              </w:rPr>
              <w:t>1</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01/09</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proofErr w:type="gramStart"/>
            <w:r w:rsidRPr="002260E7">
              <w:rPr>
                <w:rFonts w:ascii="Times New Roman" w:hAnsi="Times New Roman" w:cs="Times New Roman"/>
                <w:sz w:val="24"/>
                <w:szCs w:val="24"/>
              </w:rPr>
              <w:t xml:space="preserve"> .</w:t>
            </w:r>
            <w:proofErr w:type="gramEnd"/>
            <w:r w:rsidRPr="002260E7">
              <w:rPr>
                <w:rFonts w:ascii="Times New Roman" w:hAnsi="Times New Roman" w:cs="Times New Roman"/>
                <w:sz w:val="24"/>
                <w:szCs w:val="24"/>
              </w:rPr>
              <w:t>Вводный урок.</w:t>
            </w:r>
          </w:p>
        </w:tc>
        <w:tc>
          <w:tcPr>
            <w:tcW w:w="5812" w:type="dxa"/>
            <w:vMerge w:val="restart"/>
            <w:tcBorders>
              <w:bottom w:val="single" w:sz="4" w:space="0" w:color="auto"/>
            </w:tcBorders>
          </w:tcPr>
          <w:p w:rsidR="00006095" w:rsidRPr="002260E7" w:rsidRDefault="00006095" w:rsidP="002260E7">
            <w:pPr>
              <w:widowControl w:val="0"/>
              <w:autoSpaceDE w:val="0"/>
              <w:autoSpaceDN w:val="0"/>
              <w:adjustRightInd w:val="0"/>
              <w:spacing w:after="0" w:line="240" w:lineRule="auto"/>
              <w:ind w:left="87"/>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выборочно понимают с опорой на языковую</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догадку, контекст </w:t>
            </w:r>
            <w:proofErr w:type="spellStart"/>
            <w:r w:rsidRPr="002260E7">
              <w:rPr>
                <w:rFonts w:ascii="Times New Roman" w:hAnsi="Times New Roman" w:cs="Times New Roman"/>
                <w:color w:val="000000"/>
                <w:w w:val="0"/>
                <w:sz w:val="24"/>
                <w:szCs w:val="24"/>
              </w:rPr>
              <w:t>аудиотексты</w:t>
            </w:r>
            <w:proofErr w:type="spellEnd"/>
            <w:r w:rsidRPr="002260E7">
              <w:rPr>
                <w:rFonts w:ascii="Times New Roman" w:hAnsi="Times New Roman" w:cs="Times New Roman"/>
                <w:color w:val="000000"/>
                <w:w w:val="0"/>
                <w:sz w:val="24"/>
                <w:szCs w:val="24"/>
              </w:rPr>
              <w:t xml:space="preserve">, </w:t>
            </w:r>
            <w:proofErr w:type="gramStart"/>
            <w:r w:rsidRPr="002260E7">
              <w:rPr>
                <w:rFonts w:ascii="Times New Roman" w:hAnsi="Times New Roman" w:cs="Times New Roman"/>
                <w:color w:val="000000"/>
                <w:w w:val="0"/>
                <w:sz w:val="24"/>
                <w:szCs w:val="24"/>
              </w:rPr>
              <w:t>относящихся</w:t>
            </w:r>
            <w:proofErr w:type="gramEnd"/>
            <w:r w:rsidRPr="002260E7">
              <w:rPr>
                <w:rFonts w:ascii="Times New Roman" w:hAnsi="Times New Roman" w:cs="Times New Roman"/>
                <w:color w:val="000000"/>
                <w:w w:val="0"/>
                <w:sz w:val="24"/>
                <w:szCs w:val="24"/>
              </w:rPr>
              <w:t xml:space="preserve"> к разным</w:t>
            </w:r>
          </w:p>
          <w:p w:rsidR="00006095" w:rsidRPr="002260E7" w:rsidRDefault="00006095" w:rsidP="002260E7">
            <w:pPr>
              <w:widowControl w:val="0"/>
              <w:autoSpaceDE w:val="0"/>
              <w:autoSpaceDN w:val="0"/>
              <w:adjustRightInd w:val="0"/>
              <w:spacing w:after="0" w:line="240" w:lineRule="auto"/>
              <w:ind w:left="229"/>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коммуникативным типам речи;</w:t>
            </w:r>
          </w:p>
          <w:p w:rsidR="00006095" w:rsidRPr="002260E7" w:rsidRDefault="00006095" w:rsidP="002260E7">
            <w:pPr>
              <w:widowControl w:val="0"/>
              <w:autoSpaceDE w:val="0"/>
              <w:autoSpaceDN w:val="0"/>
              <w:adjustRightInd w:val="0"/>
              <w:spacing w:after="0" w:line="240" w:lineRule="auto"/>
              <w:ind w:left="87"/>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правильно воспроизводят реплики из</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диалога;</w:t>
            </w:r>
          </w:p>
          <w:p w:rsidR="00006095" w:rsidRPr="002260E7" w:rsidRDefault="00006095" w:rsidP="002260E7">
            <w:pPr>
              <w:widowControl w:val="0"/>
              <w:autoSpaceDE w:val="0"/>
              <w:autoSpaceDN w:val="0"/>
              <w:adjustRightInd w:val="0"/>
              <w:spacing w:after="0" w:line="240" w:lineRule="auto"/>
              <w:ind w:left="87"/>
              <w:rPr>
                <w:rFonts w:ascii="Times New Roman" w:hAnsi="Times New Roman" w:cs="Times New Roman"/>
                <w:color w:val="000000"/>
                <w:w w:val="0"/>
                <w:sz w:val="24"/>
                <w:szCs w:val="24"/>
              </w:rPr>
            </w:pPr>
            <w:r w:rsidRPr="002260E7">
              <w:rPr>
                <w:rFonts w:ascii="Times New Roman" w:hAnsi="Times New Roman" w:cs="Times New Roman"/>
                <w:w w:val="0"/>
                <w:sz w:val="24"/>
                <w:szCs w:val="24"/>
              </w:rPr>
              <w:t>- воспринимают на слух и полностью понимают речь учителя,</w:t>
            </w:r>
            <w:r w:rsidR="00BE4D59">
              <w:rPr>
                <w:rFonts w:ascii="Times New Roman" w:hAnsi="Times New Roman" w:cs="Times New Roman"/>
                <w:w w:val="0"/>
                <w:sz w:val="24"/>
                <w:szCs w:val="24"/>
              </w:rPr>
              <w:t xml:space="preserve"> </w:t>
            </w:r>
            <w:r w:rsidRPr="002260E7">
              <w:rPr>
                <w:rFonts w:ascii="Times New Roman" w:hAnsi="Times New Roman" w:cs="Times New Roman"/>
                <w:w w:val="0"/>
                <w:sz w:val="24"/>
                <w:szCs w:val="24"/>
              </w:rPr>
              <w:t>одноклассников;</w:t>
            </w:r>
            <w:r w:rsidRPr="002260E7">
              <w:rPr>
                <w:rFonts w:ascii="Times New Roman" w:hAnsi="Times New Roman" w:cs="Times New Roman"/>
                <w:color w:val="000000"/>
                <w:w w:val="0"/>
                <w:sz w:val="24"/>
                <w:szCs w:val="24"/>
              </w:rPr>
              <w:t>- ведут диалог-расспрос о своей семье; - расспрашивают собеседника и отвечают на его вопросы, запрашивают</w:t>
            </w:r>
          </w:p>
          <w:p w:rsidR="00006095" w:rsidRPr="002260E7" w:rsidRDefault="00006095" w:rsidP="002260E7">
            <w:pPr>
              <w:widowControl w:val="0"/>
              <w:autoSpaceDE w:val="0"/>
              <w:autoSpaceDN w:val="0"/>
              <w:adjustRightInd w:val="0"/>
              <w:spacing w:after="0" w:line="240" w:lineRule="auto"/>
              <w:ind w:left="87"/>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нужную информацию;</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просмотр презентации на тему моя семья, </w:t>
            </w:r>
            <w:proofErr w:type="spellStart"/>
            <w:r w:rsidRPr="002260E7">
              <w:rPr>
                <w:rFonts w:ascii="Times New Roman" w:hAnsi="Times New Roman" w:cs="Times New Roman"/>
                <w:color w:val="000000"/>
                <w:w w:val="0"/>
                <w:sz w:val="24"/>
                <w:szCs w:val="24"/>
              </w:rPr>
              <w:t>аудирование</w:t>
            </w:r>
            <w:proofErr w:type="spellEnd"/>
            <w:r w:rsidRPr="002260E7">
              <w:rPr>
                <w:rFonts w:ascii="Times New Roman" w:hAnsi="Times New Roman" w:cs="Times New Roman"/>
                <w:color w:val="000000"/>
                <w:w w:val="0"/>
                <w:sz w:val="24"/>
                <w:szCs w:val="24"/>
              </w:rPr>
              <w:t xml:space="preserve"> текстов учебника по теме семья описывают тематические картинки, события; начинают, ведут и заканчивают диалог в стандартной</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ситуации</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приветствия и знакомства, решения бытовых проблем, </w:t>
            </w:r>
          </w:p>
          <w:p w:rsidR="00006095" w:rsidRPr="002260E7" w:rsidRDefault="00006095" w:rsidP="002260E7">
            <w:pPr>
              <w:widowControl w:val="0"/>
              <w:autoSpaceDE w:val="0"/>
              <w:autoSpaceDN w:val="0"/>
              <w:adjustRightInd w:val="0"/>
              <w:spacing w:after="0" w:line="240" w:lineRule="auto"/>
              <w:ind w:left="229"/>
              <w:rPr>
                <w:rFonts w:ascii="Times New Roman" w:hAnsi="Times New Roman" w:cs="Times New Roman"/>
                <w:color w:val="000000"/>
                <w:w w:val="0"/>
                <w:sz w:val="24"/>
                <w:szCs w:val="24"/>
              </w:rPr>
            </w:pPr>
          </w:p>
          <w:p w:rsidR="00006095" w:rsidRPr="002260E7" w:rsidRDefault="00006095" w:rsidP="002260E7">
            <w:pPr>
              <w:spacing w:after="0" w:line="240" w:lineRule="auto"/>
              <w:rPr>
                <w:rFonts w:ascii="Times New Roman" w:hAnsi="Times New Roman" w:cs="Times New Roman"/>
                <w:w w:val="0"/>
                <w:sz w:val="24"/>
                <w:szCs w:val="24"/>
              </w:rPr>
            </w:pPr>
          </w:p>
          <w:p w:rsidR="00006095" w:rsidRPr="002260E7" w:rsidRDefault="00006095" w:rsidP="002260E7">
            <w:pPr>
              <w:widowControl w:val="0"/>
              <w:autoSpaceDE w:val="0"/>
              <w:autoSpaceDN w:val="0"/>
              <w:adjustRightInd w:val="0"/>
              <w:spacing w:after="0" w:line="240" w:lineRule="auto"/>
              <w:ind w:left="87"/>
              <w:rPr>
                <w:rFonts w:ascii="Times New Roman" w:hAnsi="Times New Roman" w:cs="Times New Roman"/>
                <w:color w:val="000000"/>
                <w:w w:val="0"/>
                <w:sz w:val="24"/>
                <w:szCs w:val="24"/>
              </w:rPr>
            </w:pPr>
          </w:p>
          <w:p w:rsidR="00006095" w:rsidRPr="002260E7" w:rsidRDefault="00006095" w:rsidP="002260E7">
            <w:pPr>
              <w:widowControl w:val="0"/>
              <w:autoSpaceDE w:val="0"/>
              <w:autoSpaceDN w:val="0"/>
              <w:adjustRightInd w:val="0"/>
              <w:spacing w:after="0" w:line="240" w:lineRule="auto"/>
              <w:ind w:left="87"/>
              <w:rPr>
                <w:rFonts w:ascii="Times New Roman" w:hAnsi="Times New Roman" w:cs="Times New Roman"/>
                <w:sz w:val="24"/>
                <w:szCs w:val="24"/>
              </w:rPr>
            </w:pPr>
          </w:p>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481"/>
          <w:jc w:val="center"/>
        </w:trPr>
        <w:tc>
          <w:tcPr>
            <w:tcW w:w="899" w:type="dxa"/>
          </w:tcPr>
          <w:p w:rsidR="00006095" w:rsidRPr="002260E7" w:rsidRDefault="00006095" w:rsidP="002260E7">
            <w:pPr>
              <w:spacing w:after="0" w:line="240" w:lineRule="auto"/>
              <w:rPr>
                <w:rFonts w:ascii="Times New Roman" w:hAnsi="Times New Roman" w:cs="Times New Roman"/>
                <w:sz w:val="24"/>
                <w:szCs w:val="24"/>
                <w:lang w:val="en-US"/>
              </w:rPr>
            </w:pPr>
            <w:r w:rsidRPr="002260E7">
              <w:rPr>
                <w:rFonts w:ascii="Times New Roman" w:hAnsi="Times New Roman" w:cs="Times New Roman"/>
                <w:sz w:val="24"/>
                <w:szCs w:val="24"/>
                <w:lang w:val="en-US"/>
              </w:rPr>
              <w:t>2</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02/09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60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07/09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r w:rsidRPr="002260E7">
              <w:rPr>
                <w:rFonts w:ascii="Times New Roman" w:hAnsi="Times New Roman" w:cs="Times New Roman"/>
                <w:sz w:val="24"/>
                <w:szCs w:val="24"/>
              </w:rPr>
              <w:t xml:space="preserve"> Кто ты? </w:t>
            </w:r>
            <w:r w:rsidRPr="002260E7">
              <w:rPr>
                <w:rFonts w:ascii="Times New Roman" w:hAnsi="Times New Roman" w:cs="Times New Roman"/>
                <w:b/>
                <w:sz w:val="24"/>
                <w:szCs w:val="24"/>
              </w:rPr>
              <w:t>Входной контроль.</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551"/>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08/09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r w:rsidRPr="002260E7">
              <w:rPr>
                <w:rFonts w:ascii="Times New Roman" w:hAnsi="Times New Roman" w:cs="Times New Roman"/>
                <w:sz w:val="24"/>
                <w:szCs w:val="24"/>
              </w:rPr>
              <w:t xml:space="preserve"> Моя страна.</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54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09/09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r w:rsidRPr="002260E7">
              <w:rPr>
                <w:rFonts w:ascii="Times New Roman" w:hAnsi="Times New Roman" w:cs="Times New Roman"/>
                <w:sz w:val="24"/>
                <w:szCs w:val="24"/>
              </w:rPr>
              <w:t xml:space="preserve"> Великобритания. </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56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14/09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r w:rsidRPr="002260E7">
              <w:rPr>
                <w:rFonts w:ascii="Times New Roman" w:hAnsi="Times New Roman" w:cs="Times New Roman"/>
                <w:sz w:val="24"/>
                <w:szCs w:val="24"/>
              </w:rPr>
              <w:t xml:space="preserve"> Семьи в России. Семьи в нашем городе.</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703"/>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16/09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r w:rsidRPr="002260E7">
              <w:rPr>
                <w:rFonts w:ascii="Times New Roman" w:hAnsi="Times New Roman" w:cs="Times New Roman"/>
                <w:sz w:val="24"/>
                <w:szCs w:val="24"/>
              </w:rPr>
              <w:t xml:space="preserve"> Знакомство. Приветствия.  Самые дружные семьи нашей школы. Видео урок</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572"/>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17/09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r w:rsidRPr="002260E7">
              <w:rPr>
                <w:rFonts w:ascii="Times New Roman" w:hAnsi="Times New Roman" w:cs="Times New Roman"/>
                <w:sz w:val="24"/>
                <w:szCs w:val="24"/>
              </w:rPr>
              <w:t>. География. Земля.</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552"/>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21/09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Кто есть кто.</w:t>
            </w:r>
            <w:r w:rsidRPr="002260E7">
              <w:rPr>
                <w:rFonts w:ascii="Times New Roman" w:hAnsi="Times New Roman" w:cs="Times New Roman"/>
                <w:sz w:val="24"/>
                <w:szCs w:val="24"/>
              </w:rPr>
              <w:t xml:space="preserve"> Повторение, подготовка к тесту.</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E56C09">
              <w:rPr>
                <w:rFonts w:ascii="Times New Roman" w:hAnsi="Times New Roman" w:cs="Times New Roman"/>
                <w:sz w:val="20"/>
                <w:szCs w:val="20"/>
              </w:rPr>
              <w:t>Индивидуальный и фронтальный опрос</w:t>
            </w:r>
          </w:p>
        </w:tc>
      </w:tr>
      <w:tr w:rsidR="00006095" w:rsidRPr="002260E7" w:rsidTr="00006095">
        <w:trPr>
          <w:trHeight w:val="633"/>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lastRenderedPageBreak/>
              <w:t>10</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22/09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bottom w:val="single" w:sz="4" w:space="0" w:color="auto"/>
            </w:tcBorders>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Тест № 1.</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tc>
      </w:tr>
      <w:tr w:rsidR="00006095" w:rsidRPr="002260E7" w:rsidTr="00006095">
        <w:trPr>
          <w:trHeight w:val="91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11</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23/09</w:t>
            </w:r>
          </w:p>
        </w:tc>
        <w:tc>
          <w:tcPr>
            <w:tcW w:w="1134" w:type="dxa"/>
            <w:tcBorders>
              <w:right w:val="single" w:sz="4" w:space="0" w:color="auto"/>
            </w:tcBorders>
          </w:tcPr>
          <w:p w:rsidR="00006095" w:rsidRPr="002260E7" w:rsidRDefault="00006095" w:rsidP="0062763B">
            <w:pPr>
              <w:spacing w:after="0" w:line="240" w:lineRule="auto"/>
              <w:rPr>
                <w:rFonts w:ascii="Times New Roman" w:hAnsi="Times New Roman" w:cs="Times New Roman"/>
                <w:sz w:val="24"/>
                <w:szCs w:val="24"/>
              </w:rPr>
            </w:pPr>
          </w:p>
        </w:tc>
        <w:tc>
          <w:tcPr>
            <w:tcW w:w="3827" w:type="dxa"/>
            <w:tcBorders>
              <w:left w:val="single" w:sz="4" w:space="0" w:color="auto"/>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1</w:t>
            </w:r>
            <w:r w:rsidRPr="002260E7">
              <w:rPr>
                <w:rFonts w:ascii="Times New Roman" w:hAnsi="Times New Roman" w:cs="Times New Roman"/>
                <w:sz w:val="24"/>
                <w:szCs w:val="24"/>
              </w:rPr>
              <w:t>.</w:t>
            </w:r>
          </w:p>
        </w:tc>
        <w:tc>
          <w:tcPr>
            <w:tcW w:w="5812" w:type="dxa"/>
            <w:vMerge/>
            <w:tcBorders>
              <w:bottom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4285C" w:rsidRDefault="0004285C" w:rsidP="002260E7">
            <w:pPr>
              <w:spacing w:after="0" w:line="240" w:lineRule="auto"/>
              <w:jc w:val="center"/>
              <w:rPr>
                <w:rFonts w:ascii="Times New Roman" w:hAnsi="Times New Roman" w:cs="Times New Roman"/>
                <w:b/>
                <w:sz w:val="24"/>
                <w:szCs w:val="24"/>
              </w:rPr>
            </w:pPr>
          </w:p>
          <w:p w:rsidR="0004285C" w:rsidRPr="00333F17" w:rsidRDefault="0004285C" w:rsidP="002260E7">
            <w:pPr>
              <w:spacing w:after="0" w:line="240" w:lineRule="auto"/>
              <w:jc w:val="center"/>
              <w:rPr>
                <w:rFonts w:ascii="Times New Roman" w:hAnsi="Times New Roman" w:cs="Times New Roman"/>
                <w:b/>
                <w:sz w:val="24"/>
                <w:szCs w:val="24"/>
              </w:rPr>
            </w:pPr>
            <w:r w:rsidRPr="002260E7">
              <w:rPr>
                <w:rFonts w:ascii="Times New Roman" w:hAnsi="Times New Roman" w:cs="Times New Roman"/>
                <w:b/>
                <w:sz w:val="24"/>
                <w:szCs w:val="24"/>
              </w:rPr>
              <w:t>Модуль№2</w:t>
            </w:r>
            <w:r w:rsidR="006A31C1">
              <w:rPr>
                <w:rFonts w:ascii="Times New Roman" w:hAnsi="Times New Roman" w:cs="Times New Roman"/>
                <w:b/>
                <w:sz w:val="24"/>
                <w:szCs w:val="24"/>
              </w:rPr>
              <w:t xml:space="preserve">.  </w:t>
            </w:r>
            <w:r w:rsidRPr="002260E7">
              <w:rPr>
                <w:rFonts w:ascii="Times New Roman" w:hAnsi="Times New Roman" w:cs="Times New Roman"/>
                <w:b/>
                <w:sz w:val="24"/>
                <w:szCs w:val="24"/>
              </w:rPr>
              <w:t>Вот и мы! (10 час.)</w:t>
            </w:r>
          </w:p>
          <w:p w:rsidR="0004285C" w:rsidRPr="00333F17" w:rsidRDefault="0004285C" w:rsidP="002260E7">
            <w:pPr>
              <w:spacing w:after="0" w:line="240" w:lineRule="auto"/>
              <w:jc w:val="center"/>
              <w:rPr>
                <w:rFonts w:ascii="Times New Roman" w:hAnsi="Times New Roman" w:cs="Times New Roman"/>
                <w:sz w:val="24"/>
                <w:szCs w:val="24"/>
              </w:rPr>
            </w:pP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12</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28/09</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Вот и мы!</w:t>
            </w:r>
            <w:r w:rsidRPr="002260E7">
              <w:rPr>
                <w:rFonts w:ascii="Times New Roman" w:hAnsi="Times New Roman" w:cs="Times New Roman"/>
                <w:sz w:val="24"/>
                <w:szCs w:val="24"/>
              </w:rPr>
              <w:t xml:space="preserve"> Время радости.</w:t>
            </w:r>
          </w:p>
        </w:tc>
        <w:tc>
          <w:tcPr>
            <w:tcW w:w="5812" w:type="dxa"/>
            <w:vMerge w:val="restart"/>
          </w:tcPr>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выборочно понимают с опорой на языковую</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догадку, контекст </w:t>
            </w:r>
            <w:proofErr w:type="spellStart"/>
            <w:r w:rsidRPr="002260E7">
              <w:rPr>
                <w:rFonts w:ascii="Times New Roman" w:hAnsi="Times New Roman" w:cs="Times New Roman"/>
                <w:color w:val="000000"/>
                <w:w w:val="0"/>
                <w:sz w:val="24"/>
                <w:szCs w:val="24"/>
              </w:rPr>
              <w:t>аудиотексты</w:t>
            </w:r>
            <w:proofErr w:type="spellEnd"/>
            <w:r w:rsidRPr="002260E7">
              <w:rPr>
                <w:rFonts w:ascii="Times New Roman" w:hAnsi="Times New Roman" w:cs="Times New Roman"/>
                <w:color w:val="000000"/>
                <w:w w:val="0"/>
                <w:sz w:val="24"/>
                <w:szCs w:val="24"/>
              </w:rPr>
              <w:t xml:space="preserve">, </w:t>
            </w:r>
            <w:proofErr w:type="gramStart"/>
            <w:r w:rsidRPr="002260E7">
              <w:rPr>
                <w:rFonts w:ascii="Times New Roman" w:hAnsi="Times New Roman" w:cs="Times New Roman"/>
                <w:color w:val="000000"/>
                <w:w w:val="0"/>
                <w:sz w:val="24"/>
                <w:szCs w:val="24"/>
              </w:rPr>
              <w:t>относящихся</w:t>
            </w:r>
            <w:proofErr w:type="gramEnd"/>
            <w:r w:rsidRPr="002260E7">
              <w:rPr>
                <w:rFonts w:ascii="Times New Roman" w:hAnsi="Times New Roman" w:cs="Times New Roman"/>
                <w:color w:val="000000"/>
                <w:w w:val="0"/>
                <w:sz w:val="24"/>
                <w:szCs w:val="24"/>
              </w:rPr>
              <w:t xml:space="preserve"> к разным</w:t>
            </w:r>
          </w:p>
          <w:p w:rsidR="00006095" w:rsidRPr="002260E7" w:rsidRDefault="00006095" w:rsidP="002260E7">
            <w:pPr>
              <w:widowControl w:val="0"/>
              <w:autoSpaceDE w:val="0"/>
              <w:autoSpaceDN w:val="0"/>
              <w:adjustRightInd w:val="0"/>
              <w:spacing w:after="0" w:line="240" w:lineRule="auto"/>
              <w:ind w:left="142"/>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коммуникативным типам речи;</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понимают основное содержание несложных</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аутентичных текстов;</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правильно воспроизводят реплики из</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диалога;</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полностью понимают речь учителя, одноклассников;</w:t>
            </w:r>
          </w:p>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13</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29/09</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Вот и мы!</w:t>
            </w:r>
            <w:r w:rsidRPr="002260E7">
              <w:rPr>
                <w:rFonts w:ascii="Times New Roman" w:hAnsi="Times New Roman" w:cs="Times New Roman"/>
                <w:sz w:val="24"/>
                <w:szCs w:val="24"/>
              </w:rPr>
              <w:t xml:space="preserve"> У меня дома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14</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30/09</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Вот и мы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 xml:space="preserve">. </w:t>
            </w:r>
            <w:proofErr w:type="gramEnd"/>
            <w:r w:rsidRPr="002260E7">
              <w:rPr>
                <w:rFonts w:ascii="Times New Roman" w:hAnsi="Times New Roman" w:cs="Times New Roman"/>
                <w:sz w:val="24"/>
                <w:szCs w:val="24"/>
              </w:rPr>
              <w:t>По соседству. Мой микрорайон</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15</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05/10</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Вот и мы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 xml:space="preserve">. </w:t>
            </w:r>
            <w:proofErr w:type="gramEnd"/>
            <w:r w:rsidRPr="002260E7">
              <w:rPr>
                <w:rFonts w:ascii="Times New Roman" w:hAnsi="Times New Roman" w:cs="Times New Roman"/>
                <w:sz w:val="24"/>
                <w:szCs w:val="24"/>
              </w:rPr>
              <w:t>Знаменитые улицы. Знаменитые улицы  Ростова.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16</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06/10</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Вот и мы!</w:t>
            </w:r>
            <w:r w:rsidRPr="002260E7">
              <w:rPr>
                <w:rFonts w:ascii="Times New Roman" w:hAnsi="Times New Roman" w:cs="Times New Roman"/>
                <w:sz w:val="24"/>
                <w:szCs w:val="24"/>
              </w:rPr>
              <w:t xml:space="preserve"> Дачи.  </w:t>
            </w:r>
            <w:proofErr w:type="spellStart"/>
            <w:r w:rsidRPr="002260E7">
              <w:rPr>
                <w:rFonts w:ascii="Times New Roman" w:hAnsi="Times New Roman" w:cs="Times New Roman"/>
                <w:sz w:val="24"/>
                <w:szCs w:val="24"/>
              </w:rPr>
              <w:t>Аудирование</w:t>
            </w:r>
            <w:proofErr w:type="spellEnd"/>
            <w:r w:rsidRPr="002260E7">
              <w:rPr>
                <w:rFonts w:ascii="Times New Roman" w:hAnsi="Times New Roman" w:cs="Times New Roman"/>
                <w:sz w:val="24"/>
                <w:szCs w:val="24"/>
              </w:rPr>
              <w:t xml:space="preserve"> текстов учебника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17</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07/10</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Вот и мы</w:t>
            </w:r>
            <w:r w:rsidRPr="002260E7">
              <w:rPr>
                <w:rFonts w:ascii="Times New Roman" w:hAnsi="Times New Roman" w:cs="Times New Roman"/>
                <w:sz w:val="24"/>
                <w:szCs w:val="24"/>
              </w:rPr>
              <w:t>! Заявка на обслуживание</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18</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12/10</w:t>
            </w:r>
          </w:p>
        </w:tc>
        <w:tc>
          <w:tcPr>
            <w:tcW w:w="1134" w:type="dxa"/>
            <w:tcBorders>
              <w:righ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left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 Вот и мы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 xml:space="preserve">. </w:t>
            </w:r>
            <w:proofErr w:type="gramEnd"/>
            <w:r w:rsidRPr="002260E7">
              <w:rPr>
                <w:rFonts w:ascii="Times New Roman" w:hAnsi="Times New Roman" w:cs="Times New Roman"/>
                <w:sz w:val="24"/>
                <w:szCs w:val="24"/>
              </w:rPr>
              <w:t>Выполнение плана-чертежа в масштабе.</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19</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13/10</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Вот и мы!</w:t>
            </w:r>
            <w:r w:rsidRPr="002260E7">
              <w:rPr>
                <w:rFonts w:ascii="Times New Roman" w:hAnsi="Times New Roman" w:cs="Times New Roman"/>
                <w:sz w:val="24"/>
                <w:szCs w:val="24"/>
              </w:rPr>
              <w:t xml:space="preserve">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20</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14/10</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Вот и мы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w:t>
            </w:r>
            <w:proofErr w:type="gramEnd"/>
            <w:r w:rsidRPr="002260E7">
              <w:rPr>
                <w:rFonts w:ascii="Times New Roman" w:hAnsi="Times New Roman" w:cs="Times New Roman"/>
                <w:b/>
                <w:sz w:val="24"/>
                <w:szCs w:val="24"/>
              </w:rPr>
              <w:t>Тест № 2.</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21</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19/10</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2</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716899">
              <w:rPr>
                <w:rFonts w:ascii="Times New Roman" w:hAnsi="Times New Roman" w:cs="Times New Roman"/>
                <w:sz w:val="20"/>
                <w:szCs w:val="20"/>
              </w:rPr>
              <w:t xml:space="preserve">Индивидуальный и </w:t>
            </w:r>
            <w:r w:rsidRPr="00716899">
              <w:rPr>
                <w:rFonts w:ascii="Times New Roman" w:hAnsi="Times New Roman" w:cs="Times New Roman"/>
                <w:sz w:val="20"/>
                <w:szCs w:val="20"/>
              </w:rPr>
              <w:lastRenderedPageBreak/>
              <w:t>фронтальный опрос</w:t>
            </w:r>
          </w:p>
        </w:tc>
      </w:tr>
      <w:tr w:rsidR="0004285C" w:rsidRPr="002260E7" w:rsidTr="00186593">
        <w:trPr>
          <w:gridAfter w:val="1"/>
          <w:wAfter w:w="27" w:type="dxa"/>
          <w:trHeight w:val="629"/>
          <w:jc w:val="center"/>
        </w:trPr>
        <w:tc>
          <w:tcPr>
            <w:tcW w:w="15586" w:type="dxa"/>
            <w:gridSpan w:val="6"/>
            <w:tcBorders>
              <w:top w:val="single" w:sz="4" w:space="0" w:color="auto"/>
            </w:tcBorders>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lastRenderedPageBreak/>
              <w:t>Модуль№3</w:t>
            </w:r>
            <w:r w:rsidR="006A31C1">
              <w:rPr>
                <w:rFonts w:ascii="Times New Roman" w:hAnsi="Times New Roman" w:cs="Times New Roman"/>
                <w:b/>
                <w:sz w:val="24"/>
                <w:szCs w:val="24"/>
              </w:rPr>
              <w:t xml:space="preserve">. </w:t>
            </w:r>
            <w:r w:rsidRPr="002260E7">
              <w:rPr>
                <w:rFonts w:ascii="Times New Roman" w:hAnsi="Times New Roman" w:cs="Times New Roman"/>
                <w:b/>
                <w:sz w:val="24"/>
                <w:szCs w:val="24"/>
              </w:rPr>
              <w:t xml:space="preserve"> Поехали! (10 час.)</w:t>
            </w:r>
          </w:p>
        </w:tc>
      </w:tr>
      <w:tr w:rsidR="00006095" w:rsidRPr="002260E7" w:rsidTr="00006095">
        <w:trPr>
          <w:trHeight w:val="699"/>
          <w:jc w:val="center"/>
        </w:trPr>
        <w:tc>
          <w:tcPr>
            <w:tcW w:w="899" w:type="dxa"/>
            <w:tcBorders>
              <w:top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22</w:t>
            </w:r>
          </w:p>
        </w:tc>
        <w:tc>
          <w:tcPr>
            <w:tcW w:w="1183" w:type="dxa"/>
            <w:tcBorders>
              <w:top w:val="single" w:sz="4" w:space="0" w:color="auto"/>
            </w:tcBorders>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134" w:type="dxa"/>
            <w:tcBorders>
              <w:top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p>
        </w:tc>
        <w:tc>
          <w:tcPr>
            <w:tcW w:w="3827" w:type="dxa"/>
            <w:tcBorders>
              <w:top w:val="single" w:sz="4" w:space="0" w:color="auto"/>
            </w:tcBorders>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Безопасность на дорогах.</w:t>
            </w:r>
          </w:p>
        </w:tc>
        <w:tc>
          <w:tcPr>
            <w:tcW w:w="5812" w:type="dxa"/>
            <w:vMerge w:val="restart"/>
            <w:tcBorders>
              <w:top w:val="single" w:sz="4" w:space="0" w:color="auto"/>
            </w:tcBorders>
          </w:tcPr>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ведут диалог-расспрос о способах проведения свободного времени;- расспрашивают собеседника и отвечают на его вопросы, запрашивают</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нужную</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информацию;</w:t>
            </w:r>
            <w:r w:rsidR="00BE4D59">
              <w:rPr>
                <w:rFonts w:ascii="Times New Roman" w:hAnsi="Times New Roman" w:cs="Times New Roman"/>
                <w:color w:val="000000"/>
                <w:w w:val="0"/>
                <w:sz w:val="24"/>
                <w:szCs w:val="24"/>
              </w:rPr>
              <w:t xml:space="preserve"> </w:t>
            </w:r>
            <w:proofErr w:type="spellStart"/>
            <w:r w:rsidRPr="002260E7">
              <w:rPr>
                <w:rFonts w:ascii="Times New Roman" w:hAnsi="Times New Roman" w:cs="Times New Roman"/>
                <w:color w:val="000000"/>
                <w:w w:val="0"/>
                <w:sz w:val="24"/>
                <w:szCs w:val="24"/>
              </w:rPr>
              <w:t>аудирование</w:t>
            </w:r>
            <w:proofErr w:type="spellEnd"/>
            <w:r w:rsidRPr="002260E7">
              <w:rPr>
                <w:rFonts w:ascii="Times New Roman" w:hAnsi="Times New Roman" w:cs="Times New Roman"/>
                <w:color w:val="000000"/>
                <w:w w:val="0"/>
                <w:sz w:val="24"/>
                <w:szCs w:val="24"/>
              </w:rPr>
              <w:t xml:space="preserve"> текстов учебника с дальнейшим выполнения заданий</w:t>
            </w:r>
            <w:proofErr w:type="gramStart"/>
            <w:r w:rsidRPr="002260E7">
              <w:rPr>
                <w:rFonts w:ascii="Times New Roman" w:hAnsi="Times New Roman" w:cs="Times New Roman"/>
                <w:color w:val="000000"/>
                <w:w w:val="0"/>
                <w:sz w:val="24"/>
                <w:szCs w:val="24"/>
              </w:rPr>
              <w:t>.</w:t>
            </w:r>
            <w:proofErr w:type="gramEnd"/>
            <w:r w:rsidRPr="002260E7">
              <w:rPr>
                <w:rFonts w:ascii="Times New Roman" w:hAnsi="Times New Roman" w:cs="Times New Roman"/>
                <w:color w:val="000000"/>
                <w:w w:val="0"/>
                <w:sz w:val="24"/>
                <w:szCs w:val="24"/>
              </w:rPr>
              <w:t xml:space="preserve">- </w:t>
            </w:r>
            <w:proofErr w:type="gramStart"/>
            <w:r w:rsidRPr="002260E7">
              <w:rPr>
                <w:rFonts w:ascii="Times New Roman" w:hAnsi="Times New Roman" w:cs="Times New Roman"/>
                <w:color w:val="000000"/>
                <w:w w:val="0"/>
                <w:sz w:val="24"/>
                <w:szCs w:val="24"/>
              </w:rPr>
              <w:t>о</w:t>
            </w:r>
            <w:proofErr w:type="gramEnd"/>
            <w:r w:rsidRPr="002260E7">
              <w:rPr>
                <w:rFonts w:ascii="Times New Roman" w:hAnsi="Times New Roman" w:cs="Times New Roman"/>
                <w:color w:val="000000"/>
                <w:w w:val="0"/>
                <w:sz w:val="24"/>
                <w:szCs w:val="24"/>
              </w:rPr>
              <w:t>писывают тематические картинки, события;- начинают, ведут и заканчивают диалог в стандартной ситуации</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принятия совместного решения, заказа билетов в театр, бронирования</w:t>
            </w:r>
          </w:p>
          <w:p w:rsidR="00006095" w:rsidRPr="002260E7" w:rsidRDefault="00006095" w:rsidP="002260E7">
            <w:pPr>
              <w:widowControl w:val="0"/>
              <w:autoSpaceDE w:val="0"/>
              <w:autoSpaceDN w:val="0"/>
              <w:adjustRightInd w:val="0"/>
              <w:spacing w:after="0" w:line="240" w:lineRule="auto"/>
              <w:ind w:left="142"/>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столика в ресторане, покупке подарка;</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читают и полностью понимают содержание аутентичного текста по</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тем</w:t>
            </w:r>
            <w:proofErr w:type="gramStart"/>
            <w:r w:rsidRPr="002260E7">
              <w:rPr>
                <w:rFonts w:ascii="Times New Roman" w:hAnsi="Times New Roman" w:cs="Times New Roman"/>
                <w:color w:val="000000"/>
                <w:w w:val="0"/>
                <w:sz w:val="24"/>
                <w:szCs w:val="24"/>
              </w:rPr>
              <w:t>е(</w:t>
            </w:r>
            <w:proofErr w:type="gramEnd"/>
            <w:r w:rsidRPr="002260E7">
              <w:rPr>
                <w:rFonts w:ascii="Times New Roman" w:hAnsi="Times New Roman" w:cs="Times New Roman"/>
                <w:color w:val="000000"/>
                <w:w w:val="0"/>
                <w:sz w:val="24"/>
                <w:szCs w:val="24"/>
              </w:rPr>
              <w:t>статьи, рекламный буклет о кружках в школе, диалоги,</w:t>
            </w:r>
          </w:p>
          <w:p w:rsidR="00006095" w:rsidRPr="002260E7" w:rsidRDefault="00006095" w:rsidP="002260E7">
            <w:pPr>
              <w:widowControl w:val="0"/>
              <w:autoSpaceDE w:val="0"/>
              <w:autoSpaceDN w:val="0"/>
              <w:adjustRightInd w:val="0"/>
              <w:spacing w:after="0" w:line="240" w:lineRule="auto"/>
              <w:ind w:left="143"/>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инструкция к игре)- пишут небольшой рассказ о своем микрорайоне;- заполняют анкеты;</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составляют с опорой на образец список своих предпочтений в отдыхе;- создают постер о любимых играх;- произносят и различают на слух звуки /o/, / /, /</w:t>
            </w:r>
            <w:proofErr w:type="spellStart"/>
            <w:r w:rsidRPr="002260E7">
              <w:rPr>
                <w:rFonts w:ascii="Times New Roman" w:hAnsi="Times New Roman" w:cs="Times New Roman"/>
                <w:color w:val="000000"/>
                <w:w w:val="0"/>
                <w:sz w:val="24"/>
                <w:szCs w:val="24"/>
              </w:rPr>
              <w:t>aυ</w:t>
            </w:r>
            <w:proofErr w:type="spellEnd"/>
            <w:r w:rsidRPr="002260E7">
              <w:rPr>
                <w:rFonts w:ascii="Times New Roman" w:hAnsi="Times New Roman" w:cs="Times New Roman"/>
                <w:color w:val="000000"/>
                <w:w w:val="0"/>
                <w:sz w:val="24"/>
                <w:szCs w:val="24"/>
              </w:rPr>
              <w:t>/, /</w:t>
            </w:r>
            <w:proofErr w:type="spellStart"/>
            <w:r w:rsidRPr="002260E7">
              <w:rPr>
                <w:rFonts w:ascii="Times New Roman" w:hAnsi="Times New Roman" w:cs="Times New Roman"/>
                <w:color w:val="000000"/>
                <w:w w:val="0"/>
                <w:sz w:val="24"/>
                <w:szCs w:val="24"/>
              </w:rPr>
              <w:t>əυ</w:t>
            </w:r>
            <w:proofErr w:type="spellEnd"/>
            <w:r w:rsidRPr="002260E7">
              <w:rPr>
                <w:rFonts w:ascii="Times New Roman" w:hAnsi="Times New Roman" w:cs="Times New Roman"/>
                <w:color w:val="000000"/>
                <w:w w:val="0"/>
                <w:sz w:val="24"/>
                <w:szCs w:val="24"/>
              </w:rPr>
              <w:t>/, / /, / /;</w:t>
            </w:r>
          </w:p>
        </w:tc>
        <w:tc>
          <w:tcPr>
            <w:tcW w:w="2758" w:type="dxa"/>
            <w:gridSpan w:val="2"/>
            <w:tcBorders>
              <w:top w:val="single" w:sz="4" w:space="0" w:color="auto"/>
            </w:tcBorders>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52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23</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21/10</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В движении.</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629"/>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24</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26/10</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С ветерком.</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73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25</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27/10</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Виды транспорта в Лондоне. Достопримечательности Лондон</w:t>
            </w:r>
            <w:proofErr w:type="gramStart"/>
            <w:r w:rsidRPr="002260E7">
              <w:rPr>
                <w:rFonts w:ascii="Times New Roman" w:hAnsi="Times New Roman" w:cs="Times New Roman"/>
                <w:sz w:val="24"/>
                <w:szCs w:val="24"/>
              </w:rPr>
              <w:t>а-</w:t>
            </w:r>
            <w:proofErr w:type="gramEnd"/>
            <w:r w:rsidRPr="002260E7">
              <w:rPr>
                <w:rFonts w:ascii="Times New Roman" w:hAnsi="Times New Roman" w:cs="Times New Roman"/>
                <w:sz w:val="24"/>
                <w:szCs w:val="24"/>
              </w:rPr>
              <w:t xml:space="preserve"> видео урок. Виды транспорта в Ростове.</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55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26</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28/10</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Метро.</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886"/>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27</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09/11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Как пройти…? Как пройти в мою школу.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65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28</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10/11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Что означает красный цвет?</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1016"/>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29</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16/11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Поехали!</w:t>
            </w:r>
            <w:r w:rsidRPr="002260E7">
              <w:rPr>
                <w:rFonts w:ascii="Times New Roman" w:hAnsi="Times New Roman" w:cs="Times New Roman"/>
                <w:sz w:val="24"/>
                <w:szCs w:val="24"/>
              </w:rPr>
              <w:t xml:space="preserve">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591"/>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30</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Тест №3.</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06095" w:rsidRPr="002260E7" w:rsidTr="00006095">
        <w:trPr>
          <w:trHeight w:val="73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31</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18/11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3</w:t>
            </w:r>
            <w:r w:rsidRPr="002260E7">
              <w:rPr>
                <w:rFonts w:ascii="Times New Roman" w:hAnsi="Times New Roman" w:cs="Times New Roman"/>
                <w:sz w:val="24"/>
                <w:szCs w:val="24"/>
              </w:rPr>
              <w:t>.</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8692D">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lastRenderedPageBreak/>
              <w:t>Модуль №4.  День за днем. (10 час.)</w:t>
            </w:r>
          </w:p>
        </w:tc>
      </w:tr>
      <w:tr w:rsidR="00006095" w:rsidRPr="002260E7" w:rsidTr="00006095">
        <w:trPr>
          <w:trHeight w:val="48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32</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23/11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xml:space="preserve"> День и ночь – сутки прочь.</w:t>
            </w:r>
          </w:p>
        </w:tc>
        <w:tc>
          <w:tcPr>
            <w:tcW w:w="5812" w:type="dxa"/>
            <w:vMerge w:val="restart"/>
          </w:tcPr>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выборочно понимают с опорой на языковую</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догадку, контекст </w:t>
            </w:r>
            <w:proofErr w:type="spellStart"/>
            <w:r w:rsidRPr="002260E7">
              <w:rPr>
                <w:rFonts w:ascii="Times New Roman" w:hAnsi="Times New Roman" w:cs="Times New Roman"/>
                <w:color w:val="000000"/>
                <w:w w:val="0"/>
                <w:sz w:val="24"/>
                <w:szCs w:val="24"/>
              </w:rPr>
              <w:t>аудиотексты</w:t>
            </w:r>
            <w:proofErr w:type="spellEnd"/>
            <w:r w:rsidRPr="002260E7">
              <w:rPr>
                <w:rFonts w:ascii="Times New Roman" w:hAnsi="Times New Roman" w:cs="Times New Roman"/>
                <w:color w:val="000000"/>
                <w:w w:val="0"/>
                <w:sz w:val="24"/>
                <w:szCs w:val="24"/>
              </w:rPr>
              <w:t xml:space="preserve">, </w:t>
            </w:r>
            <w:proofErr w:type="gramStart"/>
            <w:r w:rsidRPr="002260E7">
              <w:rPr>
                <w:rFonts w:ascii="Times New Roman" w:hAnsi="Times New Roman" w:cs="Times New Roman"/>
                <w:color w:val="000000"/>
                <w:w w:val="0"/>
                <w:sz w:val="24"/>
                <w:szCs w:val="24"/>
              </w:rPr>
              <w:t>относящихся</w:t>
            </w:r>
            <w:proofErr w:type="gramEnd"/>
            <w:r w:rsidRPr="002260E7">
              <w:rPr>
                <w:rFonts w:ascii="Times New Roman" w:hAnsi="Times New Roman" w:cs="Times New Roman"/>
                <w:color w:val="000000"/>
                <w:w w:val="0"/>
                <w:sz w:val="24"/>
                <w:szCs w:val="24"/>
              </w:rPr>
              <w:t xml:space="preserve"> к разным</w:t>
            </w:r>
          </w:p>
          <w:p w:rsidR="00006095" w:rsidRPr="002260E7" w:rsidRDefault="00006095" w:rsidP="002260E7">
            <w:pPr>
              <w:widowControl w:val="0"/>
              <w:autoSpaceDE w:val="0"/>
              <w:autoSpaceDN w:val="0"/>
              <w:adjustRightInd w:val="0"/>
              <w:spacing w:after="0" w:line="240" w:lineRule="auto"/>
              <w:ind w:left="142"/>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коммуникативным типам речи (диалоги, тексты);- воспринимают на слух и правильно воспроизводят реплики из</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диалога;- воспринимают на слух и полностью понимают речь учителя,</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одноклассников; ведут диалог, объясняют маршруты проезда;- расспрашивают собеседника и отвечают на его вопросы о способах</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передвижения по городу, запрашивают нужную информацию;</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описывают тематические картинки, события, знаменитостей;- начинают, ведут и заканчивают диалог в</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стандартной</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ситуации</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решения бытовых проблем, планировки квартиры, объяснения</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маршрута, принятия совместного решения;</w:t>
            </w: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33</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24/11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Как насчет…?</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trHeight w:val="718"/>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34</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25/11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xml:space="preserve"> Мой любимый день. Правила составление презентации. Просмотр презентации.</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35</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29/11</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xml:space="preserve"> Жизнь подростков в Великобритании. Жизнь подростков нашего города. </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trHeight w:val="60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36</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01/12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Привет!</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trHeight w:val="84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37</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02/12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xml:space="preserve"> Назначение/отмена встречи. Чем увлекаются мои одноклассники.</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trHeight w:val="71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38</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07/12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xml:space="preserve"> Вычерчиваем числа. Выполнения задание учебника на понимание и восприятия аутентичных текстов  учебника на слух.</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trHeight w:val="531"/>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39</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08/12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День за днем.</w:t>
            </w:r>
            <w:r w:rsidRPr="002260E7">
              <w:rPr>
                <w:rFonts w:ascii="Times New Roman" w:hAnsi="Times New Roman" w:cs="Times New Roman"/>
                <w:sz w:val="24"/>
                <w:szCs w:val="24"/>
              </w:rPr>
              <w:t xml:space="preserve">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trHeight w:val="669"/>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40</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09/12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Тест № 4.</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06095" w:rsidRPr="002260E7" w:rsidTr="00006095">
        <w:trPr>
          <w:trHeight w:val="629"/>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41</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14/12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4.</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CD4B84">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06095" w:rsidRDefault="00006095" w:rsidP="002260E7">
            <w:pPr>
              <w:spacing w:after="0" w:line="240" w:lineRule="auto"/>
              <w:jc w:val="center"/>
              <w:rPr>
                <w:rFonts w:ascii="Times New Roman" w:hAnsi="Times New Roman" w:cs="Times New Roman"/>
                <w:b/>
                <w:sz w:val="24"/>
                <w:szCs w:val="24"/>
              </w:rPr>
            </w:pPr>
          </w:p>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lastRenderedPageBreak/>
              <w:t>Модуль №5</w:t>
            </w:r>
            <w:r w:rsidR="006A31C1">
              <w:rPr>
                <w:rFonts w:ascii="Times New Roman" w:hAnsi="Times New Roman" w:cs="Times New Roman"/>
                <w:b/>
                <w:sz w:val="24"/>
                <w:szCs w:val="24"/>
              </w:rPr>
              <w:t xml:space="preserve">. </w:t>
            </w:r>
            <w:r w:rsidRPr="002260E7">
              <w:rPr>
                <w:rFonts w:ascii="Times New Roman" w:hAnsi="Times New Roman" w:cs="Times New Roman"/>
                <w:b/>
                <w:sz w:val="24"/>
                <w:szCs w:val="24"/>
              </w:rPr>
              <w:t xml:space="preserve"> Праздники (10 час.)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lastRenderedPageBreak/>
              <w:t>42</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15/12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xml:space="preserve"> Время праздников.</w:t>
            </w:r>
          </w:p>
        </w:tc>
        <w:tc>
          <w:tcPr>
            <w:tcW w:w="5812" w:type="dxa"/>
            <w:vMerge w:val="restart"/>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пишут небольшой рассказ о типичном дне, статью об идеальном дне;</w:t>
            </w:r>
            <w:r w:rsidR="00BE4D59">
              <w:rPr>
                <w:rFonts w:ascii="Times New Roman" w:hAnsi="Times New Roman" w:cs="Times New Roman"/>
                <w:sz w:val="24"/>
                <w:szCs w:val="24"/>
              </w:rPr>
              <w:t xml:space="preserve"> </w:t>
            </w:r>
            <w:r w:rsidRPr="002260E7">
              <w:rPr>
                <w:rFonts w:ascii="Times New Roman" w:hAnsi="Times New Roman" w:cs="Times New Roman"/>
                <w:sz w:val="24"/>
                <w:szCs w:val="24"/>
              </w:rPr>
              <w:t>праздниках в своей стране и странах изучаемого языка.</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описывают результаты анкетирования;</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составляют список покупок;</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пишут рекламное объявление, рецепт;</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произносят и различают на слух звуки /s/, /z/, /</w:t>
            </w:r>
            <w:proofErr w:type="spellStart"/>
            <w:r w:rsidRPr="002260E7">
              <w:rPr>
                <w:rFonts w:ascii="Times New Roman" w:hAnsi="Times New Roman" w:cs="Times New Roman"/>
                <w:sz w:val="24"/>
                <w:szCs w:val="24"/>
              </w:rPr>
              <w:t>iz</w:t>
            </w:r>
            <w:proofErr w:type="spellEnd"/>
            <w:r w:rsidRPr="002260E7">
              <w:rPr>
                <w:rFonts w:ascii="Times New Roman" w:hAnsi="Times New Roman" w:cs="Times New Roman"/>
                <w:sz w:val="24"/>
                <w:szCs w:val="24"/>
              </w:rPr>
              <w:t>/, /n/, /ŋ/, / /, / /;</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соблюдают нормы произношения звуков английского языка в чтении</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вслух и устной речи и корректно произносят предложения с точки</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зрения их ритмико-интонационных особенностей;</w:t>
            </w:r>
          </w:p>
          <w:p w:rsidR="00006095" w:rsidRPr="002260E7" w:rsidRDefault="00006095" w:rsidP="002260E7">
            <w:pPr>
              <w:spacing w:after="0" w:line="240" w:lineRule="auto"/>
              <w:rPr>
                <w:rFonts w:ascii="Times New Roman" w:hAnsi="Times New Roman" w:cs="Times New Roman"/>
                <w:i/>
                <w:iCs/>
                <w:sz w:val="24"/>
                <w:szCs w:val="24"/>
              </w:rPr>
            </w:pPr>
            <w:r w:rsidRPr="002260E7">
              <w:rPr>
                <w:rFonts w:ascii="Times New Roman" w:hAnsi="Times New Roman" w:cs="Times New Roman"/>
                <w:sz w:val="24"/>
                <w:szCs w:val="24"/>
              </w:rPr>
              <w:t>- правильно употребляют в речи предлоги времени</w:t>
            </w:r>
            <w:r w:rsidR="00BE4D59">
              <w:rPr>
                <w:rFonts w:ascii="Times New Roman" w:hAnsi="Times New Roman" w:cs="Times New Roman"/>
                <w:sz w:val="24"/>
                <w:szCs w:val="24"/>
              </w:rPr>
              <w:t xml:space="preserve"> </w:t>
            </w:r>
            <w:proofErr w:type="spellStart"/>
            <w:r w:rsidRPr="002260E7">
              <w:rPr>
                <w:rFonts w:ascii="Times New Roman" w:hAnsi="Times New Roman" w:cs="Times New Roman"/>
                <w:i/>
                <w:iCs/>
                <w:sz w:val="24"/>
                <w:szCs w:val="24"/>
              </w:rPr>
              <w:t>Present</w:t>
            </w:r>
            <w:proofErr w:type="spellEnd"/>
            <w:r w:rsidR="00BE4D59">
              <w:rPr>
                <w:rFonts w:ascii="Times New Roman" w:hAnsi="Times New Roman" w:cs="Times New Roman"/>
                <w:i/>
                <w:iCs/>
                <w:sz w:val="24"/>
                <w:szCs w:val="24"/>
              </w:rPr>
              <w:t xml:space="preserve"> </w:t>
            </w:r>
            <w:proofErr w:type="spellStart"/>
            <w:r w:rsidRPr="002260E7">
              <w:rPr>
                <w:rFonts w:ascii="Times New Roman" w:hAnsi="Times New Roman" w:cs="Times New Roman"/>
                <w:i/>
                <w:iCs/>
                <w:sz w:val="24"/>
                <w:szCs w:val="24"/>
              </w:rPr>
              <w:t>Simple</w:t>
            </w:r>
            <w:proofErr w:type="spellEnd"/>
            <w:r w:rsidRPr="002260E7">
              <w:rPr>
                <w:rFonts w:ascii="Times New Roman" w:hAnsi="Times New Roman" w:cs="Times New Roman"/>
                <w:i/>
                <w:iCs/>
                <w:sz w:val="24"/>
                <w:szCs w:val="24"/>
              </w:rPr>
              <w:t>;</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наречия времени; слова-связки; исчисляемы/неисчисляемые</w:t>
            </w:r>
          </w:p>
          <w:p w:rsidR="00006095" w:rsidRPr="002260E7" w:rsidRDefault="00006095" w:rsidP="002260E7">
            <w:pPr>
              <w:spacing w:after="0" w:line="240" w:lineRule="auto"/>
              <w:rPr>
                <w:rFonts w:ascii="Times New Roman" w:hAnsi="Times New Roman" w:cs="Times New Roman"/>
                <w:i/>
                <w:iCs/>
                <w:sz w:val="24"/>
                <w:szCs w:val="24"/>
                <w:lang w:val="en-US"/>
              </w:rPr>
            </w:pPr>
            <w:r w:rsidRPr="002260E7">
              <w:rPr>
                <w:rFonts w:ascii="Times New Roman" w:hAnsi="Times New Roman" w:cs="Times New Roman"/>
                <w:i/>
                <w:iCs/>
                <w:sz w:val="24"/>
                <w:szCs w:val="24"/>
              </w:rPr>
              <w:t>существительные</w:t>
            </w:r>
            <w:r w:rsidRPr="002260E7">
              <w:rPr>
                <w:rFonts w:ascii="Times New Roman" w:hAnsi="Times New Roman" w:cs="Times New Roman"/>
                <w:i/>
                <w:iCs/>
                <w:sz w:val="24"/>
                <w:szCs w:val="24"/>
                <w:lang w:val="en-US"/>
              </w:rPr>
              <w:t xml:space="preserve">; Present Simple </w:t>
            </w:r>
            <w:proofErr w:type="spellStart"/>
            <w:r w:rsidRPr="002260E7">
              <w:rPr>
                <w:rFonts w:ascii="Times New Roman" w:hAnsi="Times New Roman" w:cs="Times New Roman"/>
                <w:i/>
                <w:iCs/>
                <w:sz w:val="24"/>
                <w:szCs w:val="24"/>
                <w:lang w:val="en-US"/>
              </w:rPr>
              <w:t>vs</w:t>
            </w:r>
            <w:proofErr w:type="spellEnd"/>
            <w:r w:rsidRPr="002260E7">
              <w:rPr>
                <w:rFonts w:ascii="Times New Roman" w:hAnsi="Times New Roman" w:cs="Times New Roman"/>
                <w:sz w:val="24"/>
                <w:szCs w:val="24"/>
                <w:lang w:val="en-US"/>
              </w:rPr>
              <w:t xml:space="preserve"> Present</w:t>
            </w:r>
            <w:r w:rsidRPr="002260E7">
              <w:rPr>
                <w:rFonts w:ascii="Times New Roman" w:hAnsi="Times New Roman" w:cs="Times New Roman"/>
                <w:i/>
                <w:iCs/>
                <w:sz w:val="24"/>
                <w:szCs w:val="24"/>
                <w:lang w:val="en-US"/>
              </w:rPr>
              <w:t xml:space="preserve"> Continuous;</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 овладевают и употребляют в речи новые лексические единицы </w:t>
            </w:r>
            <w:proofErr w:type="gramStart"/>
            <w:r w:rsidRPr="002260E7">
              <w:rPr>
                <w:rFonts w:ascii="Times New Roman" w:hAnsi="Times New Roman" w:cs="Times New Roman"/>
                <w:sz w:val="24"/>
                <w:szCs w:val="24"/>
              </w:rPr>
              <w:t>по</w:t>
            </w:r>
            <w:proofErr w:type="gramEnd"/>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теме;</w:t>
            </w:r>
          </w:p>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43</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16/12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xml:space="preserve"> Отпразднуем! День города Ростова-на-Дону.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44</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21/12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xml:space="preserve"> Особые дни. Праздники в нашей школе. Компьютерная презентация на тему Праздники в нашей стране и за рубежом. </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45</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22/12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xml:space="preserve"> Шотландские игры.</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46</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23/12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xml:space="preserve"> Белые ночи.</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47</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28/12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Как заказать цветы.</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48</w:t>
            </w:r>
          </w:p>
        </w:tc>
        <w:tc>
          <w:tcPr>
            <w:tcW w:w="1183" w:type="dxa"/>
          </w:tcPr>
          <w:p w:rsidR="00006095" w:rsidRPr="002260E7" w:rsidRDefault="00620AFA" w:rsidP="002260E7">
            <w:pPr>
              <w:spacing w:after="0" w:line="240" w:lineRule="auto"/>
              <w:rPr>
                <w:rFonts w:ascii="Times New Roman" w:hAnsi="Times New Roman" w:cs="Times New Roman"/>
                <w:sz w:val="24"/>
                <w:szCs w:val="24"/>
              </w:rPr>
            </w:pPr>
            <w:r>
              <w:rPr>
                <w:rFonts w:ascii="Times New Roman" w:hAnsi="Times New Roman" w:cs="Times New Roman"/>
                <w:sz w:val="24"/>
                <w:szCs w:val="24"/>
              </w:rPr>
              <w:t>29/12</w:t>
            </w: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xml:space="preserve">. Алиса в Зазеркалье. </w:t>
            </w:r>
            <w:proofErr w:type="spellStart"/>
            <w:r w:rsidRPr="002260E7">
              <w:rPr>
                <w:rFonts w:ascii="Times New Roman" w:hAnsi="Times New Roman" w:cs="Times New Roman"/>
                <w:sz w:val="24"/>
                <w:szCs w:val="24"/>
              </w:rPr>
              <w:t>Аудирование</w:t>
            </w:r>
            <w:proofErr w:type="spellEnd"/>
            <w:r w:rsidRPr="002260E7">
              <w:rPr>
                <w:rFonts w:ascii="Times New Roman" w:hAnsi="Times New Roman" w:cs="Times New Roman"/>
                <w:sz w:val="24"/>
                <w:szCs w:val="24"/>
              </w:rPr>
              <w:t xml:space="preserve"> текстов учебника.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trHeight w:val="678"/>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49</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color w:val="FF0000"/>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 xml:space="preserve">Эпизод 5 </w:t>
            </w:r>
            <w:r w:rsidRPr="002260E7">
              <w:rPr>
                <w:rFonts w:ascii="Times New Roman" w:hAnsi="Times New Roman" w:cs="Times New Roman"/>
                <w:sz w:val="24"/>
                <w:szCs w:val="24"/>
              </w:rPr>
              <w:t>Работа  по заданиям компьютерной презентации «Алиса в Зазеркалье</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50</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Праздники.</w:t>
            </w:r>
            <w:r w:rsidRPr="002260E7">
              <w:rPr>
                <w:rFonts w:ascii="Times New Roman" w:hAnsi="Times New Roman" w:cs="Times New Roman"/>
                <w:sz w:val="24"/>
                <w:szCs w:val="24"/>
              </w:rPr>
              <w:t xml:space="preserve">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06095" w:rsidRPr="002260E7" w:rsidTr="00006095">
        <w:trPr>
          <w:trHeight w:val="101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51</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 Тест № 5.</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37955">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lastRenderedPageBreak/>
              <w:t>Модуль №6</w:t>
            </w:r>
            <w:r w:rsidR="006A31C1">
              <w:rPr>
                <w:rFonts w:ascii="Times New Roman" w:hAnsi="Times New Roman" w:cs="Times New Roman"/>
                <w:b/>
                <w:sz w:val="24"/>
                <w:szCs w:val="24"/>
              </w:rPr>
              <w:t xml:space="preserve">. </w:t>
            </w:r>
            <w:r w:rsidRPr="002260E7">
              <w:rPr>
                <w:rFonts w:ascii="Times New Roman" w:hAnsi="Times New Roman" w:cs="Times New Roman"/>
                <w:b/>
                <w:sz w:val="24"/>
                <w:szCs w:val="24"/>
              </w:rPr>
              <w:t xml:space="preserve"> На досуге. (10 час.)</w:t>
            </w:r>
          </w:p>
        </w:tc>
      </w:tr>
      <w:tr w:rsidR="00006095" w:rsidRPr="002260E7" w:rsidTr="00006095">
        <w:trPr>
          <w:trHeight w:val="48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52</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xml:space="preserve"> Свободное время.</w:t>
            </w:r>
          </w:p>
        </w:tc>
        <w:tc>
          <w:tcPr>
            <w:tcW w:w="5812" w:type="dxa"/>
            <w:vMerge w:val="restart"/>
          </w:tcPr>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описывают тематические картинки, события;</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начинают, ведут и заканчивают диалог в стандартной ситуации</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назначения и отмены встреч;- читают и полностью понимают содержание аутентичного текста </w:t>
            </w:r>
            <w:proofErr w:type="gramStart"/>
            <w:r w:rsidRPr="002260E7">
              <w:rPr>
                <w:rFonts w:ascii="Times New Roman" w:hAnsi="Times New Roman" w:cs="Times New Roman"/>
                <w:color w:val="000000"/>
                <w:w w:val="0"/>
                <w:sz w:val="24"/>
                <w:szCs w:val="24"/>
              </w:rPr>
              <w:t>по</w:t>
            </w:r>
            <w:proofErr w:type="gramEnd"/>
          </w:p>
          <w:p w:rsidR="00006095" w:rsidRPr="002260E7" w:rsidRDefault="00006095" w:rsidP="002260E7">
            <w:pPr>
              <w:widowControl w:val="0"/>
              <w:autoSpaceDE w:val="0"/>
              <w:autoSpaceDN w:val="0"/>
              <w:adjustRightInd w:val="0"/>
              <w:spacing w:after="0" w:line="240" w:lineRule="auto"/>
              <w:ind w:left="143"/>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теме (памятка о правилах поведения в общественных местах, диалоги);</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создают постер: правила поведения в комнате;</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описывают правила поведения в летнем лагере;</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пишут с опорой на образец личное письмо с употреблением формул</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речевого этикета о планах на будущее;- произносят и различают на слух звуки /i/, /i:/, / /;</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i/>
                <w:iCs/>
                <w:color w:val="000000"/>
                <w:w w:val="0"/>
                <w:sz w:val="24"/>
                <w:szCs w:val="24"/>
              </w:rPr>
            </w:pPr>
            <w:r w:rsidRPr="002260E7">
              <w:rPr>
                <w:rFonts w:ascii="Times New Roman" w:hAnsi="Times New Roman" w:cs="Times New Roman"/>
                <w:color w:val="000000"/>
                <w:w w:val="0"/>
                <w:sz w:val="24"/>
                <w:szCs w:val="24"/>
              </w:rPr>
              <w:t>- правильно употребляют в речи предлоги времени</w:t>
            </w:r>
            <w:r w:rsidR="00BE4D59">
              <w:rPr>
                <w:rFonts w:ascii="Times New Roman" w:hAnsi="Times New Roman" w:cs="Times New Roman"/>
                <w:color w:val="000000"/>
                <w:w w:val="0"/>
                <w:sz w:val="24"/>
                <w:szCs w:val="24"/>
              </w:rPr>
              <w:t xml:space="preserve"> </w:t>
            </w:r>
            <w:proofErr w:type="spellStart"/>
            <w:r w:rsidRPr="002260E7">
              <w:rPr>
                <w:rFonts w:ascii="Times New Roman" w:hAnsi="Times New Roman" w:cs="Times New Roman"/>
                <w:i/>
                <w:iCs/>
                <w:color w:val="000000"/>
                <w:w w:val="0"/>
                <w:sz w:val="24"/>
                <w:szCs w:val="24"/>
              </w:rPr>
              <w:t>Present</w:t>
            </w:r>
            <w:proofErr w:type="spellEnd"/>
            <w:r w:rsidR="00BE4D59">
              <w:rPr>
                <w:rFonts w:ascii="Times New Roman" w:hAnsi="Times New Roman" w:cs="Times New Roman"/>
                <w:i/>
                <w:iCs/>
                <w:color w:val="000000"/>
                <w:w w:val="0"/>
                <w:sz w:val="24"/>
                <w:szCs w:val="24"/>
              </w:rPr>
              <w:t xml:space="preserve"> </w:t>
            </w:r>
            <w:proofErr w:type="spellStart"/>
            <w:r w:rsidRPr="002260E7">
              <w:rPr>
                <w:rFonts w:ascii="Times New Roman" w:hAnsi="Times New Roman" w:cs="Times New Roman"/>
                <w:i/>
                <w:iCs/>
                <w:color w:val="000000"/>
                <w:w w:val="0"/>
                <w:sz w:val="24"/>
                <w:szCs w:val="24"/>
              </w:rPr>
              <w:t>Simple</w:t>
            </w:r>
            <w:proofErr w:type="spellEnd"/>
            <w:r w:rsidRPr="002260E7">
              <w:rPr>
                <w:rFonts w:ascii="Times New Roman" w:hAnsi="Times New Roman" w:cs="Times New Roman"/>
                <w:i/>
                <w:iCs/>
                <w:color w:val="000000"/>
                <w:w w:val="0"/>
                <w:sz w:val="24"/>
                <w:szCs w:val="24"/>
              </w:rPr>
              <w:t>,</w:t>
            </w:r>
            <w:r w:rsidR="00BE4D59">
              <w:rPr>
                <w:rFonts w:ascii="Times New Roman" w:hAnsi="Times New Roman" w:cs="Times New Roman"/>
                <w:i/>
                <w:iCs/>
                <w:color w:val="000000"/>
                <w:w w:val="0"/>
                <w:sz w:val="24"/>
                <w:szCs w:val="24"/>
              </w:rPr>
              <w:t xml:space="preserve"> </w:t>
            </w:r>
            <w:r w:rsidRPr="002260E7">
              <w:rPr>
                <w:rFonts w:ascii="Times New Roman" w:hAnsi="Times New Roman" w:cs="Times New Roman"/>
                <w:color w:val="000000"/>
                <w:w w:val="0"/>
                <w:sz w:val="24"/>
                <w:szCs w:val="24"/>
              </w:rPr>
              <w:t>наречия времени,</w:t>
            </w:r>
            <w:r w:rsidRPr="002260E7">
              <w:rPr>
                <w:rFonts w:ascii="Times New Roman" w:hAnsi="Times New Roman" w:cs="Times New Roman"/>
                <w:i/>
                <w:iCs/>
                <w:color w:val="000000"/>
                <w:w w:val="0"/>
                <w:sz w:val="24"/>
                <w:szCs w:val="24"/>
                <w:lang w:val="en-US"/>
              </w:rPr>
              <w:t>must</w:t>
            </w:r>
            <w:r w:rsidRPr="002260E7">
              <w:rPr>
                <w:rFonts w:ascii="Times New Roman" w:hAnsi="Times New Roman" w:cs="Times New Roman"/>
                <w:i/>
                <w:iCs/>
                <w:color w:val="000000"/>
                <w:w w:val="0"/>
                <w:sz w:val="24"/>
                <w:szCs w:val="24"/>
              </w:rPr>
              <w:t>/</w:t>
            </w:r>
            <w:proofErr w:type="spellStart"/>
            <w:r w:rsidRPr="002260E7">
              <w:rPr>
                <w:rFonts w:ascii="Times New Roman" w:hAnsi="Times New Roman" w:cs="Times New Roman"/>
                <w:i/>
                <w:iCs/>
                <w:color w:val="000000"/>
                <w:w w:val="0"/>
                <w:sz w:val="24"/>
                <w:szCs w:val="24"/>
                <w:lang w:val="en-US"/>
              </w:rPr>
              <w:t>mustn</w:t>
            </w:r>
            <w:proofErr w:type="spellEnd"/>
            <w:r w:rsidRPr="002260E7">
              <w:rPr>
                <w:rFonts w:ascii="Times New Roman" w:hAnsi="Times New Roman" w:cs="Times New Roman"/>
                <w:i/>
                <w:iCs/>
                <w:color w:val="000000"/>
                <w:w w:val="0"/>
                <w:sz w:val="24"/>
                <w:szCs w:val="24"/>
              </w:rPr>
              <w:t>’</w:t>
            </w:r>
            <w:r w:rsidRPr="002260E7">
              <w:rPr>
                <w:rFonts w:ascii="Times New Roman" w:hAnsi="Times New Roman" w:cs="Times New Roman"/>
                <w:i/>
                <w:iCs/>
                <w:color w:val="000000"/>
                <w:w w:val="0"/>
                <w:sz w:val="24"/>
                <w:szCs w:val="24"/>
                <w:lang w:val="en-US"/>
              </w:rPr>
              <w:t>t</w:t>
            </w:r>
            <w:r w:rsidRPr="002260E7">
              <w:rPr>
                <w:rFonts w:ascii="Times New Roman" w:hAnsi="Times New Roman" w:cs="Times New Roman"/>
                <w:i/>
                <w:iCs/>
                <w:color w:val="000000"/>
                <w:w w:val="0"/>
                <w:sz w:val="24"/>
                <w:szCs w:val="24"/>
              </w:rPr>
              <w:t>/</w:t>
            </w:r>
            <w:r w:rsidRPr="002260E7">
              <w:rPr>
                <w:rFonts w:ascii="Times New Roman" w:hAnsi="Times New Roman" w:cs="Times New Roman"/>
                <w:i/>
                <w:iCs/>
                <w:color w:val="000000"/>
                <w:w w:val="0"/>
                <w:sz w:val="24"/>
                <w:szCs w:val="24"/>
                <w:lang w:val="en-US"/>
              </w:rPr>
              <w:t>can</w:t>
            </w:r>
            <w:r w:rsidRPr="002260E7">
              <w:rPr>
                <w:rFonts w:ascii="Times New Roman" w:hAnsi="Times New Roman" w:cs="Times New Roman"/>
                <w:i/>
                <w:iCs/>
                <w:color w:val="000000"/>
                <w:w w:val="0"/>
                <w:sz w:val="24"/>
                <w:szCs w:val="24"/>
              </w:rPr>
              <w:t>’</w:t>
            </w:r>
            <w:r w:rsidRPr="002260E7">
              <w:rPr>
                <w:rFonts w:ascii="Times New Roman" w:hAnsi="Times New Roman" w:cs="Times New Roman"/>
                <w:i/>
                <w:iCs/>
                <w:color w:val="000000"/>
                <w:w w:val="0"/>
                <w:sz w:val="24"/>
                <w:szCs w:val="24"/>
                <w:lang w:val="en-US"/>
              </w:rPr>
              <w:t>t</w:t>
            </w:r>
            <w:r w:rsidRPr="002260E7">
              <w:rPr>
                <w:rFonts w:ascii="Times New Roman" w:hAnsi="Times New Roman" w:cs="Times New Roman"/>
                <w:i/>
                <w:iCs/>
                <w:color w:val="000000"/>
                <w:w w:val="0"/>
                <w:sz w:val="24"/>
                <w:szCs w:val="24"/>
              </w:rPr>
              <w:t xml:space="preserve">, </w:t>
            </w:r>
            <w:proofErr w:type="spellStart"/>
            <w:r w:rsidRPr="002260E7">
              <w:rPr>
                <w:rFonts w:ascii="Times New Roman" w:hAnsi="Times New Roman" w:cs="Times New Roman"/>
                <w:i/>
                <w:iCs/>
                <w:color w:val="000000"/>
                <w:w w:val="0"/>
                <w:sz w:val="24"/>
                <w:szCs w:val="24"/>
                <w:lang w:val="en-US"/>
              </w:rPr>
              <w:t>haveto</w:t>
            </w:r>
            <w:proofErr w:type="spellEnd"/>
            <w:r w:rsidRPr="002260E7">
              <w:rPr>
                <w:rFonts w:ascii="Times New Roman" w:hAnsi="Times New Roman" w:cs="Times New Roman"/>
                <w:i/>
                <w:iCs/>
                <w:color w:val="000000"/>
                <w:w w:val="0"/>
                <w:sz w:val="24"/>
                <w:szCs w:val="24"/>
              </w:rPr>
              <w:t>/</w:t>
            </w:r>
            <w:r w:rsidRPr="002260E7">
              <w:rPr>
                <w:rFonts w:ascii="Times New Roman" w:hAnsi="Times New Roman" w:cs="Times New Roman"/>
                <w:i/>
                <w:iCs/>
                <w:color w:val="000000"/>
                <w:w w:val="0"/>
                <w:sz w:val="24"/>
                <w:szCs w:val="24"/>
                <w:lang w:val="en-US"/>
              </w:rPr>
              <w:t>don</w:t>
            </w:r>
            <w:r w:rsidRPr="002260E7">
              <w:rPr>
                <w:rFonts w:ascii="Times New Roman" w:hAnsi="Times New Roman" w:cs="Times New Roman"/>
                <w:i/>
                <w:iCs/>
                <w:color w:val="000000"/>
                <w:w w:val="0"/>
                <w:sz w:val="24"/>
                <w:szCs w:val="24"/>
              </w:rPr>
              <w:t>’</w:t>
            </w:r>
            <w:proofErr w:type="spellStart"/>
            <w:r w:rsidRPr="002260E7">
              <w:rPr>
                <w:rFonts w:ascii="Times New Roman" w:hAnsi="Times New Roman" w:cs="Times New Roman"/>
                <w:i/>
                <w:iCs/>
                <w:color w:val="000000"/>
                <w:w w:val="0"/>
                <w:sz w:val="24"/>
                <w:szCs w:val="24"/>
                <w:lang w:val="en-US"/>
              </w:rPr>
              <w:t>thaveto</w:t>
            </w:r>
            <w:proofErr w:type="spellEnd"/>
            <w:r w:rsidRPr="002260E7">
              <w:rPr>
                <w:rFonts w:ascii="Times New Roman" w:hAnsi="Times New Roman" w:cs="Times New Roman"/>
                <w:i/>
                <w:iCs/>
                <w:color w:val="000000"/>
                <w:w w:val="0"/>
                <w:sz w:val="24"/>
                <w:szCs w:val="24"/>
              </w:rPr>
              <w:t>/</w:t>
            </w:r>
            <w:proofErr w:type="spellStart"/>
            <w:r w:rsidRPr="002260E7">
              <w:rPr>
                <w:rFonts w:ascii="Times New Roman" w:hAnsi="Times New Roman" w:cs="Times New Roman"/>
                <w:i/>
                <w:iCs/>
                <w:color w:val="000000"/>
                <w:w w:val="0"/>
                <w:sz w:val="24"/>
                <w:szCs w:val="24"/>
                <w:lang w:val="en-US"/>
              </w:rPr>
              <w:t>needn</w:t>
            </w:r>
            <w:proofErr w:type="spellEnd"/>
            <w:r w:rsidRPr="002260E7">
              <w:rPr>
                <w:rFonts w:ascii="Times New Roman" w:hAnsi="Times New Roman" w:cs="Times New Roman"/>
                <w:i/>
                <w:iCs/>
                <w:color w:val="000000"/>
                <w:w w:val="0"/>
                <w:sz w:val="24"/>
                <w:szCs w:val="24"/>
              </w:rPr>
              <w:t>’</w:t>
            </w:r>
            <w:r w:rsidRPr="002260E7">
              <w:rPr>
                <w:rFonts w:ascii="Times New Roman" w:hAnsi="Times New Roman" w:cs="Times New Roman"/>
                <w:i/>
                <w:iCs/>
                <w:color w:val="000000"/>
                <w:w w:val="0"/>
                <w:sz w:val="24"/>
                <w:szCs w:val="24"/>
                <w:lang w:val="en-US"/>
              </w:rPr>
              <w:t>t</w:t>
            </w:r>
            <w:r w:rsidRPr="002260E7">
              <w:rPr>
                <w:rFonts w:ascii="Times New Roman" w:hAnsi="Times New Roman" w:cs="Times New Roman"/>
                <w:i/>
                <w:iCs/>
                <w:color w:val="000000"/>
                <w:w w:val="0"/>
                <w:sz w:val="24"/>
                <w:szCs w:val="24"/>
              </w:rPr>
              <w:t>;</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color w:val="000000"/>
                <w:w w:val="0"/>
                <w:sz w:val="24"/>
                <w:szCs w:val="24"/>
              </w:rPr>
              <w:t>- овладевают и употребляют в речи новые лексические единицы</w:t>
            </w:r>
            <w:proofErr w:type="gramStart"/>
            <w:r w:rsidRPr="002260E7">
              <w:rPr>
                <w:rFonts w:ascii="Times New Roman" w:hAnsi="Times New Roman" w:cs="Times New Roman"/>
                <w:color w:val="000000"/>
                <w:w w:val="0"/>
                <w:sz w:val="24"/>
                <w:szCs w:val="24"/>
              </w:rPr>
              <w:t xml:space="preserve"> .</w:t>
            </w:r>
            <w:proofErr w:type="gramEnd"/>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trHeight w:val="55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53</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xml:space="preserve">. Игра! </w:t>
            </w:r>
            <w:proofErr w:type="spellStart"/>
            <w:r w:rsidRPr="002260E7">
              <w:rPr>
                <w:rFonts w:ascii="Times New Roman" w:hAnsi="Times New Roman" w:cs="Times New Roman"/>
                <w:sz w:val="24"/>
                <w:szCs w:val="24"/>
              </w:rPr>
              <w:t>Аудирование</w:t>
            </w:r>
            <w:proofErr w:type="spellEnd"/>
            <w:r w:rsidRPr="002260E7">
              <w:rPr>
                <w:rFonts w:ascii="Times New Roman" w:hAnsi="Times New Roman" w:cs="Times New Roman"/>
                <w:sz w:val="24"/>
                <w:szCs w:val="24"/>
              </w:rPr>
              <w:t xml:space="preserve"> текстов учебника.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trHeight w:val="409"/>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54</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Скоротаем время!</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trHeight w:val="423"/>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55</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xml:space="preserve"> Настольные игры.</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trHeight w:val="72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56</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xml:space="preserve"> Свободное время. Свободное время школьников Ростова.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trHeight w:val="70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57</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xml:space="preserve"> Покупка подарка. Фрагмент видео урока с презентацией на тему «Покупки» с дальнейшим  выполнением заданий.</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58</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xml:space="preserve"> Кукольный театр. Как мы отдыхаем.</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59</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На досуге</w:t>
            </w:r>
            <w:r w:rsidRPr="002260E7">
              <w:rPr>
                <w:rFonts w:ascii="Times New Roman" w:hAnsi="Times New Roman" w:cs="Times New Roman"/>
                <w:sz w:val="24"/>
                <w:szCs w:val="24"/>
              </w:rPr>
              <w:t>.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trHeight w:val="643"/>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60</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Тест.№6</w:t>
            </w:r>
            <w:r w:rsidRPr="002260E7">
              <w:rPr>
                <w:rFonts w:ascii="Times New Roman" w:hAnsi="Times New Roman" w:cs="Times New Roman"/>
                <w:sz w:val="24"/>
                <w:szCs w:val="24"/>
              </w:rPr>
              <w:t xml:space="preserve">. </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06095" w:rsidRPr="002260E7" w:rsidTr="00006095">
        <w:trPr>
          <w:trHeight w:val="66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61</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6</w:t>
            </w:r>
            <w:r w:rsidRPr="002260E7">
              <w:rPr>
                <w:rFonts w:ascii="Times New Roman" w:hAnsi="Times New Roman" w:cs="Times New Roman"/>
                <w:sz w:val="24"/>
                <w:szCs w:val="24"/>
              </w:rPr>
              <w:t>.</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15BE1">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t>Модуль №7 . Вчера, сегодня, завтра. (10 час.)</w:t>
            </w:r>
          </w:p>
        </w:tc>
      </w:tr>
      <w:tr w:rsidR="00006095" w:rsidRPr="002260E7" w:rsidTr="00006095">
        <w:trPr>
          <w:trHeight w:val="502"/>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62</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Вчера, сегодня, завтра.</w:t>
            </w:r>
            <w:r w:rsidRPr="002260E7">
              <w:rPr>
                <w:rFonts w:ascii="Times New Roman" w:hAnsi="Times New Roman" w:cs="Times New Roman"/>
                <w:sz w:val="24"/>
                <w:szCs w:val="24"/>
              </w:rPr>
              <w:t xml:space="preserve"> В прошлом.</w:t>
            </w:r>
          </w:p>
        </w:tc>
        <w:tc>
          <w:tcPr>
            <w:tcW w:w="5812" w:type="dxa"/>
            <w:vMerge w:val="restart"/>
          </w:tcPr>
          <w:p w:rsidR="00006095" w:rsidRPr="002260E7" w:rsidRDefault="00006095" w:rsidP="002260E7">
            <w:pPr>
              <w:spacing w:after="0" w:line="240" w:lineRule="auto"/>
              <w:rPr>
                <w:rFonts w:ascii="Times New Roman" w:hAnsi="Times New Roman" w:cs="Times New Roman"/>
                <w:sz w:val="24"/>
                <w:szCs w:val="24"/>
              </w:rPr>
            </w:pPr>
            <w:proofErr w:type="gramStart"/>
            <w:r w:rsidRPr="002260E7">
              <w:rPr>
                <w:rFonts w:ascii="Times New Roman" w:hAnsi="Times New Roman" w:cs="Times New Roman"/>
                <w:sz w:val="24"/>
                <w:szCs w:val="24"/>
              </w:rPr>
              <w:t>- проводят опрос учащихся;- описывают явления, делают презентацию, основываясь на</w:t>
            </w:r>
            <w:r w:rsidR="00BE4D59">
              <w:rPr>
                <w:rFonts w:ascii="Times New Roman" w:hAnsi="Times New Roman" w:cs="Times New Roman"/>
                <w:sz w:val="24"/>
                <w:szCs w:val="24"/>
              </w:rPr>
              <w:t xml:space="preserve"> </w:t>
            </w:r>
            <w:proofErr w:type="spellStart"/>
            <w:r w:rsidRPr="002260E7">
              <w:rPr>
                <w:rFonts w:ascii="Times New Roman" w:hAnsi="Times New Roman" w:cs="Times New Roman"/>
                <w:sz w:val="24"/>
                <w:szCs w:val="24"/>
              </w:rPr>
              <w:t>межпредметных</w:t>
            </w:r>
            <w:proofErr w:type="spellEnd"/>
            <w:r w:rsidRPr="002260E7">
              <w:rPr>
                <w:rFonts w:ascii="Times New Roman" w:hAnsi="Times New Roman" w:cs="Times New Roman"/>
                <w:sz w:val="24"/>
                <w:szCs w:val="24"/>
              </w:rPr>
              <w:t xml:space="preserve"> </w:t>
            </w:r>
            <w:r w:rsidRPr="002260E7">
              <w:rPr>
                <w:rFonts w:ascii="Times New Roman" w:hAnsi="Times New Roman" w:cs="Times New Roman"/>
                <w:sz w:val="24"/>
                <w:szCs w:val="24"/>
              </w:rPr>
              <w:lastRenderedPageBreak/>
              <w:t>знаниях (география/иностранный язык);- читают и понимают содержание аутентичного</w:t>
            </w:r>
            <w:r w:rsidR="00BE4D59">
              <w:rPr>
                <w:rFonts w:ascii="Times New Roman" w:hAnsi="Times New Roman" w:cs="Times New Roman"/>
                <w:sz w:val="24"/>
                <w:szCs w:val="24"/>
              </w:rPr>
              <w:t xml:space="preserve"> </w:t>
            </w:r>
            <w:r w:rsidRPr="002260E7">
              <w:rPr>
                <w:rFonts w:ascii="Times New Roman" w:hAnsi="Times New Roman" w:cs="Times New Roman"/>
                <w:sz w:val="24"/>
                <w:szCs w:val="24"/>
              </w:rPr>
              <w:t>текста по теме с разной</w:t>
            </w:r>
            <w:r w:rsidR="00BE4D59">
              <w:rPr>
                <w:rFonts w:ascii="Times New Roman" w:hAnsi="Times New Roman" w:cs="Times New Roman"/>
                <w:sz w:val="24"/>
                <w:szCs w:val="24"/>
              </w:rPr>
              <w:t xml:space="preserve"> </w:t>
            </w:r>
            <w:r w:rsidRPr="002260E7">
              <w:rPr>
                <w:rFonts w:ascii="Times New Roman" w:hAnsi="Times New Roman" w:cs="Times New Roman"/>
                <w:sz w:val="24"/>
                <w:szCs w:val="24"/>
              </w:rPr>
              <w:t>глубиной понимания (карта мира; диалоги, статьи разного стиля,</w:t>
            </w:r>
            <w:r w:rsidR="00BE4D59">
              <w:rPr>
                <w:rFonts w:ascii="Times New Roman" w:hAnsi="Times New Roman" w:cs="Times New Roman"/>
                <w:sz w:val="24"/>
                <w:szCs w:val="24"/>
              </w:rPr>
              <w:t xml:space="preserve"> </w:t>
            </w:r>
            <w:r w:rsidRPr="002260E7">
              <w:rPr>
                <w:rFonts w:ascii="Times New Roman" w:hAnsi="Times New Roman" w:cs="Times New Roman"/>
                <w:sz w:val="24"/>
                <w:szCs w:val="24"/>
              </w:rPr>
              <w:t>буклеты о правилах поведения на дороге, электронное письмо);- правильно читают сложные числительные;- описывают свою комнату на основе плана, картинки;</w:t>
            </w:r>
            <w:proofErr w:type="gramEnd"/>
            <w:r w:rsidRPr="002260E7">
              <w:rPr>
                <w:rFonts w:ascii="Times New Roman" w:hAnsi="Times New Roman" w:cs="Times New Roman"/>
                <w:sz w:val="24"/>
                <w:szCs w:val="24"/>
              </w:rPr>
              <w:t xml:space="preserve"> место в городе;- составляют и правильно оформляют информацию о погоде;- произносят и различают на слух звуки /w/, /a:/, / /, /</w:t>
            </w:r>
            <w:proofErr w:type="spellStart"/>
            <w:r w:rsidRPr="002260E7">
              <w:rPr>
                <w:rFonts w:ascii="Times New Roman" w:hAnsi="Times New Roman" w:cs="Times New Roman"/>
                <w:sz w:val="24"/>
                <w:szCs w:val="24"/>
              </w:rPr>
              <w:t>id</w:t>
            </w:r>
            <w:proofErr w:type="spellEnd"/>
            <w:r w:rsidRPr="002260E7">
              <w:rPr>
                <w:rFonts w:ascii="Times New Roman" w:hAnsi="Times New Roman" w:cs="Times New Roman"/>
                <w:sz w:val="24"/>
                <w:szCs w:val="24"/>
              </w:rPr>
              <w:t>/, /t/, /d/;- соблюдают нормы произношения звуков английского языка в чтении</w:t>
            </w:r>
            <w:r w:rsidR="00BE4D59">
              <w:rPr>
                <w:rFonts w:ascii="Times New Roman" w:hAnsi="Times New Roman" w:cs="Times New Roman"/>
                <w:sz w:val="24"/>
                <w:szCs w:val="24"/>
              </w:rPr>
              <w:t xml:space="preserve"> </w:t>
            </w:r>
            <w:proofErr w:type="gramStart"/>
            <w:r w:rsidRPr="002260E7">
              <w:rPr>
                <w:rFonts w:ascii="Times New Roman" w:hAnsi="Times New Roman" w:cs="Times New Roman"/>
                <w:sz w:val="24"/>
                <w:szCs w:val="24"/>
              </w:rPr>
              <w:t>в</w:t>
            </w:r>
            <w:r w:rsidR="00BE4D59">
              <w:rPr>
                <w:rFonts w:ascii="Times New Roman" w:hAnsi="Times New Roman" w:cs="Times New Roman"/>
                <w:sz w:val="24"/>
                <w:szCs w:val="24"/>
              </w:rPr>
              <w:t xml:space="preserve"> </w:t>
            </w:r>
            <w:r w:rsidRPr="002260E7">
              <w:rPr>
                <w:rFonts w:ascii="Times New Roman" w:hAnsi="Times New Roman" w:cs="Times New Roman"/>
                <w:sz w:val="24"/>
                <w:szCs w:val="24"/>
              </w:rPr>
              <w:t>слух</w:t>
            </w:r>
            <w:proofErr w:type="gramEnd"/>
            <w:r w:rsidRPr="002260E7">
              <w:rPr>
                <w:rFonts w:ascii="Times New Roman" w:hAnsi="Times New Roman" w:cs="Times New Roman"/>
                <w:sz w:val="24"/>
                <w:szCs w:val="24"/>
              </w:rPr>
              <w:t xml:space="preserve"> и устной речи и корректно произносят предложения с точки</w:t>
            </w:r>
            <w:r w:rsidR="00BE4D59">
              <w:rPr>
                <w:rFonts w:ascii="Times New Roman" w:hAnsi="Times New Roman" w:cs="Times New Roman"/>
                <w:sz w:val="24"/>
                <w:szCs w:val="24"/>
              </w:rPr>
              <w:t xml:space="preserve"> </w:t>
            </w:r>
            <w:r w:rsidRPr="002260E7">
              <w:rPr>
                <w:rFonts w:ascii="Times New Roman" w:hAnsi="Times New Roman" w:cs="Times New Roman"/>
                <w:sz w:val="24"/>
                <w:szCs w:val="24"/>
              </w:rPr>
              <w:t>зрения их ритмико-интонационных особенностей;</w:t>
            </w:r>
          </w:p>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lastRenderedPageBreak/>
              <w:t xml:space="preserve">Индивидуальный и </w:t>
            </w:r>
            <w:r w:rsidRPr="00A40AA1">
              <w:rPr>
                <w:rFonts w:ascii="Times New Roman" w:hAnsi="Times New Roman" w:cs="Times New Roman"/>
                <w:sz w:val="20"/>
                <w:szCs w:val="20"/>
              </w:rPr>
              <w:lastRenderedPageBreak/>
              <w:t>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lastRenderedPageBreak/>
              <w:t>63</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Вчера, сегодня, </w:t>
            </w:r>
            <w:proofErr w:type="spellStart"/>
            <w:r w:rsidRPr="002260E7">
              <w:rPr>
                <w:rFonts w:ascii="Times New Roman" w:hAnsi="Times New Roman" w:cs="Times New Roman"/>
                <w:b/>
                <w:sz w:val="24"/>
                <w:szCs w:val="24"/>
              </w:rPr>
              <w:t>завтра</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Д</w:t>
            </w:r>
            <w:proofErr w:type="gramEnd"/>
            <w:r w:rsidRPr="002260E7">
              <w:rPr>
                <w:rFonts w:ascii="Times New Roman" w:hAnsi="Times New Roman" w:cs="Times New Roman"/>
                <w:sz w:val="24"/>
                <w:szCs w:val="24"/>
              </w:rPr>
              <w:t>ухХеллоуина</w:t>
            </w:r>
            <w:proofErr w:type="spellEnd"/>
            <w:r w:rsidRPr="002260E7">
              <w:rPr>
                <w:rFonts w:ascii="Times New Roman" w:hAnsi="Times New Roman" w:cs="Times New Roman"/>
                <w:sz w:val="24"/>
                <w:szCs w:val="24"/>
              </w:rPr>
              <w:t>.</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64</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Вчера, сегодня, завтра</w:t>
            </w:r>
            <w:r w:rsidRPr="002260E7">
              <w:rPr>
                <w:rFonts w:ascii="Times New Roman" w:hAnsi="Times New Roman" w:cs="Times New Roman"/>
                <w:sz w:val="24"/>
                <w:szCs w:val="24"/>
              </w:rPr>
              <w:t xml:space="preserve">. Они были первыми. </w:t>
            </w:r>
            <w:proofErr w:type="spellStart"/>
            <w:r w:rsidRPr="002260E7">
              <w:rPr>
                <w:rFonts w:ascii="Times New Roman" w:hAnsi="Times New Roman" w:cs="Times New Roman"/>
                <w:sz w:val="24"/>
                <w:szCs w:val="24"/>
              </w:rPr>
              <w:t>Аудирование</w:t>
            </w:r>
            <w:proofErr w:type="spellEnd"/>
            <w:r w:rsidRPr="002260E7">
              <w:rPr>
                <w:rFonts w:ascii="Times New Roman" w:hAnsi="Times New Roman" w:cs="Times New Roman"/>
                <w:sz w:val="24"/>
                <w:szCs w:val="24"/>
              </w:rPr>
              <w:t xml:space="preserve"> текстов учебника.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65</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Вчера, сегодня, завтра.</w:t>
            </w:r>
            <w:r w:rsidRPr="002260E7">
              <w:rPr>
                <w:rFonts w:ascii="Times New Roman" w:hAnsi="Times New Roman" w:cs="Times New Roman"/>
                <w:sz w:val="24"/>
                <w:szCs w:val="24"/>
              </w:rPr>
              <w:t xml:space="preserve"> Стальной человек.</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66</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Вчера, сегодня, </w:t>
            </w:r>
            <w:proofErr w:type="spellStart"/>
            <w:r w:rsidRPr="002260E7">
              <w:rPr>
                <w:rFonts w:ascii="Times New Roman" w:hAnsi="Times New Roman" w:cs="Times New Roman"/>
                <w:b/>
                <w:sz w:val="24"/>
                <w:szCs w:val="24"/>
              </w:rPr>
              <w:t>завтра</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С</w:t>
            </w:r>
            <w:proofErr w:type="gramEnd"/>
            <w:r w:rsidRPr="002260E7">
              <w:rPr>
                <w:rFonts w:ascii="Times New Roman" w:hAnsi="Times New Roman" w:cs="Times New Roman"/>
                <w:sz w:val="24"/>
                <w:szCs w:val="24"/>
              </w:rPr>
              <w:t>лава</w:t>
            </w:r>
            <w:proofErr w:type="spellEnd"/>
            <w:r w:rsidRPr="002260E7">
              <w:rPr>
                <w:rFonts w:ascii="Times New Roman" w:hAnsi="Times New Roman" w:cs="Times New Roman"/>
                <w:sz w:val="24"/>
                <w:szCs w:val="24"/>
              </w:rPr>
              <w:t>. Выдающиеся ростовчане. Фрагмент презентации об выдающихся жителях нашего города.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67</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Вчера, сегодня, </w:t>
            </w:r>
            <w:proofErr w:type="spellStart"/>
            <w:r w:rsidRPr="002260E7">
              <w:rPr>
                <w:rFonts w:ascii="Times New Roman" w:hAnsi="Times New Roman" w:cs="Times New Roman"/>
                <w:b/>
                <w:sz w:val="24"/>
                <w:szCs w:val="24"/>
              </w:rPr>
              <w:t>завтра</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В</w:t>
            </w:r>
            <w:proofErr w:type="spellEnd"/>
            <w:proofErr w:type="gramEnd"/>
            <w:r w:rsidRPr="002260E7">
              <w:rPr>
                <w:rFonts w:ascii="Times New Roman" w:hAnsi="Times New Roman" w:cs="Times New Roman"/>
                <w:sz w:val="24"/>
                <w:szCs w:val="24"/>
              </w:rPr>
              <w:t xml:space="preserve"> бюро находок.</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68</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Вчера, сегодня, </w:t>
            </w:r>
            <w:proofErr w:type="spellStart"/>
            <w:r w:rsidRPr="002260E7">
              <w:rPr>
                <w:rFonts w:ascii="Times New Roman" w:hAnsi="Times New Roman" w:cs="Times New Roman"/>
                <w:b/>
                <w:sz w:val="24"/>
                <w:szCs w:val="24"/>
              </w:rPr>
              <w:t>завтра</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И</w:t>
            </w:r>
            <w:proofErr w:type="gramEnd"/>
            <w:r w:rsidRPr="002260E7">
              <w:rPr>
                <w:rFonts w:ascii="Times New Roman" w:hAnsi="Times New Roman" w:cs="Times New Roman"/>
                <w:sz w:val="24"/>
                <w:szCs w:val="24"/>
              </w:rPr>
              <w:t>грая</w:t>
            </w:r>
            <w:proofErr w:type="spellEnd"/>
            <w:r w:rsidRPr="002260E7">
              <w:rPr>
                <w:rFonts w:ascii="Times New Roman" w:hAnsi="Times New Roman" w:cs="Times New Roman"/>
                <w:sz w:val="24"/>
                <w:szCs w:val="24"/>
              </w:rPr>
              <w:t xml:space="preserve"> в прошлое. Герои нашей школы.</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69</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Вчера, сегодня, </w:t>
            </w:r>
            <w:proofErr w:type="spellStart"/>
            <w:r w:rsidRPr="002260E7">
              <w:rPr>
                <w:rFonts w:ascii="Times New Roman" w:hAnsi="Times New Roman" w:cs="Times New Roman"/>
                <w:b/>
                <w:sz w:val="24"/>
                <w:szCs w:val="24"/>
              </w:rPr>
              <w:t>завтра</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П</w:t>
            </w:r>
            <w:proofErr w:type="gramEnd"/>
            <w:r w:rsidRPr="002260E7">
              <w:rPr>
                <w:rFonts w:ascii="Times New Roman" w:hAnsi="Times New Roman" w:cs="Times New Roman"/>
                <w:sz w:val="24"/>
                <w:szCs w:val="24"/>
              </w:rPr>
              <w:t>овторение</w:t>
            </w:r>
            <w:proofErr w:type="spellEnd"/>
            <w:r w:rsidRPr="002260E7">
              <w:rPr>
                <w:rFonts w:ascii="Times New Roman" w:hAnsi="Times New Roman" w:cs="Times New Roman"/>
                <w:sz w:val="24"/>
                <w:szCs w:val="24"/>
              </w:rPr>
              <w:t xml:space="preserve">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70</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 xml:space="preserve">Тест № 7. </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06095" w:rsidRPr="002260E7" w:rsidTr="00006095">
        <w:trPr>
          <w:trHeight w:val="1163"/>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71</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7.</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A40AA1">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t>Модуль №8.</w:t>
            </w:r>
            <w:r w:rsidR="006A31C1">
              <w:rPr>
                <w:rFonts w:ascii="Times New Roman" w:hAnsi="Times New Roman" w:cs="Times New Roman"/>
                <w:b/>
                <w:sz w:val="24"/>
                <w:szCs w:val="24"/>
              </w:rPr>
              <w:t xml:space="preserve"> </w:t>
            </w:r>
            <w:r w:rsidRPr="002260E7">
              <w:rPr>
                <w:rFonts w:ascii="Times New Roman" w:hAnsi="Times New Roman" w:cs="Times New Roman"/>
                <w:b/>
                <w:sz w:val="24"/>
                <w:szCs w:val="24"/>
              </w:rPr>
              <w:t>Правила и инструкции. (10 час.)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72</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Правила и инструкции.</w:t>
            </w:r>
            <w:r w:rsidRPr="002260E7">
              <w:rPr>
                <w:rFonts w:ascii="Times New Roman" w:hAnsi="Times New Roman" w:cs="Times New Roman"/>
                <w:sz w:val="24"/>
                <w:szCs w:val="24"/>
              </w:rPr>
              <w:t xml:space="preserve"> Таковы правила.</w:t>
            </w:r>
          </w:p>
        </w:tc>
        <w:tc>
          <w:tcPr>
            <w:tcW w:w="5812" w:type="dxa"/>
            <w:vMerge w:val="restart"/>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воспринимают на слух и выборочно понимают </w:t>
            </w:r>
            <w:proofErr w:type="spellStart"/>
            <w:r w:rsidRPr="002260E7">
              <w:rPr>
                <w:rFonts w:ascii="Times New Roman" w:hAnsi="Times New Roman" w:cs="Times New Roman"/>
                <w:sz w:val="24"/>
                <w:szCs w:val="24"/>
              </w:rPr>
              <w:t>аудиотексты</w:t>
            </w:r>
            <w:proofErr w:type="spellEnd"/>
            <w:r w:rsidRPr="002260E7">
              <w:rPr>
                <w:rFonts w:ascii="Times New Roman" w:hAnsi="Times New Roman" w:cs="Times New Roman"/>
                <w:sz w:val="24"/>
                <w:szCs w:val="24"/>
              </w:rPr>
              <w:t>,</w:t>
            </w:r>
          </w:p>
          <w:p w:rsidR="00006095" w:rsidRPr="002260E7" w:rsidRDefault="00006095" w:rsidP="002260E7">
            <w:pPr>
              <w:spacing w:after="0" w:line="240" w:lineRule="auto"/>
              <w:rPr>
                <w:rFonts w:ascii="Times New Roman" w:hAnsi="Times New Roman" w:cs="Times New Roman"/>
                <w:sz w:val="24"/>
                <w:szCs w:val="24"/>
              </w:rPr>
            </w:pPr>
            <w:proofErr w:type="gramStart"/>
            <w:r w:rsidRPr="002260E7">
              <w:rPr>
                <w:rFonts w:ascii="Times New Roman" w:hAnsi="Times New Roman" w:cs="Times New Roman"/>
                <w:sz w:val="24"/>
                <w:szCs w:val="24"/>
              </w:rPr>
              <w:lastRenderedPageBreak/>
              <w:t>относящихся</w:t>
            </w:r>
            <w:proofErr w:type="gramEnd"/>
            <w:r w:rsidRPr="002260E7">
              <w:rPr>
                <w:rFonts w:ascii="Times New Roman" w:hAnsi="Times New Roman" w:cs="Times New Roman"/>
                <w:sz w:val="24"/>
                <w:szCs w:val="24"/>
              </w:rPr>
              <w:t xml:space="preserve"> к разным коммуникативным типам речи;</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расспрашивают собеседника и отвечают на его вопросы,</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запрашивают нужную информацию;</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описывают тематические картинки;</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представляют монологическое высказывание о реалиях своей</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страны и стран изучаемого языка;</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читают несложные аутентичные тексты разных жанров и стилей </w:t>
            </w:r>
            <w:proofErr w:type="gramStart"/>
            <w:r w:rsidRPr="002260E7">
              <w:rPr>
                <w:rFonts w:ascii="Times New Roman" w:hAnsi="Times New Roman" w:cs="Times New Roman"/>
                <w:sz w:val="24"/>
                <w:szCs w:val="24"/>
              </w:rPr>
              <w:t>с</w:t>
            </w:r>
            <w:proofErr w:type="gramEnd"/>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разной глубиной понимания, оценивают полученную информацию,</w:t>
            </w:r>
          </w:p>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выражают свое мнение;</w:t>
            </w:r>
          </w:p>
        </w:tc>
        <w:tc>
          <w:tcPr>
            <w:tcW w:w="2758" w:type="dxa"/>
            <w:gridSpan w:val="2"/>
          </w:tcPr>
          <w:p w:rsidR="00006095" w:rsidRDefault="00006095">
            <w:r w:rsidRPr="00246438">
              <w:rPr>
                <w:rFonts w:ascii="Times New Roman" w:hAnsi="Times New Roman" w:cs="Times New Roman"/>
                <w:sz w:val="20"/>
                <w:szCs w:val="20"/>
              </w:rPr>
              <w:lastRenderedPageBreak/>
              <w:t xml:space="preserve">Индивидуальный и </w:t>
            </w:r>
            <w:r w:rsidRPr="00246438">
              <w:rPr>
                <w:rFonts w:ascii="Times New Roman" w:hAnsi="Times New Roman" w:cs="Times New Roman"/>
                <w:sz w:val="20"/>
                <w:szCs w:val="20"/>
              </w:rPr>
              <w:lastRenderedPageBreak/>
              <w:t>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lastRenderedPageBreak/>
              <w:t>73</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Правила и инструкции.</w:t>
            </w:r>
            <w:r w:rsidRPr="002260E7">
              <w:rPr>
                <w:rFonts w:ascii="Times New Roman" w:hAnsi="Times New Roman" w:cs="Times New Roman"/>
                <w:sz w:val="24"/>
                <w:szCs w:val="24"/>
              </w:rPr>
              <w:t xml:space="preserve"> А давай…? </w:t>
            </w:r>
            <w:proofErr w:type="spellStart"/>
            <w:r w:rsidRPr="002260E7">
              <w:rPr>
                <w:rFonts w:ascii="Times New Roman" w:hAnsi="Times New Roman" w:cs="Times New Roman"/>
                <w:sz w:val="24"/>
                <w:szCs w:val="24"/>
              </w:rPr>
              <w:t>Аудирование</w:t>
            </w:r>
            <w:proofErr w:type="spellEnd"/>
            <w:r w:rsidRPr="002260E7">
              <w:rPr>
                <w:rFonts w:ascii="Times New Roman" w:hAnsi="Times New Roman" w:cs="Times New Roman"/>
                <w:sz w:val="24"/>
                <w:szCs w:val="24"/>
              </w:rPr>
              <w:t xml:space="preserve">  текстов учебника.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74</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Правила и инструкции</w:t>
            </w:r>
            <w:r w:rsidRPr="002260E7">
              <w:rPr>
                <w:rFonts w:ascii="Times New Roman" w:hAnsi="Times New Roman" w:cs="Times New Roman"/>
                <w:sz w:val="24"/>
                <w:szCs w:val="24"/>
              </w:rPr>
              <w:t>. Правила и инструкции. Правила в моей школе. Презентация « Правила поведения в моей школе».</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75</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Правила и инструкции</w:t>
            </w:r>
            <w:r w:rsidRPr="002260E7">
              <w:rPr>
                <w:rFonts w:ascii="Times New Roman" w:hAnsi="Times New Roman" w:cs="Times New Roman"/>
                <w:sz w:val="24"/>
                <w:szCs w:val="24"/>
              </w:rPr>
              <w:t>. Вершины мира.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76</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Правила и инструкции</w:t>
            </w:r>
            <w:r w:rsidRPr="002260E7">
              <w:rPr>
                <w:rFonts w:ascii="Times New Roman" w:hAnsi="Times New Roman" w:cs="Times New Roman"/>
                <w:sz w:val="24"/>
                <w:szCs w:val="24"/>
              </w:rPr>
              <w:t>. Московский зоопарк.</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77</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Правила и инструкции. Заказ театральных билетов.</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78</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Правила и инструкции</w:t>
            </w:r>
            <w:r w:rsidRPr="002260E7">
              <w:rPr>
                <w:rFonts w:ascii="Times New Roman" w:hAnsi="Times New Roman" w:cs="Times New Roman"/>
                <w:sz w:val="24"/>
                <w:szCs w:val="24"/>
              </w:rPr>
              <w:t>. Чисто ли в твоем микрорайоне? Правила поведения в городе.</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79</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8</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80</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Правила и инструкции.</w:t>
            </w:r>
            <w:r w:rsidRPr="002260E7">
              <w:rPr>
                <w:rFonts w:ascii="Times New Roman" w:hAnsi="Times New Roman" w:cs="Times New Roman"/>
                <w:sz w:val="24"/>
                <w:szCs w:val="24"/>
              </w:rPr>
              <w:t xml:space="preserve">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81</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Тест № 8.</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46438">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t>Модуль №9. Еда и прохладительные напитки (10 час.)</w:t>
            </w:r>
          </w:p>
        </w:tc>
      </w:tr>
      <w:tr w:rsidR="00006095" w:rsidRPr="002260E7" w:rsidTr="00006095">
        <w:trPr>
          <w:trHeight w:val="560"/>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82</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Еда и прохладительные напитки</w:t>
            </w:r>
            <w:r w:rsidRPr="002260E7">
              <w:rPr>
                <w:rFonts w:ascii="Times New Roman" w:hAnsi="Times New Roman" w:cs="Times New Roman"/>
                <w:sz w:val="24"/>
                <w:szCs w:val="24"/>
              </w:rPr>
              <w:t>. Еда и питье.  Компьютерная презентация новой лексики по теме:  «Еда и питьё»</w:t>
            </w:r>
          </w:p>
        </w:tc>
        <w:tc>
          <w:tcPr>
            <w:tcW w:w="5812" w:type="dxa"/>
            <w:vMerge w:val="restart"/>
          </w:tcPr>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правильно повторяют звуки и интонацию</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предложений;</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выборочно понимают с опорой на</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зрительную наглядность </w:t>
            </w:r>
            <w:proofErr w:type="spellStart"/>
            <w:r w:rsidRPr="002260E7">
              <w:rPr>
                <w:rFonts w:ascii="Times New Roman" w:hAnsi="Times New Roman" w:cs="Times New Roman"/>
                <w:color w:val="000000"/>
                <w:w w:val="0"/>
                <w:sz w:val="24"/>
                <w:szCs w:val="24"/>
              </w:rPr>
              <w:t>аудиотексты</w:t>
            </w:r>
            <w:proofErr w:type="spellEnd"/>
            <w:r w:rsidRPr="002260E7">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lastRenderedPageBreak/>
              <w:t>выделяя нужную информацию;</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воспринимают на слух и понимают основное содержание</w:t>
            </w:r>
            <w:r w:rsidR="00BE4D59">
              <w:rPr>
                <w:rFonts w:ascii="Times New Roman" w:hAnsi="Times New Roman" w:cs="Times New Roman"/>
                <w:color w:val="000000"/>
                <w:w w:val="0"/>
                <w:sz w:val="24"/>
                <w:szCs w:val="24"/>
              </w:rPr>
              <w:t xml:space="preserve"> </w:t>
            </w:r>
            <w:proofErr w:type="spellStart"/>
            <w:r w:rsidRPr="002260E7">
              <w:rPr>
                <w:rFonts w:ascii="Times New Roman" w:hAnsi="Times New Roman" w:cs="Times New Roman"/>
                <w:color w:val="000000"/>
                <w:w w:val="0"/>
                <w:sz w:val="24"/>
                <w:szCs w:val="24"/>
              </w:rPr>
              <w:t>аудиотекстов</w:t>
            </w:r>
            <w:proofErr w:type="spellEnd"/>
            <w:r w:rsidRPr="002260E7">
              <w:rPr>
                <w:rFonts w:ascii="Times New Roman" w:hAnsi="Times New Roman" w:cs="Times New Roman"/>
                <w:color w:val="000000"/>
                <w:w w:val="0"/>
                <w:sz w:val="24"/>
                <w:szCs w:val="24"/>
              </w:rPr>
              <w:t>;</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proofErr w:type="gramStart"/>
            <w:r w:rsidRPr="002260E7">
              <w:rPr>
                <w:rFonts w:ascii="Times New Roman" w:hAnsi="Times New Roman" w:cs="Times New Roman"/>
                <w:color w:val="000000"/>
                <w:w w:val="0"/>
                <w:sz w:val="24"/>
                <w:szCs w:val="24"/>
              </w:rPr>
              <w:t>- читают аутентичные тексты разных жанров и стилей (статьи, анкеты,</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инструкции; письма, диалоги, рассказы, отрывок из художественного</w:t>
            </w:r>
            <w:proofErr w:type="gramEnd"/>
          </w:p>
          <w:p w:rsidR="00006095" w:rsidRPr="002260E7" w:rsidRDefault="00006095" w:rsidP="002260E7">
            <w:pPr>
              <w:widowControl w:val="0"/>
              <w:autoSpaceDE w:val="0"/>
              <w:autoSpaceDN w:val="0"/>
              <w:adjustRightInd w:val="0"/>
              <w:spacing w:after="0" w:line="240" w:lineRule="auto"/>
              <w:ind w:left="142"/>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произведения) с разной глубиной понимания;</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оценивают прочитанную информацию и выражают свое мнение;- пишут статью о том, как справляться со стрессом;- составляют план, тезисы устного сообщения;- кратко излагают результаты проектной деятельности;</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сочиняют рассказ;</w:t>
            </w:r>
          </w:p>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lastRenderedPageBreak/>
              <w:t>Индивидуальный и фронтальный опрос</w:t>
            </w:r>
          </w:p>
        </w:tc>
      </w:tr>
      <w:tr w:rsidR="00006095" w:rsidRPr="002260E7" w:rsidTr="00006095">
        <w:trPr>
          <w:trHeight w:val="701"/>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lastRenderedPageBreak/>
              <w:t>83</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Еда и прохладительные </w:t>
            </w:r>
            <w:proofErr w:type="spellStart"/>
            <w:r w:rsidRPr="002260E7">
              <w:rPr>
                <w:rFonts w:ascii="Times New Roman" w:hAnsi="Times New Roman" w:cs="Times New Roman"/>
                <w:b/>
                <w:sz w:val="24"/>
                <w:szCs w:val="24"/>
              </w:rPr>
              <w:t>напитки</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Ч</w:t>
            </w:r>
            <w:proofErr w:type="gramEnd"/>
            <w:r w:rsidRPr="002260E7">
              <w:rPr>
                <w:rFonts w:ascii="Times New Roman" w:hAnsi="Times New Roman" w:cs="Times New Roman"/>
                <w:sz w:val="24"/>
                <w:szCs w:val="24"/>
              </w:rPr>
              <w:t>то</w:t>
            </w:r>
            <w:proofErr w:type="spellEnd"/>
            <w:r w:rsidRPr="002260E7">
              <w:rPr>
                <w:rFonts w:ascii="Times New Roman" w:hAnsi="Times New Roman" w:cs="Times New Roman"/>
                <w:sz w:val="24"/>
                <w:szCs w:val="24"/>
              </w:rPr>
              <w:t xml:space="preserve"> в меню?</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trHeight w:val="852"/>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lastRenderedPageBreak/>
              <w:t>84</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 Еда и прохладительные напитки.</w:t>
            </w:r>
            <w:r w:rsidRPr="002260E7">
              <w:rPr>
                <w:rFonts w:ascii="Times New Roman" w:hAnsi="Times New Roman" w:cs="Times New Roman"/>
                <w:sz w:val="24"/>
                <w:szCs w:val="24"/>
              </w:rPr>
              <w:t xml:space="preserve"> Давай готовить!</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trHeight w:val="68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85</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Еда и прохладительные напитки. </w:t>
            </w:r>
            <w:r w:rsidRPr="002260E7">
              <w:rPr>
                <w:rFonts w:ascii="Times New Roman" w:hAnsi="Times New Roman" w:cs="Times New Roman"/>
                <w:sz w:val="24"/>
                <w:szCs w:val="24"/>
              </w:rPr>
              <w:t>Кафе и закусочные в Великобритании</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86</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Еда и прохладительные </w:t>
            </w:r>
            <w:proofErr w:type="spellStart"/>
            <w:r w:rsidRPr="002260E7">
              <w:rPr>
                <w:rFonts w:ascii="Times New Roman" w:hAnsi="Times New Roman" w:cs="Times New Roman"/>
                <w:b/>
                <w:sz w:val="24"/>
                <w:szCs w:val="24"/>
              </w:rPr>
              <w:t>напитки</w:t>
            </w:r>
            <w:proofErr w:type="gramStart"/>
            <w:r w:rsidRPr="002260E7">
              <w:rPr>
                <w:rFonts w:ascii="Times New Roman" w:hAnsi="Times New Roman" w:cs="Times New Roman"/>
                <w:sz w:val="24"/>
                <w:szCs w:val="24"/>
              </w:rPr>
              <w:t>.Г</w:t>
            </w:r>
            <w:proofErr w:type="gramEnd"/>
            <w:r w:rsidRPr="002260E7">
              <w:rPr>
                <w:rFonts w:ascii="Times New Roman" w:hAnsi="Times New Roman" w:cs="Times New Roman"/>
                <w:sz w:val="24"/>
                <w:szCs w:val="24"/>
              </w:rPr>
              <w:t>рибы.Любимое</w:t>
            </w:r>
            <w:proofErr w:type="spellEnd"/>
            <w:r w:rsidRPr="002260E7">
              <w:rPr>
                <w:rFonts w:ascii="Times New Roman" w:hAnsi="Times New Roman" w:cs="Times New Roman"/>
                <w:sz w:val="24"/>
                <w:szCs w:val="24"/>
              </w:rPr>
              <w:t xml:space="preserve"> блюдо донской кухни. </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87</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Еда и прохладительные напитки</w:t>
            </w:r>
            <w:r w:rsidRPr="002260E7">
              <w:rPr>
                <w:rFonts w:ascii="Times New Roman" w:hAnsi="Times New Roman" w:cs="Times New Roman"/>
                <w:sz w:val="24"/>
                <w:szCs w:val="24"/>
              </w:rPr>
              <w:t xml:space="preserve">. Заказ столика в ресторане. </w:t>
            </w:r>
            <w:proofErr w:type="spellStart"/>
            <w:r w:rsidRPr="002260E7">
              <w:rPr>
                <w:rFonts w:ascii="Times New Roman" w:hAnsi="Times New Roman" w:cs="Times New Roman"/>
                <w:sz w:val="24"/>
                <w:szCs w:val="24"/>
              </w:rPr>
              <w:t>Аудирование</w:t>
            </w:r>
            <w:proofErr w:type="spellEnd"/>
            <w:r w:rsidRPr="002260E7">
              <w:rPr>
                <w:rFonts w:ascii="Times New Roman" w:hAnsi="Times New Roman" w:cs="Times New Roman"/>
                <w:sz w:val="24"/>
                <w:szCs w:val="24"/>
              </w:rPr>
              <w:t xml:space="preserve"> текстов учебника.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trHeight w:val="1016"/>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88</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Еда и прохладительные напитки</w:t>
            </w:r>
            <w:r w:rsidRPr="002260E7">
              <w:rPr>
                <w:rFonts w:ascii="Times New Roman" w:hAnsi="Times New Roman" w:cs="Times New Roman"/>
                <w:sz w:val="24"/>
                <w:szCs w:val="24"/>
              </w:rPr>
              <w:t>.  Кулинария. Мое любимое блюдо в школьной столовой.</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89</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Еда и прохладительные напитки.</w:t>
            </w:r>
            <w:r w:rsidRPr="002260E7">
              <w:rPr>
                <w:rFonts w:ascii="Times New Roman" w:hAnsi="Times New Roman" w:cs="Times New Roman"/>
                <w:sz w:val="24"/>
                <w:szCs w:val="24"/>
              </w:rPr>
              <w:t xml:space="preserve">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trHeight w:val="61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90</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Тест №  9.</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91</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9.</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 w:rsidRPr="00284FC3">
              <w:rPr>
                <w:rFonts w:ascii="Times New Roman" w:hAnsi="Times New Roman" w:cs="Times New Roman"/>
                <w:sz w:val="20"/>
                <w:szCs w:val="20"/>
              </w:rPr>
              <w:t>Индивидуальный и фронтальный опрос</w:t>
            </w:r>
          </w:p>
        </w:tc>
      </w:tr>
      <w:tr w:rsidR="0004285C" w:rsidRPr="002260E7" w:rsidTr="00186593">
        <w:trPr>
          <w:gridAfter w:val="1"/>
          <w:wAfter w:w="27" w:type="dxa"/>
          <w:jc w:val="center"/>
        </w:trPr>
        <w:tc>
          <w:tcPr>
            <w:tcW w:w="15586" w:type="dxa"/>
            <w:gridSpan w:val="6"/>
          </w:tcPr>
          <w:p w:rsidR="0004285C" w:rsidRPr="002260E7" w:rsidRDefault="0004285C" w:rsidP="002260E7">
            <w:pPr>
              <w:spacing w:after="0" w:line="240" w:lineRule="auto"/>
              <w:jc w:val="center"/>
              <w:rPr>
                <w:rFonts w:ascii="Times New Roman" w:hAnsi="Times New Roman" w:cs="Times New Roman"/>
                <w:sz w:val="24"/>
                <w:szCs w:val="24"/>
              </w:rPr>
            </w:pPr>
            <w:r w:rsidRPr="002260E7">
              <w:rPr>
                <w:rFonts w:ascii="Times New Roman" w:hAnsi="Times New Roman" w:cs="Times New Roman"/>
                <w:b/>
                <w:sz w:val="24"/>
                <w:szCs w:val="24"/>
              </w:rPr>
              <w:t>Модуль №10. Каникулы. (13 час.)</w:t>
            </w:r>
          </w:p>
        </w:tc>
      </w:tr>
      <w:tr w:rsidR="00006095" w:rsidRPr="002260E7" w:rsidTr="00006095">
        <w:trPr>
          <w:trHeight w:val="439"/>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92</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Каникулы.</w:t>
            </w:r>
            <w:r w:rsidRPr="002260E7">
              <w:rPr>
                <w:rFonts w:ascii="Times New Roman" w:hAnsi="Times New Roman" w:cs="Times New Roman"/>
                <w:sz w:val="24"/>
                <w:szCs w:val="24"/>
              </w:rPr>
              <w:t xml:space="preserve"> Планы на каникулы. </w:t>
            </w:r>
          </w:p>
        </w:tc>
        <w:tc>
          <w:tcPr>
            <w:tcW w:w="5812" w:type="dxa"/>
            <w:vMerge w:val="restart"/>
          </w:tcPr>
          <w:p w:rsidR="00006095" w:rsidRPr="002260E7" w:rsidRDefault="00006095" w:rsidP="002260E7">
            <w:pPr>
              <w:widowControl w:val="0"/>
              <w:autoSpaceDE w:val="0"/>
              <w:autoSpaceDN w:val="0"/>
              <w:adjustRightInd w:val="0"/>
              <w:spacing w:after="0" w:line="240" w:lineRule="auto"/>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читают аутентичные тексты разных жанров и стилей (статьи, диалоги,</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 xml:space="preserve">рассказы, отрывки из художественных произведений) </w:t>
            </w:r>
            <w:proofErr w:type="gramStart"/>
            <w:r w:rsidRPr="002260E7">
              <w:rPr>
                <w:rFonts w:ascii="Times New Roman" w:hAnsi="Times New Roman" w:cs="Times New Roman"/>
                <w:color w:val="000000"/>
                <w:w w:val="0"/>
                <w:sz w:val="24"/>
                <w:szCs w:val="24"/>
              </w:rPr>
              <w:t>с</w:t>
            </w:r>
            <w:proofErr w:type="gramEnd"/>
            <w:r w:rsidRPr="002260E7">
              <w:rPr>
                <w:rFonts w:ascii="Times New Roman" w:hAnsi="Times New Roman" w:cs="Times New Roman"/>
                <w:color w:val="000000"/>
                <w:w w:val="0"/>
                <w:sz w:val="24"/>
                <w:szCs w:val="24"/>
              </w:rPr>
              <w:t xml:space="preserve"> разной</w:t>
            </w:r>
          </w:p>
          <w:p w:rsidR="00006095" w:rsidRPr="002260E7" w:rsidRDefault="00006095" w:rsidP="002260E7">
            <w:pPr>
              <w:widowControl w:val="0"/>
              <w:autoSpaceDE w:val="0"/>
              <w:autoSpaceDN w:val="0"/>
              <w:adjustRightInd w:val="0"/>
              <w:spacing w:after="0" w:line="240" w:lineRule="auto"/>
              <w:ind w:left="141"/>
              <w:rPr>
                <w:rFonts w:ascii="Times New Roman" w:hAnsi="Times New Roman" w:cs="Times New Roman"/>
                <w:color w:val="000000"/>
                <w:w w:val="0"/>
                <w:sz w:val="24"/>
                <w:szCs w:val="24"/>
              </w:rPr>
            </w:pPr>
            <w:r w:rsidRPr="002260E7">
              <w:rPr>
                <w:rFonts w:ascii="Times New Roman" w:hAnsi="Times New Roman" w:cs="Times New Roman"/>
                <w:color w:val="000000"/>
                <w:w w:val="0"/>
                <w:sz w:val="24"/>
                <w:szCs w:val="24"/>
              </w:rPr>
              <w:t xml:space="preserve">глубиной понимания;- оценивают прочитанную </w:t>
            </w:r>
            <w:r w:rsidRPr="002260E7">
              <w:rPr>
                <w:rFonts w:ascii="Times New Roman" w:hAnsi="Times New Roman" w:cs="Times New Roman"/>
                <w:color w:val="000000"/>
                <w:w w:val="0"/>
                <w:sz w:val="24"/>
                <w:szCs w:val="24"/>
              </w:rPr>
              <w:lastRenderedPageBreak/>
              <w:t>информацию и выражают свое мнение;</w:t>
            </w:r>
          </w:p>
          <w:p w:rsidR="00006095" w:rsidRPr="002260E7" w:rsidRDefault="00006095" w:rsidP="002260E7">
            <w:pPr>
              <w:widowControl w:val="0"/>
              <w:autoSpaceDE w:val="0"/>
              <w:autoSpaceDN w:val="0"/>
              <w:adjustRightInd w:val="0"/>
              <w:spacing w:after="0" w:line="240" w:lineRule="auto"/>
              <w:rPr>
                <w:rFonts w:ascii="Times New Roman" w:hAnsi="Times New Roman" w:cs="Times New Roman"/>
                <w:sz w:val="24"/>
                <w:szCs w:val="24"/>
              </w:rPr>
            </w:pPr>
            <w:r w:rsidRPr="002260E7">
              <w:rPr>
                <w:rFonts w:ascii="Times New Roman" w:hAnsi="Times New Roman" w:cs="Times New Roman"/>
                <w:color w:val="000000"/>
                <w:w w:val="0"/>
                <w:sz w:val="24"/>
                <w:szCs w:val="24"/>
              </w:rPr>
              <w:t>- пишут статью о том, как проводят свободное время; о любимом</w:t>
            </w:r>
            <w:r w:rsidR="00BE4D59">
              <w:rPr>
                <w:rFonts w:ascii="Times New Roman" w:hAnsi="Times New Roman" w:cs="Times New Roman"/>
                <w:color w:val="000000"/>
                <w:w w:val="0"/>
                <w:sz w:val="24"/>
                <w:szCs w:val="24"/>
              </w:rPr>
              <w:t xml:space="preserve"> </w:t>
            </w:r>
            <w:r w:rsidRPr="002260E7">
              <w:rPr>
                <w:rFonts w:ascii="Times New Roman" w:hAnsi="Times New Roman" w:cs="Times New Roman"/>
                <w:color w:val="000000"/>
                <w:w w:val="0"/>
                <w:sz w:val="24"/>
                <w:szCs w:val="24"/>
              </w:rPr>
              <w:t>авторе;- составляют план, тезисы письменного сообщения;- кратко излагают результаты проектной деятельности;- сочиняют рассказ;- составляют рекламу парка аттракционов;</w:t>
            </w: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lastRenderedPageBreak/>
              <w:t>Индивидуальный и фронтальный опрос</w:t>
            </w:r>
          </w:p>
        </w:tc>
      </w:tr>
      <w:tr w:rsidR="00006095" w:rsidRPr="002260E7" w:rsidTr="00006095">
        <w:trPr>
          <w:trHeight w:val="41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93</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proofErr w:type="spellStart"/>
            <w:r w:rsidRPr="002260E7">
              <w:rPr>
                <w:rFonts w:ascii="Times New Roman" w:hAnsi="Times New Roman" w:cs="Times New Roman"/>
                <w:b/>
                <w:sz w:val="24"/>
                <w:szCs w:val="24"/>
              </w:rPr>
              <w:t>Каникулы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К</w:t>
            </w:r>
            <w:proofErr w:type="gramEnd"/>
            <w:r w:rsidRPr="002260E7">
              <w:rPr>
                <w:rFonts w:ascii="Times New Roman" w:hAnsi="Times New Roman" w:cs="Times New Roman"/>
                <w:sz w:val="24"/>
                <w:szCs w:val="24"/>
              </w:rPr>
              <w:t>акая</w:t>
            </w:r>
            <w:proofErr w:type="spellEnd"/>
            <w:r w:rsidRPr="002260E7">
              <w:rPr>
                <w:rFonts w:ascii="Times New Roman" w:hAnsi="Times New Roman" w:cs="Times New Roman"/>
                <w:sz w:val="24"/>
                <w:szCs w:val="24"/>
              </w:rPr>
              <w:t xml:space="preserve"> погода? Использование  Компьютерной  </w:t>
            </w:r>
            <w:r w:rsidRPr="002260E7">
              <w:rPr>
                <w:rFonts w:ascii="Times New Roman" w:hAnsi="Times New Roman" w:cs="Times New Roman"/>
                <w:sz w:val="24"/>
                <w:szCs w:val="24"/>
              </w:rPr>
              <w:lastRenderedPageBreak/>
              <w:t xml:space="preserve">презентации для введения  лексики по теме: «Каникулы» </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 xml:space="preserve">Индивидуальный и </w:t>
            </w:r>
            <w:r w:rsidRPr="009C5223">
              <w:rPr>
                <w:rFonts w:ascii="Times New Roman" w:hAnsi="Times New Roman" w:cs="Times New Roman"/>
                <w:sz w:val="20"/>
                <w:szCs w:val="20"/>
              </w:rPr>
              <w:lastRenderedPageBreak/>
              <w:t>фронтальный опрос</w:t>
            </w:r>
          </w:p>
        </w:tc>
      </w:tr>
      <w:tr w:rsidR="00006095" w:rsidRPr="002260E7" w:rsidTr="00006095">
        <w:trPr>
          <w:trHeight w:val="64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lastRenderedPageBreak/>
              <w:t>94</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proofErr w:type="spellStart"/>
            <w:r w:rsidRPr="002260E7">
              <w:rPr>
                <w:rFonts w:ascii="Times New Roman" w:hAnsi="Times New Roman" w:cs="Times New Roman"/>
                <w:b/>
                <w:sz w:val="24"/>
                <w:szCs w:val="24"/>
              </w:rPr>
              <w:t>Каникулы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В</w:t>
            </w:r>
            <w:proofErr w:type="gramEnd"/>
            <w:r w:rsidRPr="002260E7">
              <w:rPr>
                <w:rFonts w:ascii="Times New Roman" w:hAnsi="Times New Roman" w:cs="Times New Roman"/>
                <w:sz w:val="24"/>
                <w:szCs w:val="24"/>
              </w:rPr>
              <w:t>ыходные</w:t>
            </w:r>
            <w:proofErr w:type="spellEnd"/>
            <w:r w:rsidRPr="002260E7">
              <w:rPr>
                <w:rFonts w:ascii="Times New Roman" w:hAnsi="Times New Roman" w:cs="Times New Roman"/>
                <w:sz w:val="24"/>
                <w:szCs w:val="24"/>
              </w:rPr>
              <w:t xml:space="preserve"> с удовольствием.</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trHeight w:val="609"/>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95</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proofErr w:type="spellStart"/>
            <w:r w:rsidRPr="002260E7">
              <w:rPr>
                <w:rFonts w:ascii="Times New Roman" w:hAnsi="Times New Roman" w:cs="Times New Roman"/>
                <w:b/>
                <w:sz w:val="24"/>
                <w:szCs w:val="24"/>
              </w:rPr>
              <w:t>Каникулы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В</w:t>
            </w:r>
            <w:proofErr w:type="spellEnd"/>
            <w:proofErr w:type="gramEnd"/>
            <w:r w:rsidRPr="002260E7">
              <w:rPr>
                <w:rFonts w:ascii="Times New Roman" w:hAnsi="Times New Roman" w:cs="Times New Roman"/>
                <w:sz w:val="24"/>
                <w:szCs w:val="24"/>
              </w:rPr>
              <w:t xml:space="preserve"> Эдинбург на каникулы.</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trHeight w:val="557"/>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96</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proofErr w:type="spellStart"/>
            <w:r w:rsidRPr="002260E7">
              <w:rPr>
                <w:rFonts w:ascii="Times New Roman" w:hAnsi="Times New Roman" w:cs="Times New Roman"/>
                <w:b/>
                <w:sz w:val="24"/>
                <w:szCs w:val="24"/>
              </w:rPr>
              <w:t>Каникулы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С</w:t>
            </w:r>
            <w:proofErr w:type="gramEnd"/>
            <w:r w:rsidRPr="002260E7">
              <w:rPr>
                <w:rFonts w:ascii="Times New Roman" w:hAnsi="Times New Roman" w:cs="Times New Roman"/>
                <w:sz w:val="24"/>
                <w:szCs w:val="24"/>
              </w:rPr>
              <w:t>очи</w:t>
            </w:r>
            <w:proofErr w:type="spellEnd"/>
            <w:r w:rsidRPr="002260E7">
              <w:rPr>
                <w:rFonts w:ascii="Times New Roman" w:hAnsi="Times New Roman" w:cs="Times New Roman"/>
                <w:sz w:val="24"/>
                <w:szCs w:val="24"/>
              </w:rPr>
              <w:t>.</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trHeight w:val="816"/>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97</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proofErr w:type="spellStart"/>
            <w:r w:rsidRPr="002260E7">
              <w:rPr>
                <w:rFonts w:ascii="Times New Roman" w:hAnsi="Times New Roman" w:cs="Times New Roman"/>
                <w:b/>
                <w:sz w:val="24"/>
                <w:szCs w:val="24"/>
              </w:rPr>
              <w:t>Каникулы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Б</w:t>
            </w:r>
            <w:proofErr w:type="gramEnd"/>
            <w:r w:rsidRPr="002260E7">
              <w:rPr>
                <w:rFonts w:ascii="Times New Roman" w:hAnsi="Times New Roman" w:cs="Times New Roman"/>
                <w:sz w:val="24"/>
                <w:szCs w:val="24"/>
              </w:rPr>
              <w:t>ронирование</w:t>
            </w:r>
            <w:proofErr w:type="spellEnd"/>
            <w:r w:rsidRPr="002260E7">
              <w:rPr>
                <w:rFonts w:ascii="Times New Roman" w:hAnsi="Times New Roman" w:cs="Times New Roman"/>
                <w:sz w:val="24"/>
                <w:szCs w:val="24"/>
              </w:rPr>
              <w:t xml:space="preserve"> номера в гостинице. </w:t>
            </w:r>
            <w:proofErr w:type="spellStart"/>
            <w:r w:rsidRPr="002260E7">
              <w:rPr>
                <w:rFonts w:ascii="Times New Roman" w:hAnsi="Times New Roman" w:cs="Times New Roman"/>
                <w:sz w:val="24"/>
                <w:szCs w:val="24"/>
              </w:rPr>
              <w:t>Аудирование</w:t>
            </w:r>
            <w:proofErr w:type="spellEnd"/>
            <w:r w:rsidRPr="002260E7">
              <w:rPr>
                <w:rFonts w:ascii="Times New Roman" w:hAnsi="Times New Roman" w:cs="Times New Roman"/>
                <w:sz w:val="24"/>
                <w:szCs w:val="24"/>
              </w:rPr>
              <w:t xml:space="preserve"> текстов учебника.</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trHeight w:val="496"/>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98</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proofErr w:type="spellStart"/>
            <w:r w:rsidRPr="002260E7">
              <w:rPr>
                <w:rFonts w:ascii="Times New Roman" w:hAnsi="Times New Roman" w:cs="Times New Roman"/>
                <w:b/>
                <w:sz w:val="24"/>
                <w:szCs w:val="24"/>
              </w:rPr>
              <w:t>Каникулы</w:t>
            </w:r>
            <w:proofErr w:type="gramStart"/>
            <w:r w:rsidRPr="002260E7">
              <w:rPr>
                <w:rFonts w:ascii="Times New Roman" w:hAnsi="Times New Roman" w:cs="Times New Roman"/>
                <w:b/>
                <w:sz w:val="24"/>
                <w:szCs w:val="24"/>
              </w:rPr>
              <w:t>.</w:t>
            </w:r>
            <w:r w:rsidRPr="002260E7">
              <w:rPr>
                <w:rFonts w:ascii="Times New Roman" w:hAnsi="Times New Roman" w:cs="Times New Roman"/>
                <w:sz w:val="24"/>
                <w:szCs w:val="24"/>
              </w:rPr>
              <w:t>П</w:t>
            </w:r>
            <w:proofErr w:type="gramEnd"/>
            <w:r w:rsidRPr="002260E7">
              <w:rPr>
                <w:rFonts w:ascii="Times New Roman" w:hAnsi="Times New Roman" w:cs="Times New Roman"/>
                <w:sz w:val="24"/>
                <w:szCs w:val="24"/>
              </w:rPr>
              <w:t>ляжи</w:t>
            </w:r>
            <w:proofErr w:type="spellEnd"/>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trHeight w:val="405"/>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99</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Каникулы. </w:t>
            </w:r>
            <w:r w:rsidRPr="002260E7">
              <w:rPr>
                <w:rFonts w:ascii="Times New Roman" w:hAnsi="Times New Roman" w:cs="Times New Roman"/>
                <w:sz w:val="24"/>
                <w:szCs w:val="24"/>
              </w:rPr>
              <w:t>Каникулы в Ростове.</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trHeight w:val="441"/>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100</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 xml:space="preserve">Книга для чтения. </w:t>
            </w:r>
            <w:r w:rsidRPr="002260E7">
              <w:rPr>
                <w:rFonts w:ascii="Times New Roman" w:hAnsi="Times New Roman" w:cs="Times New Roman"/>
                <w:b/>
                <w:sz w:val="24"/>
                <w:szCs w:val="24"/>
              </w:rPr>
              <w:t>Эпизод 10</w:t>
            </w:r>
            <w:r w:rsidRPr="002260E7">
              <w:rPr>
                <w:rFonts w:ascii="Times New Roman" w:hAnsi="Times New Roman" w:cs="Times New Roman"/>
                <w:sz w:val="24"/>
                <w:szCs w:val="24"/>
              </w:rPr>
              <w:t>.</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101</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Каникулы.</w:t>
            </w:r>
            <w:r w:rsidRPr="002260E7">
              <w:rPr>
                <w:rFonts w:ascii="Times New Roman" w:hAnsi="Times New Roman" w:cs="Times New Roman"/>
                <w:sz w:val="24"/>
                <w:szCs w:val="24"/>
              </w:rPr>
              <w:t xml:space="preserve"> Повторение материала раздела. Подготовка к тесту.</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006095">
        <w:trPr>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102</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Тест № 10</w:t>
            </w:r>
            <w:r w:rsidRPr="002260E7">
              <w:rPr>
                <w:rFonts w:ascii="Times New Roman" w:hAnsi="Times New Roman" w:cs="Times New Roman"/>
                <w:sz w:val="24"/>
                <w:szCs w:val="24"/>
              </w:rPr>
              <w:t xml:space="preserve">. </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06095" w:rsidRPr="002260E7" w:rsidTr="00F61A39">
        <w:trPr>
          <w:trHeight w:val="482"/>
          <w:jc w:val="center"/>
        </w:trPr>
        <w:tc>
          <w:tcPr>
            <w:tcW w:w="899"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103</w:t>
            </w:r>
          </w:p>
        </w:tc>
        <w:tc>
          <w:tcPr>
            <w:tcW w:w="1183" w:type="dxa"/>
          </w:tcPr>
          <w:p w:rsidR="00006095" w:rsidRPr="002260E7" w:rsidRDefault="00006095" w:rsidP="002260E7">
            <w:pPr>
              <w:spacing w:after="0" w:line="240" w:lineRule="auto"/>
              <w:rPr>
                <w:rFonts w:ascii="Times New Roman" w:hAnsi="Times New Roman" w:cs="Times New Roman"/>
                <w:sz w:val="24"/>
                <w:szCs w:val="24"/>
              </w:rPr>
            </w:pPr>
          </w:p>
        </w:tc>
        <w:tc>
          <w:tcPr>
            <w:tcW w:w="1134" w:type="dxa"/>
          </w:tcPr>
          <w:p w:rsidR="00006095" w:rsidRPr="002260E7" w:rsidRDefault="00006095" w:rsidP="002260E7">
            <w:pPr>
              <w:spacing w:after="0" w:line="240" w:lineRule="auto"/>
              <w:rPr>
                <w:rFonts w:ascii="Times New Roman" w:hAnsi="Times New Roman" w:cs="Times New Roman"/>
                <w:sz w:val="24"/>
                <w:szCs w:val="24"/>
              </w:rPr>
            </w:pPr>
          </w:p>
        </w:tc>
        <w:tc>
          <w:tcPr>
            <w:tcW w:w="3827" w:type="dxa"/>
          </w:tcPr>
          <w:p w:rsidR="00006095" w:rsidRPr="002260E7" w:rsidRDefault="00006095"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 xml:space="preserve">Каникулы. </w:t>
            </w:r>
            <w:r w:rsidRPr="002260E7">
              <w:rPr>
                <w:rFonts w:ascii="Times New Roman" w:hAnsi="Times New Roman" w:cs="Times New Roman"/>
                <w:sz w:val="24"/>
                <w:szCs w:val="24"/>
              </w:rPr>
              <w:t>Работа над ошибками</w:t>
            </w:r>
          </w:p>
        </w:tc>
        <w:tc>
          <w:tcPr>
            <w:tcW w:w="5812" w:type="dxa"/>
            <w:vMerge/>
          </w:tcPr>
          <w:p w:rsidR="00006095" w:rsidRPr="002260E7" w:rsidRDefault="00006095" w:rsidP="002260E7">
            <w:pPr>
              <w:spacing w:after="0" w:line="240" w:lineRule="auto"/>
              <w:rPr>
                <w:rFonts w:ascii="Times New Roman" w:hAnsi="Times New Roman" w:cs="Times New Roman"/>
                <w:sz w:val="24"/>
                <w:szCs w:val="24"/>
              </w:rPr>
            </w:pPr>
          </w:p>
        </w:tc>
        <w:tc>
          <w:tcPr>
            <w:tcW w:w="2758" w:type="dxa"/>
            <w:gridSpan w:val="2"/>
          </w:tcPr>
          <w:p w:rsidR="00006095" w:rsidRDefault="00006095" w:rsidP="00F61A39">
            <w:pPr>
              <w:spacing w:line="240" w:lineRule="auto"/>
            </w:pPr>
            <w:r w:rsidRPr="009C5223">
              <w:rPr>
                <w:rFonts w:ascii="Times New Roman" w:hAnsi="Times New Roman" w:cs="Times New Roman"/>
                <w:sz w:val="20"/>
                <w:szCs w:val="20"/>
              </w:rPr>
              <w:t>Индивидуальный и фронтальный опрос</w:t>
            </w:r>
          </w:p>
        </w:tc>
      </w:tr>
      <w:tr w:rsidR="0004285C" w:rsidRPr="002260E7" w:rsidTr="00006095">
        <w:trPr>
          <w:jc w:val="center"/>
        </w:trPr>
        <w:tc>
          <w:tcPr>
            <w:tcW w:w="899" w:type="dxa"/>
          </w:tcPr>
          <w:p w:rsidR="0004285C" w:rsidRPr="002260E7" w:rsidRDefault="0004285C" w:rsidP="002260E7">
            <w:pPr>
              <w:spacing w:after="0" w:line="240" w:lineRule="auto"/>
              <w:rPr>
                <w:rFonts w:ascii="Times New Roman" w:hAnsi="Times New Roman" w:cs="Times New Roman"/>
                <w:sz w:val="24"/>
                <w:szCs w:val="24"/>
              </w:rPr>
            </w:pPr>
            <w:r w:rsidRPr="002260E7">
              <w:rPr>
                <w:rFonts w:ascii="Times New Roman" w:hAnsi="Times New Roman" w:cs="Times New Roman"/>
                <w:sz w:val="24"/>
                <w:szCs w:val="24"/>
              </w:rPr>
              <w:t>104</w:t>
            </w:r>
            <w:r w:rsidR="003A33BC">
              <w:rPr>
                <w:rFonts w:ascii="Times New Roman" w:hAnsi="Times New Roman" w:cs="Times New Roman"/>
                <w:sz w:val="24"/>
                <w:szCs w:val="24"/>
              </w:rPr>
              <w:t>-105</w:t>
            </w:r>
          </w:p>
        </w:tc>
        <w:tc>
          <w:tcPr>
            <w:tcW w:w="1183" w:type="dxa"/>
          </w:tcPr>
          <w:p w:rsidR="0004285C" w:rsidRPr="002260E7" w:rsidRDefault="0004285C" w:rsidP="002260E7">
            <w:pPr>
              <w:spacing w:after="0" w:line="240" w:lineRule="auto"/>
              <w:rPr>
                <w:rFonts w:ascii="Times New Roman" w:hAnsi="Times New Roman" w:cs="Times New Roman"/>
                <w:sz w:val="24"/>
                <w:szCs w:val="24"/>
              </w:rPr>
            </w:pPr>
          </w:p>
        </w:tc>
        <w:tc>
          <w:tcPr>
            <w:tcW w:w="1134" w:type="dxa"/>
          </w:tcPr>
          <w:p w:rsidR="0004285C" w:rsidRPr="002260E7" w:rsidRDefault="0004285C" w:rsidP="002260E7">
            <w:pPr>
              <w:spacing w:after="0" w:line="240" w:lineRule="auto"/>
              <w:rPr>
                <w:rFonts w:ascii="Times New Roman" w:hAnsi="Times New Roman" w:cs="Times New Roman"/>
                <w:sz w:val="24"/>
                <w:szCs w:val="24"/>
              </w:rPr>
            </w:pPr>
          </w:p>
        </w:tc>
        <w:tc>
          <w:tcPr>
            <w:tcW w:w="3827" w:type="dxa"/>
          </w:tcPr>
          <w:p w:rsidR="0004285C" w:rsidRPr="002260E7" w:rsidRDefault="0004285C" w:rsidP="002260E7">
            <w:pPr>
              <w:spacing w:after="0" w:line="240" w:lineRule="auto"/>
              <w:rPr>
                <w:rFonts w:ascii="Times New Roman" w:hAnsi="Times New Roman" w:cs="Times New Roman"/>
                <w:b/>
                <w:sz w:val="24"/>
                <w:szCs w:val="24"/>
              </w:rPr>
            </w:pPr>
            <w:r w:rsidRPr="002260E7">
              <w:rPr>
                <w:rFonts w:ascii="Times New Roman" w:hAnsi="Times New Roman" w:cs="Times New Roman"/>
                <w:b/>
                <w:sz w:val="24"/>
                <w:szCs w:val="24"/>
              </w:rPr>
              <w:t>Каникулы</w:t>
            </w:r>
            <w:r w:rsidRPr="002260E7">
              <w:rPr>
                <w:rFonts w:ascii="Times New Roman" w:hAnsi="Times New Roman" w:cs="Times New Roman"/>
                <w:sz w:val="24"/>
                <w:szCs w:val="24"/>
              </w:rPr>
              <w:t>. Презентации на тему</w:t>
            </w:r>
            <w:r w:rsidRPr="002260E7">
              <w:rPr>
                <w:rFonts w:ascii="Times New Roman" w:hAnsi="Times New Roman" w:cs="Times New Roman"/>
                <w:b/>
                <w:sz w:val="24"/>
                <w:szCs w:val="24"/>
              </w:rPr>
              <w:t xml:space="preserve"> «</w:t>
            </w:r>
            <w:r w:rsidRPr="002260E7">
              <w:rPr>
                <w:rFonts w:ascii="Times New Roman" w:hAnsi="Times New Roman" w:cs="Times New Roman"/>
                <w:sz w:val="24"/>
                <w:szCs w:val="24"/>
              </w:rPr>
              <w:t>Мои лучшие каникулы»</w:t>
            </w:r>
          </w:p>
        </w:tc>
        <w:tc>
          <w:tcPr>
            <w:tcW w:w="5812" w:type="dxa"/>
            <w:vMerge/>
          </w:tcPr>
          <w:p w:rsidR="0004285C" w:rsidRPr="002260E7" w:rsidRDefault="0004285C" w:rsidP="002260E7">
            <w:pPr>
              <w:spacing w:after="0" w:line="240" w:lineRule="auto"/>
              <w:rPr>
                <w:rFonts w:ascii="Times New Roman" w:hAnsi="Times New Roman" w:cs="Times New Roman"/>
                <w:sz w:val="24"/>
                <w:szCs w:val="24"/>
              </w:rPr>
            </w:pPr>
          </w:p>
        </w:tc>
        <w:tc>
          <w:tcPr>
            <w:tcW w:w="2758" w:type="dxa"/>
            <w:gridSpan w:val="2"/>
          </w:tcPr>
          <w:p w:rsidR="0004285C" w:rsidRPr="002260E7" w:rsidRDefault="00F61A39" w:rsidP="00F61A39">
            <w:pPr>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Презентация</w:t>
            </w:r>
          </w:p>
        </w:tc>
      </w:tr>
      <w:tr w:rsidR="0004285C" w:rsidRPr="002260E7" w:rsidTr="00006095">
        <w:trPr>
          <w:jc w:val="center"/>
        </w:trPr>
        <w:tc>
          <w:tcPr>
            <w:tcW w:w="899" w:type="dxa"/>
          </w:tcPr>
          <w:p w:rsidR="0004285C" w:rsidRPr="002260E7" w:rsidRDefault="0004285C" w:rsidP="002260E7">
            <w:pPr>
              <w:spacing w:after="0" w:line="240" w:lineRule="auto"/>
              <w:rPr>
                <w:rFonts w:ascii="Times New Roman" w:hAnsi="Times New Roman" w:cs="Times New Roman"/>
                <w:sz w:val="24"/>
                <w:szCs w:val="24"/>
              </w:rPr>
            </w:pPr>
          </w:p>
        </w:tc>
        <w:tc>
          <w:tcPr>
            <w:tcW w:w="1183" w:type="dxa"/>
          </w:tcPr>
          <w:p w:rsidR="0004285C" w:rsidRPr="002260E7" w:rsidRDefault="0004285C" w:rsidP="002260E7">
            <w:pPr>
              <w:spacing w:after="0" w:line="240" w:lineRule="auto"/>
              <w:rPr>
                <w:rFonts w:ascii="Times New Roman" w:hAnsi="Times New Roman" w:cs="Times New Roman"/>
                <w:sz w:val="24"/>
                <w:szCs w:val="24"/>
              </w:rPr>
            </w:pPr>
            <w:r w:rsidRPr="002260E7">
              <w:rPr>
                <w:rFonts w:ascii="Times New Roman" w:hAnsi="Times New Roman" w:cs="Times New Roman"/>
                <w:b/>
                <w:sz w:val="24"/>
                <w:szCs w:val="24"/>
              </w:rPr>
              <w:t>Итого 10</w:t>
            </w:r>
            <w:r w:rsidR="003A33BC">
              <w:rPr>
                <w:rFonts w:ascii="Times New Roman" w:hAnsi="Times New Roman" w:cs="Times New Roman"/>
                <w:b/>
                <w:sz w:val="24"/>
                <w:szCs w:val="24"/>
              </w:rPr>
              <w:t>5 ч.</w:t>
            </w:r>
          </w:p>
        </w:tc>
        <w:tc>
          <w:tcPr>
            <w:tcW w:w="1134" w:type="dxa"/>
          </w:tcPr>
          <w:p w:rsidR="0004285C" w:rsidRPr="002260E7" w:rsidRDefault="0004285C" w:rsidP="002260E7">
            <w:pPr>
              <w:spacing w:after="0" w:line="240" w:lineRule="auto"/>
              <w:rPr>
                <w:rFonts w:ascii="Times New Roman" w:hAnsi="Times New Roman" w:cs="Times New Roman"/>
                <w:sz w:val="24"/>
                <w:szCs w:val="24"/>
              </w:rPr>
            </w:pPr>
          </w:p>
        </w:tc>
        <w:tc>
          <w:tcPr>
            <w:tcW w:w="3827" w:type="dxa"/>
          </w:tcPr>
          <w:p w:rsidR="0004285C" w:rsidRPr="002260E7" w:rsidRDefault="0004285C" w:rsidP="002260E7">
            <w:pPr>
              <w:spacing w:after="0" w:line="240" w:lineRule="auto"/>
              <w:rPr>
                <w:rFonts w:ascii="Times New Roman" w:hAnsi="Times New Roman" w:cs="Times New Roman"/>
                <w:b/>
                <w:sz w:val="24"/>
                <w:szCs w:val="24"/>
              </w:rPr>
            </w:pPr>
          </w:p>
        </w:tc>
        <w:tc>
          <w:tcPr>
            <w:tcW w:w="5812" w:type="dxa"/>
          </w:tcPr>
          <w:p w:rsidR="0004285C" w:rsidRPr="002260E7" w:rsidRDefault="0004285C" w:rsidP="002260E7">
            <w:pPr>
              <w:spacing w:after="0" w:line="240" w:lineRule="auto"/>
              <w:rPr>
                <w:rFonts w:ascii="Times New Roman" w:hAnsi="Times New Roman" w:cs="Times New Roman"/>
                <w:sz w:val="24"/>
                <w:szCs w:val="24"/>
              </w:rPr>
            </w:pPr>
          </w:p>
        </w:tc>
        <w:tc>
          <w:tcPr>
            <w:tcW w:w="2758" w:type="dxa"/>
            <w:gridSpan w:val="2"/>
          </w:tcPr>
          <w:p w:rsidR="0004285C" w:rsidRPr="002260E7" w:rsidRDefault="0004285C" w:rsidP="002260E7">
            <w:pPr>
              <w:spacing w:after="0" w:line="240" w:lineRule="auto"/>
              <w:rPr>
                <w:rFonts w:ascii="Times New Roman" w:hAnsi="Times New Roman" w:cs="Times New Roman"/>
                <w:sz w:val="24"/>
                <w:szCs w:val="24"/>
              </w:rPr>
            </w:pPr>
          </w:p>
        </w:tc>
      </w:tr>
    </w:tbl>
    <w:p w:rsidR="00901C7B" w:rsidRDefault="00901C7B" w:rsidP="00901C7B">
      <w:pPr>
        <w:pStyle w:val="a3"/>
        <w:spacing w:before="0" w:after="0"/>
        <w:jc w:val="center"/>
        <w:rPr>
          <w:rFonts w:ascii="Times New Roman" w:hAnsi="Times New Roman" w:cs="Times New Roman"/>
          <w:b/>
          <w:color w:val="auto"/>
          <w:sz w:val="24"/>
          <w:szCs w:val="24"/>
        </w:rPr>
      </w:pPr>
    </w:p>
    <w:p w:rsidR="00901C7B" w:rsidRDefault="00901C7B" w:rsidP="006A31C1">
      <w:pPr>
        <w:pStyle w:val="a3"/>
        <w:spacing w:before="0" w:after="0"/>
        <w:rPr>
          <w:rFonts w:ascii="Times New Roman" w:hAnsi="Times New Roman" w:cs="Times New Roman"/>
          <w:b/>
          <w:color w:val="auto"/>
          <w:sz w:val="24"/>
          <w:szCs w:val="24"/>
        </w:rPr>
        <w:sectPr w:rsidR="00901C7B" w:rsidSect="00B45CDF">
          <w:pgSz w:w="16838" w:h="11906" w:orient="landscape"/>
          <w:pgMar w:top="851" w:right="1134" w:bottom="1701" w:left="1134" w:header="709" w:footer="709" w:gutter="0"/>
          <w:cols w:space="708"/>
          <w:docGrid w:linePitch="360"/>
        </w:sectPr>
      </w:pPr>
    </w:p>
    <w:p w:rsidR="00FB35A6" w:rsidRDefault="00FB35A6" w:rsidP="002260E7">
      <w:pPr>
        <w:spacing w:after="0" w:line="240" w:lineRule="auto"/>
        <w:rPr>
          <w:rFonts w:ascii="Times New Roman" w:hAnsi="Times New Roman" w:cs="Times New Roman"/>
          <w:b/>
          <w:sz w:val="24"/>
          <w:szCs w:val="24"/>
        </w:rPr>
      </w:pPr>
    </w:p>
    <w:p w:rsidR="00FB35A6" w:rsidRDefault="00FB35A6"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8A2C87" w:rsidP="002260E7">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margin-left:-30.5pt;margin-top:2.55pt;width:220.25pt;height:124.75pt;z-index:251658240;mso-width-relative:margin;mso-height-relative:margin" stroked="f">
            <v:textbox style="mso-next-textbox:#_x0000_s1026">
              <w:txbxContent>
                <w:p w:rsidR="005102AD" w:rsidRPr="00B27931" w:rsidRDefault="005102AD" w:rsidP="00B27931">
                  <w:pPr>
                    <w:spacing w:after="0"/>
                    <w:jc w:val="center"/>
                    <w:rPr>
                      <w:rFonts w:ascii="Times New Roman" w:hAnsi="Times New Roman" w:cs="Times New Roman"/>
                      <w:sz w:val="24"/>
                      <w:szCs w:val="24"/>
                    </w:rPr>
                  </w:pPr>
                  <w:r w:rsidRPr="00B27931">
                    <w:rPr>
                      <w:rFonts w:ascii="Times New Roman" w:hAnsi="Times New Roman" w:cs="Times New Roman"/>
                      <w:sz w:val="24"/>
                      <w:szCs w:val="24"/>
                    </w:rPr>
                    <w:t>СОГЛАСОВАНО</w:t>
                  </w:r>
                </w:p>
                <w:p w:rsidR="005102AD" w:rsidRPr="00B27931" w:rsidRDefault="005102AD" w:rsidP="00B27931">
                  <w:pPr>
                    <w:spacing w:after="0"/>
                    <w:jc w:val="center"/>
                    <w:rPr>
                      <w:rFonts w:ascii="Times New Roman" w:hAnsi="Times New Roman" w:cs="Times New Roman"/>
                      <w:sz w:val="28"/>
                      <w:szCs w:val="28"/>
                    </w:rPr>
                  </w:pPr>
                </w:p>
                <w:p w:rsidR="005102AD" w:rsidRPr="00B27931" w:rsidRDefault="005102AD" w:rsidP="00B27931">
                  <w:pPr>
                    <w:spacing w:after="0"/>
                    <w:jc w:val="center"/>
                    <w:rPr>
                      <w:rFonts w:ascii="Times New Roman" w:hAnsi="Times New Roman" w:cs="Times New Roman"/>
                    </w:rPr>
                  </w:pPr>
                  <w:r w:rsidRPr="00B27931">
                    <w:rPr>
                      <w:rFonts w:ascii="Times New Roman" w:hAnsi="Times New Roman" w:cs="Times New Roman"/>
                    </w:rPr>
                    <w:t>Протокол заседания</w:t>
                  </w:r>
                  <w:r w:rsidRPr="00B27931">
                    <w:rPr>
                      <w:rFonts w:ascii="Times New Roman" w:hAnsi="Times New Roman" w:cs="Times New Roman"/>
                    </w:rPr>
                    <w:tab/>
                  </w:r>
                  <w:r w:rsidRPr="00B27931">
                    <w:rPr>
                      <w:rFonts w:ascii="Times New Roman" w:hAnsi="Times New Roman" w:cs="Times New Roman"/>
                    </w:rPr>
                    <w:tab/>
                  </w:r>
                </w:p>
                <w:p w:rsidR="005102AD" w:rsidRPr="00B27931" w:rsidRDefault="005102AD" w:rsidP="00B27931">
                  <w:pPr>
                    <w:spacing w:after="0"/>
                    <w:rPr>
                      <w:rFonts w:ascii="Times New Roman" w:hAnsi="Times New Roman" w:cs="Times New Roman"/>
                    </w:rPr>
                  </w:pPr>
                  <w:r w:rsidRPr="00B27931">
                    <w:rPr>
                      <w:rFonts w:ascii="Times New Roman" w:hAnsi="Times New Roman" w:cs="Times New Roman"/>
                    </w:rPr>
                    <w:t>методического совета</w:t>
                  </w:r>
                </w:p>
                <w:p w:rsidR="005102AD" w:rsidRPr="00B27931" w:rsidRDefault="005102AD" w:rsidP="00B27931">
                  <w:pPr>
                    <w:spacing w:after="0"/>
                    <w:rPr>
                      <w:rFonts w:ascii="Times New Roman" w:hAnsi="Times New Roman" w:cs="Times New Roman"/>
                    </w:rPr>
                  </w:pPr>
                  <w:r w:rsidRPr="00B27931">
                    <w:rPr>
                      <w:rFonts w:ascii="Times New Roman" w:hAnsi="Times New Roman" w:cs="Times New Roman"/>
                    </w:rPr>
                    <w:t>МБОУ Лысогорской СОШ</w:t>
                  </w:r>
                </w:p>
                <w:p w:rsidR="005102AD" w:rsidRPr="00B27931" w:rsidRDefault="005102AD" w:rsidP="00B27931">
                  <w:pPr>
                    <w:spacing w:after="0"/>
                    <w:jc w:val="center"/>
                    <w:rPr>
                      <w:rFonts w:ascii="Times New Roman" w:hAnsi="Times New Roman" w:cs="Times New Roman"/>
                    </w:rPr>
                  </w:pPr>
                  <w:r w:rsidRPr="00B27931">
                    <w:rPr>
                      <w:rFonts w:ascii="Times New Roman" w:hAnsi="Times New Roman" w:cs="Times New Roman"/>
                    </w:rPr>
                    <w:t>от _</w:t>
                  </w:r>
                  <w:r w:rsidRPr="003A33BC">
                    <w:rPr>
                      <w:rFonts w:ascii="Times New Roman" w:hAnsi="Times New Roman" w:cs="Times New Roman"/>
                      <w:u w:val="single"/>
                    </w:rPr>
                    <w:t>28.08.</w:t>
                  </w:r>
                  <w:r w:rsidRPr="00B27931">
                    <w:rPr>
                      <w:rFonts w:ascii="Times New Roman" w:hAnsi="Times New Roman" w:cs="Times New Roman"/>
                    </w:rPr>
                    <w:t>___ 201</w:t>
                  </w:r>
                  <w:r w:rsidR="00FF533C">
                    <w:rPr>
                      <w:rFonts w:ascii="Times New Roman" w:hAnsi="Times New Roman" w:cs="Times New Roman"/>
                    </w:rPr>
                    <w:t>6</w:t>
                  </w:r>
                  <w:r w:rsidRPr="00B27931">
                    <w:rPr>
                      <w:rFonts w:ascii="Times New Roman" w:hAnsi="Times New Roman" w:cs="Times New Roman"/>
                    </w:rPr>
                    <w:t>г. № ___</w:t>
                  </w:r>
                </w:p>
                <w:p w:rsidR="005102AD" w:rsidRPr="00B27931" w:rsidRDefault="005102AD" w:rsidP="00B27931">
                  <w:pPr>
                    <w:spacing w:after="0"/>
                    <w:rPr>
                      <w:rFonts w:ascii="Times New Roman" w:hAnsi="Times New Roman" w:cs="Times New Roman"/>
                    </w:rPr>
                  </w:pPr>
                  <w:r w:rsidRPr="00B27931">
                    <w:rPr>
                      <w:rFonts w:ascii="Times New Roman" w:hAnsi="Times New Roman" w:cs="Times New Roman"/>
                    </w:rPr>
                    <w:t xml:space="preserve">           __________________  /</w:t>
                  </w:r>
                  <w:proofErr w:type="spellStart"/>
                  <w:r w:rsidRPr="00B27931">
                    <w:rPr>
                      <w:rFonts w:ascii="Times New Roman" w:hAnsi="Times New Roman" w:cs="Times New Roman"/>
                    </w:rPr>
                    <w:t>Лядская</w:t>
                  </w:r>
                  <w:proofErr w:type="spellEnd"/>
                  <w:r w:rsidRPr="00B27931">
                    <w:rPr>
                      <w:rFonts w:ascii="Times New Roman" w:hAnsi="Times New Roman" w:cs="Times New Roman"/>
                    </w:rPr>
                    <w:t xml:space="preserve"> Т.В./</w:t>
                  </w:r>
                </w:p>
                <w:p w:rsidR="005102AD" w:rsidRPr="00B27931" w:rsidRDefault="005102AD" w:rsidP="00B27931">
                  <w:pPr>
                    <w:spacing w:after="0"/>
                    <w:rPr>
                      <w:rFonts w:ascii="Times New Roman" w:hAnsi="Times New Roman" w:cs="Times New Roman"/>
                      <w:vertAlign w:val="superscript"/>
                    </w:rPr>
                  </w:pPr>
                  <w:r w:rsidRPr="00B27931">
                    <w:rPr>
                      <w:rFonts w:ascii="Times New Roman" w:hAnsi="Times New Roman" w:cs="Times New Roman"/>
                      <w:vertAlign w:val="superscript"/>
                    </w:rPr>
                    <w:t xml:space="preserve">                         подпись руководителя МС</w:t>
                  </w:r>
                </w:p>
                <w:p w:rsidR="005102AD" w:rsidRPr="00B27931" w:rsidRDefault="005102AD" w:rsidP="00B27931">
                  <w:pPr>
                    <w:spacing w:after="0"/>
                    <w:rPr>
                      <w:rFonts w:ascii="Times New Roman" w:hAnsi="Times New Roman" w:cs="Times New Roman"/>
                    </w:rPr>
                  </w:pPr>
                </w:p>
              </w:txbxContent>
            </v:textbox>
          </v:shape>
        </w:pict>
      </w:r>
      <w:r>
        <w:rPr>
          <w:rFonts w:ascii="Times New Roman" w:hAnsi="Times New Roman" w:cs="Times New Roman"/>
          <w:b/>
          <w:noProof/>
          <w:sz w:val="24"/>
          <w:szCs w:val="24"/>
        </w:rPr>
        <w:pict>
          <v:shape id="_x0000_s1027" type="#_x0000_t202" style="position:absolute;margin-left:258.6pt;margin-top:1.8pt;width:220.25pt;height:120.5pt;z-index:251659264;mso-height-percent:200;mso-height-percent:200;mso-width-relative:margin;mso-height-relative:margin" stroked="f">
            <v:textbox style="mso-next-textbox:#_x0000_s1027;mso-fit-shape-to-text:t">
              <w:txbxContent>
                <w:p w:rsidR="005102AD" w:rsidRPr="00B27931" w:rsidRDefault="005102AD" w:rsidP="00B27931">
                  <w:pPr>
                    <w:spacing w:after="0"/>
                    <w:rPr>
                      <w:rFonts w:ascii="Times New Roman" w:hAnsi="Times New Roman" w:cs="Times New Roman"/>
                      <w:sz w:val="24"/>
                      <w:szCs w:val="24"/>
                    </w:rPr>
                  </w:pPr>
                  <w:r w:rsidRPr="00B27931">
                    <w:rPr>
                      <w:rFonts w:ascii="Times New Roman" w:hAnsi="Times New Roman" w:cs="Times New Roman"/>
                      <w:sz w:val="24"/>
                      <w:szCs w:val="24"/>
                    </w:rPr>
                    <w:t xml:space="preserve">  СОГЛАСОВАНО</w:t>
                  </w:r>
                </w:p>
                <w:p w:rsidR="005102AD" w:rsidRPr="00B27931" w:rsidRDefault="005102AD" w:rsidP="00B27931">
                  <w:pPr>
                    <w:spacing w:after="0"/>
                    <w:rPr>
                      <w:rFonts w:ascii="Times New Roman" w:hAnsi="Times New Roman" w:cs="Times New Roman"/>
                      <w:sz w:val="24"/>
                      <w:szCs w:val="24"/>
                    </w:rPr>
                  </w:pPr>
                </w:p>
                <w:p w:rsidR="005102AD" w:rsidRPr="00B27931" w:rsidRDefault="005102AD" w:rsidP="00B27931">
                  <w:pPr>
                    <w:spacing w:after="0" w:line="360" w:lineRule="auto"/>
                    <w:rPr>
                      <w:rFonts w:ascii="Times New Roman" w:hAnsi="Times New Roman" w:cs="Times New Roman"/>
                    </w:rPr>
                  </w:pPr>
                  <w:r w:rsidRPr="00B27931">
                    <w:rPr>
                      <w:rFonts w:ascii="Times New Roman" w:hAnsi="Times New Roman" w:cs="Times New Roman"/>
                    </w:rPr>
                    <w:t>Заместитель  директора по УВР</w:t>
                  </w:r>
                </w:p>
                <w:p w:rsidR="005102AD" w:rsidRPr="00B27931" w:rsidRDefault="005102AD" w:rsidP="00B27931">
                  <w:pPr>
                    <w:spacing w:after="0" w:line="360" w:lineRule="auto"/>
                    <w:rPr>
                      <w:rFonts w:ascii="Times New Roman" w:hAnsi="Times New Roman" w:cs="Times New Roman"/>
                    </w:rPr>
                  </w:pPr>
                  <w:r w:rsidRPr="00B27931">
                    <w:rPr>
                      <w:rFonts w:ascii="Times New Roman" w:hAnsi="Times New Roman" w:cs="Times New Roman"/>
                    </w:rPr>
                    <w:t>__________________  /Одинцова Т.А./</w:t>
                  </w:r>
                </w:p>
                <w:p w:rsidR="005102AD" w:rsidRPr="00B27931" w:rsidRDefault="005102AD" w:rsidP="00B27931">
                  <w:pPr>
                    <w:spacing w:after="0"/>
                    <w:rPr>
                      <w:rFonts w:ascii="Times New Roman" w:hAnsi="Times New Roman" w:cs="Times New Roman"/>
                      <w:vertAlign w:val="superscript"/>
                    </w:rPr>
                  </w:pPr>
                  <w:r w:rsidRPr="00B27931">
                    <w:rPr>
                      <w:rFonts w:ascii="Times New Roman" w:hAnsi="Times New Roman" w:cs="Times New Roman"/>
                      <w:vertAlign w:val="superscript"/>
                    </w:rPr>
                    <w:t xml:space="preserve">                       подпись</w:t>
                  </w:r>
                </w:p>
                <w:p w:rsidR="005102AD" w:rsidRPr="00B27931" w:rsidRDefault="005102AD" w:rsidP="00B27931">
                  <w:pPr>
                    <w:spacing w:after="0"/>
                    <w:rPr>
                      <w:rFonts w:ascii="Times New Roman" w:hAnsi="Times New Roman" w:cs="Times New Roman"/>
                    </w:rPr>
                  </w:pPr>
                  <w:r w:rsidRPr="00B27931">
                    <w:rPr>
                      <w:rFonts w:ascii="Times New Roman" w:hAnsi="Times New Roman" w:cs="Times New Roman"/>
                    </w:rPr>
                    <w:t>__</w:t>
                  </w:r>
                  <w:r w:rsidRPr="003A33BC">
                    <w:rPr>
                      <w:rFonts w:ascii="Times New Roman" w:hAnsi="Times New Roman" w:cs="Times New Roman"/>
                      <w:u w:val="single"/>
                    </w:rPr>
                    <w:t>28.08._</w:t>
                  </w:r>
                  <w:r w:rsidRPr="00B27931">
                    <w:rPr>
                      <w:rFonts w:ascii="Times New Roman" w:hAnsi="Times New Roman" w:cs="Times New Roman"/>
                    </w:rPr>
                    <w:t>______201</w:t>
                  </w:r>
                  <w:r w:rsidR="00FF533C">
                    <w:rPr>
                      <w:rFonts w:ascii="Times New Roman" w:hAnsi="Times New Roman" w:cs="Times New Roman"/>
                    </w:rPr>
                    <w:t>6</w:t>
                  </w:r>
                  <w:r w:rsidRPr="00B27931">
                    <w:rPr>
                      <w:rFonts w:ascii="Times New Roman" w:hAnsi="Times New Roman" w:cs="Times New Roman"/>
                    </w:rPr>
                    <w:t xml:space="preserve"> года</w:t>
                  </w:r>
                </w:p>
                <w:p w:rsidR="005102AD" w:rsidRPr="00B27931" w:rsidRDefault="005102AD" w:rsidP="00B27931">
                  <w:pPr>
                    <w:spacing w:after="0"/>
                    <w:rPr>
                      <w:rFonts w:ascii="Times New Roman" w:hAnsi="Times New Roman" w:cs="Times New Roman"/>
                    </w:rPr>
                  </w:pPr>
                </w:p>
              </w:txbxContent>
            </v:textbox>
          </v:shape>
        </w:pict>
      </w: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613C64" w:rsidRDefault="00613C64" w:rsidP="002260E7">
      <w:pPr>
        <w:spacing w:after="0" w:line="240" w:lineRule="auto"/>
        <w:rPr>
          <w:rFonts w:ascii="Times New Roman" w:hAnsi="Times New Roman" w:cs="Times New Roman"/>
          <w:b/>
          <w:sz w:val="24"/>
          <w:szCs w:val="24"/>
        </w:rPr>
      </w:pPr>
    </w:p>
    <w:p w:rsidR="00B27931" w:rsidRDefault="00B27931" w:rsidP="002260E7">
      <w:pPr>
        <w:spacing w:after="0" w:line="240" w:lineRule="auto"/>
        <w:rPr>
          <w:rFonts w:ascii="Times New Roman" w:hAnsi="Times New Roman" w:cs="Times New Roman"/>
          <w:b/>
          <w:sz w:val="24"/>
          <w:szCs w:val="24"/>
        </w:rPr>
      </w:pPr>
    </w:p>
    <w:p w:rsidR="00B27931" w:rsidRPr="002260E7" w:rsidRDefault="00B27931" w:rsidP="002260E7">
      <w:pPr>
        <w:spacing w:after="0" w:line="240" w:lineRule="auto"/>
        <w:rPr>
          <w:rFonts w:ascii="Times New Roman" w:hAnsi="Times New Roman" w:cs="Times New Roman"/>
          <w:b/>
          <w:sz w:val="24"/>
          <w:szCs w:val="24"/>
        </w:rPr>
      </w:pPr>
    </w:p>
    <w:sectPr w:rsidR="00B27931" w:rsidRPr="002260E7" w:rsidSect="00901C7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3C4015FB"/>
    <w:multiLevelType w:val="hybridMultilevel"/>
    <w:tmpl w:val="FDA8A6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DB58FC"/>
    <w:multiLevelType w:val="hybridMultilevel"/>
    <w:tmpl w:val="E5569FEE"/>
    <w:lvl w:ilvl="0" w:tplc="A7200BD8">
      <w:start w:val="1"/>
      <w:numFmt w:val="bullet"/>
      <w:lvlText w:val=""/>
      <w:lvlJc w:val="left"/>
      <w:pPr>
        <w:tabs>
          <w:tab w:val="num" w:pos="567"/>
        </w:tabs>
        <w:ind w:left="567" w:hanging="56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1CF4855"/>
    <w:multiLevelType w:val="hybridMultilevel"/>
    <w:tmpl w:val="70308374"/>
    <w:lvl w:ilvl="0" w:tplc="F992146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B45CDF"/>
    <w:rsid w:val="00002E3A"/>
    <w:rsid w:val="00006095"/>
    <w:rsid w:val="0004285C"/>
    <w:rsid w:val="00060EE5"/>
    <w:rsid w:val="00065662"/>
    <w:rsid w:val="0007407A"/>
    <w:rsid w:val="00086E67"/>
    <w:rsid w:val="000B482C"/>
    <w:rsid w:val="00132BE9"/>
    <w:rsid w:val="001501F7"/>
    <w:rsid w:val="00154576"/>
    <w:rsid w:val="00156D14"/>
    <w:rsid w:val="00186593"/>
    <w:rsid w:val="001B0FB5"/>
    <w:rsid w:val="001B7A11"/>
    <w:rsid w:val="001C7B7F"/>
    <w:rsid w:val="001D64C1"/>
    <w:rsid w:val="00211789"/>
    <w:rsid w:val="002260E7"/>
    <w:rsid w:val="002528EB"/>
    <w:rsid w:val="00253E5E"/>
    <w:rsid w:val="00254243"/>
    <w:rsid w:val="00272675"/>
    <w:rsid w:val="0029390F"/>
    <w:rsid w:val="002949EB"/>
    <w:rsid w:val="002B1249"/>
    <w:rsid w:val="002C2DA2"/>
    <w:rsid w:val="002F2941"/>
    <w:rsid w:val="002F6A04"/>
    <w:rsid w:val="0031794C"/>
    <w:rsid w:val="00333F17"/>
    <w:rsid w:val="003A33BC"/>
    <w:rsid w:val="00465ECA"/>
    <w:rsid w:val="00472DC8"/>
    <w:rsid w:val="0048039F"/>
    <w:rsid w:val="00490B25"/>
    <w:rsid w:val="004A4B84"/>
    <w:rsid w:val="00503F7F"/>
    <w:rsid w:val="005102AD"/>
    <w:rsid w:val="005116CE"/>
    <w:rsid w:val="005269FC"/>
    <w:rsid w:val="0054210A"/>
    <w:rsid w:val="005A6CF3"/>
    <w:rsid w:val="005C0375"/>
    <w:rsid w:val="005D1A5A"/>
    <w:rsid w:val="00610A77"/>
    <w:rsid w:val="00613C64"/>
    <w:rsid w:val="00620AFA"/>
    <w:rsid w:val="0062237F"/>
    <w:rsid w:val="0062763B"/>
    <w:rsid w:val="00627C6F"/>
    <w:rsid w:val="00636220"/>
    <w:rsid w:val="00655884"/>
    <w:rsid w:val="006906E1"/>
    <w:rsid w:val="006A1110"/>
    <w:rsid w:val="006A31C1"/>
    <w:rsid w:val="006B2B86"/>
    <w:rsid w:val="00736F61"/>
    <w:rsid w:val="00743E41"/>
    <w:rsid w:val="00746F44"/>
    <w:rsid w:val="0076059B"/>
    <w:rsid w:val="007B1EAD"/>
    <w:rsid w:val="007D4567"/>
    <w:rsid w:val="007F0472"/>
    <w:rsid w:val="007F403D"/>
    <w:rsid w:val="007F63C0"/>
    <w:rsid w:val="00846A7B"/>
    <w:rsid w:val="00895FC7"/>
    <w:rsid w:val="008A2C87"/>
    <w:rsid w:val="008A3D6D"/>
    <w:rsid w:val="008A7CAB"/>
    <w:rsid w:val="008B46D3"/>
    <w:rsid w:val="008B491B"/>
    <w:rsid w:val="008C48DD"/>
    <w:rsid w:val="008E3FA2"/>
    <w:rsid w:val="00901C7B"/>
    <w:rsid w:val="00901F22"/>
    <w:rsid w:val="00922EAA"/>
    <w:rsid w:val="00926F5F"/>
    <w:rsid w:val="009427E5"/>
    <w:rsid w:val="00963563"/>
    <w:rsid w:val="009A64EB"/>
    <w:rsid w:val="00A14EA8"/>
    <w:rsid w:val="00A63FEB"/>
    <w:rsid w:val="00A70B80"/>
    <w:rsid w:val="00AB2583"/>
    <w:rsid w:val="00B17D45"/>
    <w:rsid w:val="00B27931"/>
    <w:rsid w:val="00B45CDF"/>
    <w:rsid w:val="00B65529"/>
    <w:rsid w:val="00BB580D"/>
    <w:rsid w:val="00BE4D59"/>
    <w:rsid w:val="00BF3686"/>
    <w:rsid w:val="00C87B38"/>
    <w:rsid w:val="00CA131C"/>
    <w:rsid w:val="00CD7CEA"/>
    <w:rsid w:val="00CE0060"/>
    <w:rsid w:val="00CF7CE5"/>
    <w:rsid w:val="00D30B84"/>
    <w:rsid w:val="00D33D90"/>
    <w:rsid w:val="00D81B75"/>
    <w:rsid w:val="00D83A60"/>
    <w:rsid w:val="00D919F7"/>
    <w:rsid w:val="00DB7C3B"/>
    <w:rsid w:val="00DC5D17"/>
    <w:rsid w:val="00DD6E57"/>
    <w:rsid w:val="00DE030E"/>
    <w:rsid w:val="00DE343B"/>
    <w:rsid w:val="00E141F5"/>
    <w:rsid w:val="00E22B00"/>
    <w:rsid w:val="00E456ED"/>
    <w:rsid w:val="00E51707"/>
    <w:rsid w:val="00E74A77"/>
    <w:rsid w:val="00E857E7"/>
    <w:rsid w:val="00EB3A66"/>
    <w:rsid w:val="00EB54F5"/>
    <w:rsid w:val="00EC51CA"/>
    <w:rsid w:val="00ED4E94"/>
    <w:rsid w:val="00ED7D9B"/>
    <w:rsid w:val="00F0756A"/>
    <w:rsid w:val="00F127E0"/>
    <w:rsid w:val="00F14C32"/>
    <w:rsid w:val="00F15623"/>
    <w:rsid w:val="00F26742"/>
    <w:rsid w:val="00F61A39"/>
    <w:rsid w:val="00F92577"/>
    <w:rsid w:val="00FA6945"/>
    <w:rsid w:val="00FB35A6"/>
    <w:rsid w:val="00FD1DD0"/>
    <w:rsid w:val="00FD29D8"/>
    <w:rsid w:val="00FF4C93"/>
    <w:rsid w:val="00FF533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style>
  <w:style w:type="paragraph" w:styleId="5">
    <w:name w:val="heading 5"/>
    <w:basedOn w:val="a"/>
    <w:next w:val="a"/>
    <w:link w:val="50"/>
    <w:qFormat/>
    <w:rsid w:val="00DC5D17"/>
    <w:pPr>
      <w:keepNext/>
      <w:spacing w:after="0" w:line="240" w:lineRule="auto"/>
      <w:jc w:val="center"/>
      <w:outlineLvl w:val="4"/>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5CDF"/>
    <w:pPr>
      <w:suppressAutoHyphens/>
      <w:spacing w:before="280" w:after="280" w:line="240" w:lineRule="auto"/>
    </w:pPr>
    <w:rPr>
      <w:rFonts w:ascii="Arial" w:eastAsia="Times New Roman" w:hAnsi="Arial" w:cs="Arial"/>
      <w:color w:val="77787B"/>
      <w:sz w:val="18"/>
      <w:szCs w:val="18"/>
      <w:lang w:eastAsia="ar-SA"/>
    </w:rPr>
  </w:style>
  <w:style w:type="paragraph" w:styleId="a4">
    <w:name w:val="Body Text"/>
    <w:basedOn w:val="a"/>
    <w:link w:val="a5"/>
    <w:unhideWhenUsed/>
    <w:rsid w:val="00B45CD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B45CDF"/>
    <w:rPr>
      <w:rFonts w:ascii="Times New Roman" w:eastAsia="Times New Roman" w:hAnsi="Times New Roman" w:cs="Times New Roman"/>
      <w:sz w:val="24"/>
      <w:szCs w:val="24"/>
      <w:lang w:eastAsia="ar-SA"/>
    </w:rPr>
  </w:style>
  <w:style w:type="paragraph" w:customStyle="1" w:styleId="c1c13c15">
    <w:name w:val="c1 c13 c15"/>
    <w:basedOn w:val="a"/>
    <w:rsid w:val="00B45CDF"/>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c1">
    <w:name w:val="c1"/>
    <w:basedOn w:val="a"/>
    <w:rsid w:val="00B45CDF"/>
    <w:pPr>
      <w:suppressAutoHyphens/>
      <w:spacing w:before="90" w:after="90" w:line="240" w:lineRule="auto"/>
    </w:pPr>
    <w:rPr>
      <w:rFonts w:ascii="Times New Roman" w:eastAsia="Times New Roman" w:hAnsi="Times New Roman" w:cs="Times New Roman"/>
      <w:sz w:val="24"/>
      <w:szCs w:val="24"/>
      <w:lang w:eastAsia="ar-SA"/>
    </w:rPr>
  </w:style>
  <w:style w:type="paragraph" w:customStyle="1" w:styleId="Default">
    <w:name w:val="Default"/>
    <w:rsid w:val="00B45CD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50">
    <w:name w:val="Заголовок 5 Знак"/>
    <w:basedOn w:val="a0"/>
    <w:link w:val="5"/>
    <w:rsid w:val="00DC5D17"/>
    <w:rPr>
      <w:rFonts w:ascii="Times New Roman" w:eastAsia="Times New Roman" w:hAnsi="Times New Roman" w:cs="Times New Roman"/>
      <w:b/>
      <w:bCs/>
      <w:sz w:val="24"/>
      <w:szCs w:val="24"/>
      <w:lang w:eastAsia="en-US"/>
    </w:rPr>
  </w:style>
  <w:style w:type="paragraph" w:styleId="a6">
    <w:name w:val="footer"/>
    <w:basedOn w:val="a"/>
    <w:link w:val="a7"/>
    <w:uiPriority w:val="99"/>
    <w:unhideWhenUsed/>
    <w:rsid w:val="00D81B75"/>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uiPriority w:val="99"/>
    <w:rsid w:val="00D81B75"/>
    <w:rPr>
      <w:rFonts w:ascii="Calibri" w:eastAsia="Calibri" w:hAnsi="Calibri" w:cs="Times New Roman"/>
      <w:lang w:eastAsia="en-US"/>
    </w:rPr>
  </w:style>
  <w:style w:type="paragraph" w:styleId="a8">
    <w:name w:val="List Paragraph"/>
    <w:basedOn w:val="a"/>
    <w:uiPriority w:val="34"/>
    <w:qFormat/>
    <w:rsid w:val="00D81B75"/>
    <w:pPr>
      <w:ind w:left="720"/>
      <w:contextualSpacing/>
    </w:pPr>
  </w:style>
  <w:style w:type="paragraph" w:customStyle="1" w:styleId="1">
    <w:name w:val="Абзац списка1"/>
    <w:basedOn w:val="a"/>
    <w:rsid w:val="002C2DA2"/>
    <w:pPr>
      <w:spacing w:line="240" w:lineRule="auto"/>
      <w:ind w:left="720"/>
      <w:contextualSpacing/>
    </w:pPr>
    <w:rPr>
      <w:rFonts w:ascii="Cambria" w:eastAsia="Times New Roman" w:hAnsi="Cambria" w:cs="Times New Roman"/>
      <w:sz w:val="24"/>
      <w:szCs w:val="24"/>
      <w:lang w:eastAsia="en-US"/>
    </w:rPr>
  </w:style>
  <w:style w:type="character" w:styleId="a9">
    <w:name w:val="Hyperlink"/>
    <w:basedOn w:val="a0"/>
    <w:uiPriority w:val="99"/>
    <w:unhideWhenUsed/>
    <w:rsid w:val="00FD1DD0"/>
    <w:rPr>
      <w:color w:val="0000FF" w:themeColor="hyperlink"/>
      <w:u w:val="single"/>
    </w:rPr>
  </w:style>
  <w:style w:type="paragraph" w:styleId="HTML">
    <w:name w:val="HTML Preformatted"/>
    <w:basedOn w:val="a"/>
    <w:link w:val="HTML0"/>
    <w:rsid w:val="00CD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D7CE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57412">
      <w:bodyDiv w:val="1"/>
      <w:marLeft w:val="0"/>
      <w:marRight w:val="0"/>
      <w:marTop w:val="0"/>
      <w:marBottom w:val="0"/>
      <w:divBdr>
        <w:top w:val="none" w:sz="0" w:space="0" w:color="auto"/>
        <w:left w:val="none" w:sz="0" w:space="0" w:color="auto"/>
        <w:bottom w:val="none" w:sz="0" w:space="0" w:color="auto"/>
        <w:right w:val="none" w:sz="0" w:space="0" w:color="auto"/>
      </w:divBdr>
    </w:div>
    <w:div w:id="1417360518">
      <w:bodyDiv w:val="1"/>
      <w:marLeft w:val="0"/>
      <w:marRight w:val="0"/>
      <w:marTop w:val="0"/>
      <w:marBottom w:val="0"/>
      <w:divBdr>
        <w:top w:val="none" w:sz="0" w:space="0" w:color="auto"/>
        <w:left w:val="none" w:sz="0" w:space="0" w:color="auto"/>
        <w:bottom w:val="none" w:sz="0" w:space="0" w:color="auto"/>
        <w:right w:val="none" w:sz="0" w:space="0" w:color="auto"/>
      </w:divBdr>
    </w:div>
    <w:div w:id="1701203236">
      <w:bodyDiv w:val="1"/>
      <w:marLeft w:val="0"/>
      <w:marRight w:val="0"/>
      <w:marTop w:val="0"/>
      <w:marBottom w:val="0"/>
      <w:divBdr>
        <w:top w:val="none" w:sz="0" w:space="0" w:color="auto"/>
        <w:left w:val="none" w:sz="0" w:space="0" w:color="auto"/>
        <w:bottom w:val="none" w:sz="0" w:space="0" w:color="auto"/>
        <w:right w:val="none" w:sz="0" w:space="0" w:color="auto"/>
      </w:divBdr>
    </w:div>
    <w:div w:id="17286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57A0-849C-4F2E-9543-F06EC1A2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7600</Words>
  <Characters>43323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sch78</Company>
  <LinksUpToDate>false</LinksUpToDate>
  <CharactersWithSpaces>50822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78</dc:creator>
  <cp:keywords/>
  <dc:description/>
  <cp:lastModifiedBy>Двенадцатый</cp:lastModifiedBy>
  <cp:revision>9</cp:revision>
  <cp:lastPrinted>2013-04-26T23:12:00Z</cp:lastPrinted>
  <dcterms:created xsi:type="dcterms:W3CDTF">2016-08-12T09:59:00Z</dcterms:created>
  <dcterms:modified xsi:type="dcterms:W3CDTF">2018-09-05T07:34:00Z</dcterms:modified>
</cp:coreProperties>
</file>